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73" w:rsidRDefault="000D0873" w:rsidP="008725C0">
      <w:pPr>
        <w:pStyle w:val="Heading1"/>
        <w:spacing w:before="720" w:after="120"/>
        <w:ind w:left="431" w:hanging="431"/>
        <w:rPr>
          <w:rFonts w:ascii="AQA Chevin Pro Light" w:hAnsi="AQA Chevin Pro Light" w:cs="AQA Chevin Pro Light"/>
          <w:sz w:val="32"/>
          <w:szCs w:val="26"/>
        </w:rPr>
      </w:pPr>
      <w:r>
        <w:rPr>
          <w:rFonts w:ascii="AQA Chevin Pro Light" w:hAnsi="AQA Chevin Pro Light" w:cs="AQA Chevin Pro Light"/>
        </w:rPr>
        <w:t>Scheme of work</w:t>
      </w:r>
    </w:p>
    <w:p w:rsidR="000D0873" w:rsidRDefault="000D0873">
      <w:pPr>
        <w:pBdr>
          <w:bottom w:val="single" w:sz="20" w:space="3" w:color="800080"/>
        </w:pBdr>
        <w:tabs>
          <w:tab w:val="left" w:pos="0"/>
        </w:tabs>
        <w:spacing w:line="320" w:lineRule="atLeast"/>
        <w:ind w:left="-1134" w:firstLine="1134"/>
        <w:rPr>
          <w:rFonts w:ascii="AQA Chevin Pro Light" w:hAnsi="AQA Chevin Pro Light" w:cs="AQA Chevin Pro Light"/>
          <w:bCs/>
          <w:sz w:val="32"/>
          <w:szCs w:val="26"/>
        </w:rPr>
      </w:pPr>
      <w:r>
        <w:rPr>
          <w:rFonts w:ascii="AQA Chevin Pro Light" w:hAnsi="AQA Chevin Pro Light" w:cs="AQA Chevin Pro Light"/>
          <w:bCs/>
          <w:sz w:val="32"/>
          <w:szCs w:val="26"/>
        </w:rPr>
        <w:t>Combined Science: Synergy</w:t>
      </w:r>
    </w:p>
    <w:p w:rsidR="000D0873" w:rsidRDefault="000D0873">
      <w:pPr>
        <w:pBdr>
          <w:bottom w:val="single" w:sz="20" w:space="3" w:color="800080"/>
        </w:pBdr>
        <w:tabs>
          <w:tab w:val="left" w:pos="0"/>
        </w:tabs>
        <w:spacing w:line="320" w:lineRule="atLeast"/>
        <w:ind w:left="-1134" w:firstLine="1134"/>
        <w:rPr>
          <w:rFonts w:ascii="AQA Chevin Pro Light" w:hAnsi="AQA Chevin Pro Light" w:cs="AQA Chevin Pro Light"/>
        </w:rPr>
      </w:pPr>
      <w:bookmarkStart w:id="0" w:name="_GoBack"/>
      <w:r>
        <w:rPr>
          <w:rFonts w:ascii="AQA Chevin Pro Light" w:hAnsi="AQA Chevin Pro Light" w:cs="AQA Chevin Pro Light"/>
          <w:bCs/>
          <w:sz w:val="32"/>
          <w:szCs w:val="26"/>
        </w:rPr>
        <w:t>Explaining change</w:t>
      </w:r>
      <w:bookmarkEnd w:id="0"/>
    </w:p>
    <w:p w:rsidR="000D0873" w:rsidRDefault="000D0873">
      <w:pPr>
        <w:spacing w:after="160"/>
        <w:rPr>
          <w:rFonts w:ascii="AQA Chevin Pro Light" w:hAnsi="AQA Chevin Pro Light" w:cs="AQA Chevin Pro Light"/>
        </w:rPr>
      </w:pPr>
    </w:p>
    <w:p w:rsidR="00923F67" w:rsidRPr="0010659C" w:rsidRDefault="00923F67" w:rsidP="0010659C">
      <w:pPr>
        <w:pStyle w:val="Default"/>
        <w:rPr>
          <w:sz w:val="23"/>
          <w:szCs w:val="23"/>
        </w:rPr>
      </w:pPr>
      <w:r w:rsidRPr="00923F67">
        <w:rPr>
          <w:rFonts w:ascii="AQA Chevin Pro Light" w:hAnsi="AQA Chevin Pro Light"/>
        </w:rPr>
        <w:t xml:space="preserve">This resource provides guidance for teaching the </w:t>
      </w:r>
      <w:r>
        <w:rPr>
          <w:rFonts w:ascii="AQA Chevin Pro Light" w:hAnsi="AQA Chevin Pro Light"/>
        </w:rPr>
        <w:t>Explaining change t</w:t>
      </w:r>
      <w:r w:rsidRPr="00923F67">
        <w:rPr>
          <w:rFonts w:ascii="AQA Chevin Pro Light" w:hAnsi="AQA Chevin Pro Light"/>
        </w:rPr>
        <w:t xml:space="preserve">opic from our new GCSE in </w:t>
      </w:r>
      <w:r>
        <w:rPr>
          <w:rFonts w:ascii="AQA Chevin Pro Light" w:hAnsi="AQA Chevin Pro Light"/>
        </w:rPr>
        <w:t>Combined Science: Synergy</w:t>
      </w:r>
      <w:r w:rsidR="00A81A8A">
        <w:rPr>
          <w:rFonts w:ascii="AQA Chevin Pro Light" w:hAnsi="AQA Chevin Pro Light"/>
        </w:rPr>
        <w:t xml:space="preserve"> (8465)</w:t>
      </w:r>
      <w:r w:rsidRPr="00923F67">
        <w:rPr>
          <w:rFonts w:ascii="AQA Chevin Pro Light" w:hAnsi="AQA Chevin Pro Light"/>
        </w:rPr>
        <w:t>. It has been updated from the draft version to reflect the changes made in the accredited specification. Changes have been made to section</w:t>
      </w:r>
      <w:r w:rsidR="0010659C">
        <w:rPr>
          <w:rFonts w:ascii="AQA Chevin Pro Light" w:hAnsi="AQA Chevin Pro Light"/>
        </w:rPr>
        <w:t>s;</w:t>
      </w:r>
      <w:r w:rsidRPr="0010659C">
        <w:rPr>
          <w:rFonts w:ascii="AQA Chevin Pro Light" w:hAnsi="AQA Chevin Pro Light"/>
        </w:rPr>
        <w:t xml:space="preserve"> </w:t>
      </w:r>
      <w:r w:rsidR="0010659C" w:rsidRPr="0010659C">
        <w:rPr>
          <w:rFonts w:ascii="AQA Chevin Pro Light" w:hAnsi="AQA Chevin Pro Light"/>
        </w:rPr>
        <w:t>4.4.1.1 Development of the Earth’s atmosphere, 4.4.1.5 Climate change: impacts and mitigation, 4.4.1.8 Sources of potable water, 4.4.2.2 Interdependence and competition, 4.4.2.4 Field investigations, 4.4.3.2 Sex determination in humans, 4.4.3.3 Single gene inheritance, 4.4.4.2 Evolution through natural selection, 4.4.4.3 Evidence for evolution, 4.4.4.5 Selective breeding and 4.4.4.6 Genetic engineering</w:t>
      </w:r>
      <w:r w:rsidR="0010659C">
        <w:rPr>
          <w:sz w:val="23"/>
          <w:szCs w:val="23"/>
        </w:rPr>
        <w:t>.</w:t>
      </w:r>
      <w:r w:rsidR="001F2304">
        <w:rPr>
          <w:sz w:val="23"/>
          <w:szCs w:val="23"/>
        </w:rPr>
        <w:t xml:space="preserve"> </w:t>
      </w:r>
      <w:r w:rsidRPr="00923F67">
        <w:rPr>
          <w:rFonts w:ascii="AQA Chevin Pro Light" w:hAnsi="AQA Chevin Pro Light"/>
        </w:rPr>
        <w:t xml:space="preserve">These changes are also reflected in the learning outcomes and </w:t>
      </w:r>
      <w:r w:rsidRPr="00923F67">
        <w:rPr>
          <w:rFonts w:ascii="AQA Chevin Pro Light" w:hAnsi="AQA Chevin Pro Light"/>
          <w:szCs w:val="22"/>
        </w:rPr>
        <w:t>opportunities to develop and apply practical and enquiry skills of most sections.</w:t>
      </w:r>
    </w:p>
    <w:p w:rsidR="00923F67" w:rsidRPr="00923F67" w:rsidRDefault="00923F67" w:rsidP="00923F67">
      <w:pPr>
        <w:suppressAutoHyphens w:val="0"/>
        <w:rPr>
          <w:rFonts w:ascii="AQA Chevin Pro Light" w:hAnsi="AQA Chevin Pro Light"/>
          <w:kern w:val="0"/>
          <w:lang w:eastAsia="en-GB"/>
        </w:rPr>
      </w:pPr>
    </w:p>
    <w:p w:rsidR="00923F67" w:rsidRPr="00923F67" w:rsidRDefault="00923F67" w:rsidP="00923F67">
      <w:pPr>
        <w:suppressAutoHyphens w:val="0"/>
        <w:rPr>
          <w:rFonts w:ascii="AQA Chevin Pro Light" w:hAnsi="AQA Chevin Pro Light"/>
          <w:kern w:val="0"/>
          <w:lang w:eastAsia="en-GB"/>
        </w:rPr>
      </w:pPr>
      <w:r w:rsidRPr="00923F67">
        <w:rPr>
          <w:rFonts w:ascii="AQA Chevin Pro Light" w:hAnsi="AQA Chevin Pro Light"/>
          <w:kern w:val="0"/>
          <w:lang w:eastAsia="en-GB"/>
        </w:rPr>
        <w:t>The scheme of work is designed to be a flexible medium term plan for teaching content and development of the skills that will be assessed.</w:t>
      </w:r>
    </w:p>
    <w:p w:rsidR="00923F67" w:rsidRDefault="00923F67" w:rsidP="00923F67">
      <w:pPr>
        <w:suppressAutoHyphens w:val="0"/>
        <w:rPr>
          <w:rFonts w:ascii="AQA Chevin Pro Light" w:hAnsi="AQA Chevin Pro Light"/>
          <w:kern w:val="0"/>
          <w:lang w:eastAsia="en-GB"/>
        </w:rPr>
      </w:pPr>
    </w:p>
    <w:p w:rsidR="00923F67" w:rsidRPr="00923F67" w:rsidRDefault="00923F67" w:rsidP="00923F67">
      <w:pPr>
        <w:suppressAutoHyphens w:val="0"/>
        <w:rPr>
          <w:rFonts w:ascii="AQA Chevin Pro Light" w:hAnsi="AQA Chevin Pro Light"/>
          <w:kern w:val="0"/>
          <w:lang w:eastAsia="en-GB"/>
        </w:rPr>
      </w:pPr>
      <w:r w:rsidRPr="00923F67">
        <w:rPr>
          <w:rFonts w:ascii="AQA Chevin Pro Light" w:hAnsi="AQA Chevin Pro Light"/>
          <w:kern w:val="0"/>
          <w:lang w:eastAsia="en-GB"/>
        </w:rPr>
        <w:t xml:space="preserve">It is provided in Word format to help you create your own teaching plan – you can edit and customise it according to your needs. This scheme of work is not </w:t>
      </w:r>
      <w:proofErr w:type="gramStart"/>
      <w:r w:rsidRPr="00923F67">
        <w:rPr>
          <w:rFonts w:ascii="AQA Chevin Pro Light" w:hAnsi="AQA Chevin Pro Light"/>
          <w:kern w:val="0"/>
          <w:lang w:eastAsia="en-GB"/>
        </w:rPr>
        <w:t>exhaustive</w:t>
      </w:r>
      <w:proofErr w:type="gramEnd"/>
      <w:r w:rsidRPr="00923F67">
        <w:rPr>
          <w:rFonts w:ascii="AQA Chevin Pro Light" w:hAnsi="AQA Chevin Pro Light"/>
          <w:kern w:val="0"/>
          <w:lang w:eastAsia="en-GB"/>
        </w:rPr>
        <w:t>; it only suggests activities and resources you could find useful in your teaching.</w:t>
      </w:r>
    </w:p>
    <w:p w:rsidR="000D0873" w:rsidRDefault="000D0873">
      <w:pPr>
        <w:sectPr w:rsidR="000D0873" w:rsidSect="007406EC">
          <w:headerReference w:type="default" r:id="rId9"/>
          <w:pgSz w:w="16838" w:h="11906" w:orient="landscape"/>
          <w:pgMar w:top="1134" w:right="1417" w:bottom="1134" w:left="1134" w:header="720" w:footer="720" w:gutter="0"/>
          <w:cols w:space="720"/>
          <w:docGrid w:linePitch="600" w:charSpace="36864"/>
        </w:sectPr>
      </w:pPr>
    </w:p>
    <w:p w:rsidR="009F161F" w:rsidRDefault="009F161F">
      <w:pPr>
        <w:spacing w:after="120"/>
        <w:rPr>
          <w:rFonts w:cs="Arial"/>
          <w:b/>
          <w:szCs w:val="22"/>
        </w:rPr>
      </w:pPr>
      <w:r>
        <w:rPr>
          <w:rFonts w:cs="Arial"/>
          <w:b/>
          <w:szCs w:val="22"/>
        </w:rPr>
        <w:lastRenderedPageBreak/>
        <w:t>4.4 Explaining change</w:t>
      </w:r>
    </w:p>
    <w:p w:rsidR="000D0873" w:rsidRDefault="000D0873">
      <w:pPr>
        <w:spacing w:after="120"/>
        <w:rPr>
          <w:rFonts w:cs="Arial"/>
          <w:b/>
          <w:szCs w:val="22"/>
        </w:rPr>
      </w:pPr>
      <w:r>
        <w:rPr>
          <w:rFonts w:cs="Arial"/>
          <w:b/>
          <w:szCs w:val="22"/>
        </w:rPr>
        <w:t>4.4.1 The Earth’s atmosphere</w:t>
      </w:r>
    </w:p>
    <w:tbl>
      <w:tblPr>
        <w:tblW w:w="14817" w:type="dxa"/>
        <w:tblInd w:w="-60" w:type="dxa"/>
        <w:tblLayout w:type="fixed"/>
        <w:tblLook w:val="0000" w:firstRow="0" w:lastRow="0" w:firstColumn="0" w:lastColumn="0" w:noHBand="0" w:noVBand="0"/>
      </w:tblPr>
      <w:tblGrid>
        <w:gridCol w:w="965"/>
        <w:gridCol w:w="2853"/>
        <w:gridCol w:w="2282"/>
        <w:gridCol w:w="1141"/>
        <w:gridCol w:w="2996"/>
        <w:gridCol w:w="2423"/>
        <w:gridCol w:w="2157"/>
      </w:tblGrid>
      <w:tr w:rsidR="000D0873" w:rsidTr="00B8202E">
        <w:trPr>
          <w:trHeight w:val="1691"/>
          <w:tblHeader/>
        </w:trPr>
        <w:tc>
          <w:tcPr>
            <w:tcW w:w="958" w:type="dxa"/>
            <w:tcBorders>
              <w:top w:val="single" w:sz="4" w:space="0" w:color="000000"/>
              <w:left w:val="single" w:sz="4" w:space="0" w:color="000000"/>
              <w:bottom w:val="single" w:sz="4" w:space="0" w:color="000000"/>
            </w:tcBorders>
            <w:shd w:val="clear" w:color="auto" w:fill="D9D9D9"/>
          </w:tcPr>
          <w:p w:rsidR="000D0873" w:rsidRDefault="000D0873">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Spec ref.</w:t>
            </w:r>
          </w:p>
        </w:tc>
        <w:tc>
          <w:tcPr>
            <w:tcW w:w="2835" w:type="dxa"/>
            <w:tcBorders>
              <w:top w:val="single" w:sz="4" w:space="0" w:color="000000"/>
              <w:left w:val="single" w:sz="4" w:space="0" w:color="000000"/>
              <w:bottom w:val="single" w:sz="4" w:space="0" w:color="000000"/>
            </w:tcBorders>
            <w:shd w:val="clear" w:color="auto" w:fill="D9D9D9"/>
          </w:tcPr>
          <w:p w:rsidR="000D0873" w:rsidRDefault="000D0873">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Summary of the specification content</w:t>
            </w:r>
          </w:p>
        </w:tc>
        <w:tc>
          <w:tcPr>
            <w:tcW w:w="2268" w:type="dxa"/>
            <w:tcBorders>
              <w:top w:val="single" w:sz="4" w:space="0" w:color="000000"/>
              <w:left w:val="single" w:sz="4" w:space="0" w:color="000000"/>
              <w:bottom w:val="single" w:sz="4" w:space="0" w:color="000000"/>
            </w:tcBorders>
            <w:shd w:val="clear" w:color="auto" w:fill="D9D9D9"/>
          </w:tcPr>
          <w:p w:rsidR="000D0873" w:rsidRDefault="000D0873">
            <w:pPr>
              <w:spacing w:after="120"/>
              <w:rPr>
                <w:rFonts w:ascii="AQA Chevin Pro Light" w:hAnsi="AQA Chevin Pro Light" w:cs="AQA Chevin Pro Light"/>
                <w:i/>
                <w:sz w:val="20"/>
                <w:szCs w:val="20"/>
              </w:rPr>
            </w:pPr>
            <w:r>
              <w:rPr>
                <w:rFonts w:ascii="AQA Chevin Pro Light" w:hAnsi="AQA Chevin Pro Light" w:cs="AQA Chevin Pro Light"/>
                <w:b/>
                <w:sz w:val="20"/>
                <w:szCs w:val="20"/>
              </w:rPr>
              <w:t xml:space="preserve">Learning outcomes </w:t>
            </w:r>
          </w:p>
          <w:p w:rsidR="000D0873" w:rsidRDefault="000D0873">
            <w:pPr>
              <w:spacing w:after="120"/>
              <w:rPr>
                <w:rFonts w:ascii="AQA Chevin Pro Light" w:hAnsi="AQA Chevin Pro Light" w:cs="AQA Chevin Pro Light"/>
                <w:b/>
                <w:sz w:val="20"/>
                <w:szCs w:val="20"/>
              </w:rPr>
            </w:pPr>
            <w:r>
              <w:rPr>
                <w:rFonts w:ascii="AQA Chevin Pro Light" w:hAnsi="AQA Chevin Pro Light" w:cs="AQA Chevin Pro Light"/>
                <w:i/>
                <w:sz w:val="20"/>
                <w:szCs w:val="20"/>
              </w:rPr>
              <w:t>What most candidates should be able to do</w:t>
            </w:r>
          </w:p>
        </w:tc>
        <w:tc>
          <w:tcPr>
            <w:tcW w:w="1134" w:type="dxa"/>
            <w:tcBorders>
              <w:top w:val="single" w:sz="4" w:space="0" w:color="000000"/>
              <w:left w:val="single" w:sz="4" w:space="0" w:color="000000"/>
              <w:bottom w:val="single" w:sz="4" w:space="0" w:color="000000"/>
            </w:tcBorders>
            <w:shd w:val="clear" w:color="auto" w:fill="D9D9D9"/>
          </w:tcPr>
          <w:p w:rsidR="000D0873" w:rsidRDefault="000D0873">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Suggested timing (hours)</w:t>
            </w:r>
          </w:p>
        </w:tc>
        <w:tc>
          <w:tcPr>
            <w:tcW w:w="2977" w:type="dxa"/>
            <w:tcBorders>
              <w:top w:val="single" w:sz="4" w:space="0" w:color="000000"/>
              <w:left w:val="single" w:sz="4" w:space="0" w:color="000000"/>
              <w:bottom w:val="single" w:sz="4" w:space="0" w:color="000000"/>
            </w:tcBorders>
            <w:shd w:val="clear" w:color="auto" w:fill="D9D9D9"/>
          </w:tcPr>
          <w:p w:rsidR="000D0873" w:rsidRDefault="000D0873">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Opportunities to develop Scientific Communication skills</w:t>
            </w:r>
          </w:p>
        </w:tc>
        <w:tc>
          <w:tcPr>
            <w:tcW w:w="2408" w:type="dxa"/>
            <w:tcBorders>
              <w:top w:val="single" w:sz="4" w:space="0" w:color="000000"/>
              <w:left w:val="single" w:sz="4" w:space="0" w:color="000000"/>
              <w:bottom w:val="single" w:sz="4" w:space="0" w:color="000000"/>
            </w:tcBorders>
            <w:shd w:val="clear" w:color="auto" w:fill="D9D9D9"/>
          </w:tcPr>
          <w:p w:rsidR="000D0873" w:rsidRDefault="000D0873">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Opportunities to apply practical and  enquiry skills</w:t>
            </w:r>
          </w:p>
        </w:tc>
        <w:tc>
          <w:tcPr>
            <w:tcW w:w="2143" w:type="dxa"/>
            <w:tcBorders>
              <w:top w:val="single" w:sz="4" w:space="0" w:color="000000"/>
              <w:left w:val="single" w:sz="4" w:space="0" w:color="000000"/>
              <w:bottom w:val="single" w:sz="4" w:space="0" w:color="000000"/>
              <w:right w:val="single" w:sz="4" w:space="0" w:color="000000"/>
            </w:tcBorders>
            <w:shd w:val="clear" w:color="auto" w:fill="D9D9D9"/>
          </w:tcPr>
          <w:p w:rsidR="000D0873" w:rsidRDefault="000D0873">
            <w:pPr>
              <w:spacing w:after="120"/>
              <w:rPr>
                <w:rFonts w:ascii="AQA Chevin Pro Light" w:hAnsi="AQA Chevin Pro Light" w:cs="AQA Chevin Pro Light"/>
                <w:i/>
                <w:sz w:val="20"/>
                <w:szCs w:val="20"/>
              </w:rPr>
            </w:pPr>
            <w:r>
              <w:rPr>
                <w:rFonts w:ascii="AQA Chevin Pro Light" w:hAnsi="AQA Chevin Pro Light" w:cs="AQA Chevin Pro Light"/>
                <w:b/>
                <w:sz w:val="20"/>
                <w:szCs w:val="20"/>
              </w:rPr>
              <w:t>Self/peer assessment Opportunities and resources</w:t>
            </w:r>
          </w:p>
          <w:p w:rsidR="000D0873" w:rsidRDefault="000D0873">
            <w:pPr>
              <w:spacing w:after="120"/>
            </w:pPr>
            <w:r>
              <w:rPr>
                <w:rFonts w:ascii="AQA Chevin Pro Light" w:hAnsi="AQA Chevin Pro Light" w:cs="AQA Chevin Pro Light"/>
                <w:i/>
                <w:sz w:val="20"/>
                <w:szCs w:val="20"/>
              </w:rPr>
              <w:t>Reference to past questions that indicate success</w:t>
            </w:r>
          </w:p>
        </w:tc>
      </w:tr>
      <w:tr w:rsidR="000D0873" w:rsidTr="00B8202E">
        <w:tc>
          <w:tcPr>
            <w:tcW w:w="95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rFonts w:cs="Arial"/>
                <w:sz w:val="20"/>
                <w:szCs w:val="20"/>
              </w:rPr>
              <w:t>4.4.1.1</w:t>
            </w:r>
          </w:p>
        </w:tc>
        <w:tc>
          <w:tcPr>
            <w:tcW w:w="2835" w:type="dxa"/>
            <w:tcBorders>
              <w:top w:val="single" w:sz="4" w:space="0" w:color="000000"/>
              <w:left w:val="single" w:sz="4" w:space="0" w:color="000000"/>
              <w:bottom w:val="single" w:sz="4" w:space="0" w:color="000000"/>
            </w:tcBorders>
            <w:shd w:val="clear" w:color="auto" w:fill="auto"/>
          </w:tcPr>
          <w:p w:rsidR="00923F67" w:rsidRPr="00923F67" w:rsidRDefault="00923F67" w:rsidP="00923F67">
            <w:pPr>
              <w:suppressAutoHyphens w:val="0"/>
              <w:autoSpaceDE w:val="0"/>
              <w:autoSpaceDN w:val="0"/>
              <w:adjustRightInd w:val="0"/>
              <w:spacing w:line="240" w:lineRule="auto"/>
              <w:rPr>
                <w:rFonts w:cs="Arial"/>
                <w:kern w:val="0"/>
                <w:sz w:val="20"/>
                <w:szCs w:val="20"/>
                <w:lang w:eastAsia="en-GB"/>
              </w:rPr>
            </w:pPr>
            <w:r w:rsidRPr="00923F67">
              <w:rPr>
                <w:rFonts w:cs="Arial"/>
                <w:kern w:val="0"/>
                <w:sz w:val="20"/>
                <w:szCs w:val="20"/>
                <w:lang w:eastAsia="en-GB"/>
              </w:rPr>
              <w:t xml:space="preserve">Evidence for the early </w:t>
            </w:r>
            <w:r>
              <w:rPr>
                <w:rFonts w:cs="Arial"/>
                <w:kern w:val="0"/>
                <w:sz w:val="20"/>
                <w:szCs w:val="20"/>
                <w:lang w:eastAsia="en-GB"/>
              </w:rPr>
              <w:t xml:space="preserve"> a</w:t>
            </w:r>
            <w:r w:rsidRPr="00923F67">
              <w:rPr>
                <w:rFonts w:cs="Arial"/>
                <w:kern w:val="0"/>
                <w:sz w:val="20"/>
                <w:szCs w:val="20"/>
                <w:lang w:eastAsia="en-GB"/>
              </w:rPr>
              <w:t>tmosphere is limited</w:t>
            </w:r>
          </w:p>
          <w:p w:rsidR="00923F67" w:rsidRDefault="00923F67" w:rsidP="00923F67">
            <w:pPr>
              <w:suppressAutoHyphens w:val="0"/>
              <w:autoSpaceDE w:val="0"/>
              <w:autoSpaceDN w:val="0"/>
              <w:adjustRightInd w:val="0"/>
              <w:spacing w:line="240" w:lineRule="auto"/>
              <w:rPr>
                <w:rFonts w:cs="Arial"/>
                <w:kern w:val="0"/>
                <w:sz w:val="20"/>
                <w:szCs w:val="20"/>
                <w:lang w:eastAsia="en-GB"/>
              </w:rPr>
            </w:pPr>
            <w:r w:rsidRPr="00923F67">
              <w:rPr>
                <w:rFonts w:cs="Arial"/>
                <w:kern w:val="0"/>
                <w:sz w:val="20"/>
                <w:szCs w:val="20"/>
                <w:lang w:eastAsia="en-GB"/>
              </w:rPr>
              <w:t>because of the time scale of 4.6 billion years.</w:t>
            </w:r>
            <w:r>
              <w:rPr>
                <w:rFonts w:cs="Arial"/>
                <w:kern w:val="0"/>
                <w:sz w:val="20"/>
                <w:szCs w:val="20"/>
                <w:lang w:eastAsia="en-GB"/>
              </w:rPr>
              <w:t xml:space="preserve"> </w:t>
            </w:r>
          </w:p>
          <w:p w:rsidR="00923F67" w:rsidRDefault="00923F67" w:rsidP="00923F67">
            <w:pPr>
              <w:suppressAutoHyphens w:val="0"/>
              <w:autoSpaceDE w:val="0"/>
              <w:autoSpaceDN w:val="0"/>
              <w:adjustRightInd w:val="0"/>
              <w:spacing w:line="240" w:lineRule="auto"/>
              <w:rPr>
                <w:rFonts w:cs="Arial"/>
                <w:kern w:val="0"/>
                <w:sz w:val="20"/>
                <w:szCs w:val="20"/>
                <w:lang w:eastAsia="en-GB"/>
              </w:rPr>
            </w:pPr>
          </w:p>
          <w:p w:rsidR="00923F67" w:rsidRPr="00923F67" w:rsidRDefault="00923F67" w:rsidP="00923F67">
            <w:pPr>
              <w:suppressAutoHyphens w:val="0"/>
              <w:autoSpaceDE w:val="0"/>
              <w:autoSpaceDN w:val="0"/>
              <w:adjustRightInd w:val="0"/>
              <w:spacing w:line="240" w:lineRule="auto"/>
              <w:rPr>
                <w:rFonts w:cs="Arial"/>
                <w:kern w:val="0"/>
                <w:sz w:val="20"/>
                <w:szCs w:val="20"/>
                <w:lang w:eastAsia="en-GB"/>
              </w:rPr>
            </w:pPr>
            <w:r w:rsidRPr="00923F67">
              <w:rPr>
                <w:rFonts w:cs="Arial"/>
                <w:kern w:val="0"/>
                <w:sz w:val="20"/>
                <w:szCs w:val="20"/>
                <w:lang w:eastAsia="en-GB"/>
              </w:rPr>
              <w:t>One theory suggests that during the first billion</w:t>
            </w:r>
            <w:r>
              <w:rPr>
                <w:rFonts w:cs="Arial"/>
                <w:kern w:val="0"/>
                <w:sz w:val="20"/>
                <w:szCs w:val="20"/>
                <w:lang w:eastAsia="en-GB"/>
              </w:rPr>
              <w:t xml:space="preserve"> </w:t>
            </w:r>
            <w:r w:rsidRPr="00923F67">
              <w:rPr>
                <w:rFonts w:cs="Arial"/>
                <w:kern w:val="0"/>
                <w:sz w:val="20"/>
                <w:szCs w:val="20"/>
                <w:lang w:eastAsia="en-GB"/>
              </w:rPr>
              <w:t>years of the Earth’s existence there was intense</w:t>
            </w:r>
            <w:r>
              <w:rPr>
                <w:rFonts w:cs="Arial"/>
                <w:kern w:val="0"/>
                <w:sz w:val="20"/>
                <w:szCs w:val="20"/>
                <w:lang w:eastAsia="en-GB"/>
              </w:rPr>
              <w:t xml:space="preserve"> </w:t>
            </w:r>
            <w:r w:rsidRPr="00923F67">
              <w:rPr>
                <w:rFonts w:cs="Arial"/>
                <w:kern w:val="0"/>
                <w:sz w:val="20"/>
                <w:szCs w:val="20"/>
                <w:lang w:eastAsia="en-GB"/>
              </w:rPr>
              <w:t>volcanic activity, which released gases that</w:t>
            </w:r>
            <w:r>
              <w:rPr>
                <w:rFonts w:cs="Arial"/>
                <w:kern w:val="0"/>
                <w:sz w:val="20"/>
                <w:szCs w:val="20"/>
                <w:lang w:eastAsia="en-GB"/>
              </w:rPr>
              <w:t xml:space="preserve"> </w:t>
            </w:r>
            <w:r w:rsidRPr="00923F67">
              <w:rPr>
                <w:rFonts w:cs="Arial"/>
                <w:kern w:val="0"/>
                <w:sz w:val="20"/>
                <w:szCs w:val="20"/>
                <w:lang w:eastAsia="en-GB"/>
              </w:rPr>
              <w:t>formed the early atmosphere and water vapour</w:t>
            </w:r>
            <w:r>
              <w:rPr>
                <w:rFonts w:cs="Arial"/>
                <w:kern w:val="0"/>
                <w:sz w:val="20"/>
                <w:szCs w:val="20"/>
                <w:lang w:eastAsia="en-GB"/>
              </w:rPr>
              <w:t xml:space="preserve"> </w:t>
            </w:r>
            <w:r w:rsidRPr="00923F67">
              <w:rPr>
                <w:rFonts w:cs="Arial"/>
                <w:kern w:val="0"/>
                <w:sz w:val="20"/>
                <w:szCs w:val="20"/>
                <w:lang w:eastAsia="en-GB"/>
              </w:rPr>
              <w:t>that condensed to form the oceans. At the start</w:t>
            </w:r>
            <w:r>
              <w:rPr>
                <w:rFonts w:cs="Arial"/>
                <w:kern w:val="0"/>
                <w:sz w:val="20"/>
                <w:szCs w:val="20"/>
                <w:lang w:eastAsia="en-GB"/>
              </w:rPr>
              <w:t xml:space="preserve"> of this period the Earth’s a</w:t>
            </w:r>
            <w:r w:rsidRPr="00923F67">
              <w:rPr>
                <w:rFonts w:cs="Arial"/>
                <w:kern w:val="0"/>
                <w:sz w:val="20"/>
                <w:szCs w:val="20"/>
                <w:lang w:eastAsia="en-GB"/>
              </w:rPr>
              <w:t>tmosphere may have</w:t>
            </w:r>
            <w:r>
              <w:rPr>
                <w:rFonts w:cs="Arial"/>
                <w:kern w:val="0"/>
                <w:sz w:val="20"/>
                <w:szCs w:val="20"/>
                <w:lang w:eastAsia="en-GB"/>
              </w:rPr>
              <w:t xml:space="preserve"> </w:t>
            </w:r>
            <w:r w:rsidRPr="00923F67">
              <w:rPr>
                <w:rFonts w:cs="Arial"/>
                <w:kern w:val="0"/>
                <w:sz w:val="20"/>
                <w:szCs w:val="20"/>
                <w:lang w:eastAsia="en-GB"/>
              </w:rPr>
              <w:t>been like the atmospheres of Mars and Venus</w:t>
            </w:r>
            <w:r>
              <w:rPr>
                <w:rFonts w:cs="Arial"/>
                <w:kern w:val="0"/>
                <w:sz w:val="20"/>
                <w:szCs w:val="20"/>
                <w:lang w:eastAsia="en-GB"/>
              </w:rPr>
              <w:t xml:space="preserve"> </w:t>
            </w:r>
            <w:r w:rsidRPr="00923F67">
              <w:rPr>
                <w:rFonts w:cs="Arial"/>
                <w:kern w:val="0"/>
                <w:sz w:val="20"/>
                <w:szCs w:val="20"/>
                <w:lang w:eastAsia="en-GB"/>
              </w:rPr>
              <w:t>today, consisting mainly of carbon dioxide with</w:t>
            </w:r>
          </w:p>
          <w:p w:rsidR="00923F67" w:rsidRPr="00923F67" w:rsidRDefault="00923F67" w:rsidP="00923F67">
            <w:pPr>
              <w:suppressAutoHyphens w:val="0"/>
              <w:autoSpaceDE w:val="0"/>
              <w:autoSpaceDN w:val="0"/>
              <w:adjustRightInd w:val="0"/>
              <w:spacing w:line="240" w:lineRule="auto"/>
              <w:rPr>
                <w:rFonts w:cs="Arial"/>
                <w:kern w:val="0"/>
                <w:sz w:val="20"/>
                <w:szCs w:val="20"/>
                <w:lang w:eastAsia="en-GB"/>
              </w:rPr>
            </w:pPr>
            <w:r w:rsidRPr="00923F67">
              <w:rPr>
                <w:rFonts w:cs="Arial"/>
                <w:kern w:val="0"/>
                <w:sz w:val="20"/>
                <w:szCs w:val="20"/>
                <w:lang w:eastAsia="en-GB"/>
              </w:rPr>
              <w:t>little or no oxygen gas.</w:t>
            </w:r>
          </w:p>
          <w:p w:rsidR="00923F67" w:rsidRDefault="00923F67" w:rsidP="00923F67">
            <w:pPr>
              <w:suppressAutoHyphens w:val="0"/>
              <w:autoSpaceDE w:val="0"/>
              <w:autoSpaceDN w:val="0"/>
              <w:adjustRightInd w:val="0"/>
              <w:spacing w:line="240" w:lineRule="auto"/>
              <w:rPr>
                <w:rFonts w:cs="Arial"/>
                <w:kern w:val="0"/>
                <w:sz w:val="20"/>
                <w:szCs w:val="20"/>
                <w:lang w:eastAsia="en-GB"/>
              </w:rPr>
            </w:pPr>
          </w:p>
          <w:p w:rsidR="00923F67" w:rsidRPr="00923F67" w:rsidRDefault="00923F67" w:rsidP="00923F67">
            <w:pPr>
              <w:suppressAutoHyphens w:val="0"/>
              <w:autoSpaceDE w:val="0"/>
              <w:autoSpaceDN w:val="0"/>
              <w:adjustRightInd w:val="0"/>
              <w:spacing w:line="240" w:lineRule="auto"/>
              <w:rPr>
                <w:rFonts w:cs="Arial"/>
                <w:kern w:val="0"/>
                <w:sz w:val="20"/>
                <w:szCs w:val="20"/>
                <w:lang w:eastAsia="en-GB"/>
              </w:rPr>
            </w:pPr>
            <w:r w:rsidRPr="00923F67">
              <w:rPr>
                <w:rFonts w:cs="Arial"/>
                <w:kern w:val="0"/>
                <w:sz w:val="20"/>
                <w:szCs w:val="20"/>
                <w:lang w:eastAsia="en-GB"/>
              </w:rPr>
              <w:t>Volcanoes also produced nitrogen, which</w:t>
            </w:r>
            <w:r>
              <w:rPr>
                <w:rFonts w:cs="Arial"/>
                <w:kern w:val="0"/>
                <w:sz w:val="20"/>
                <w:szCs w:val="20"/>
                <w:lang w:eastAsia="en-GB"/>
              </w:rPr>
              <w:t xml:space="preserve"> </w:t>
            </w:r>
            <w:r w:rsidRPr="00923F67">
              <w:rPr>
                <w:rFonts w:cs="Arial"/>
                <w:kern w:val="0"/>
                <w:sz w:val="20"/>
                <w:szCs w:val="20"/>
                <w:lang w:eastAsia="en-GB"/>
              </w:rPr>
              <w:t>gradually built up in the atmosphere, and there</w:t>
            </w:r>
            <w:r>
              <w:rPr>
                <w:rFonts w:cs="Arial"/>
                <w:kern w:val="0"/>
                <w:sz w:val="20"/>
                <w:szCs w:val="20"/>
                <w:lang w:eastAsia="en-GB"/>
              </w:rPr>
              <w:t xml:space="preserve"> </w:t>
            </w:r>
            <w:r w:rsidRPr="00923F67">
              <w:rPr>
                <w:rFonts w:cs="Arial"/>
                <w:kern w:val="0"/>
                <w:sz w:val="20"/>
                <w:szCs w:val="20"/>
                <w:lang w:eastAsia="en-GB"/>
              </w:rPr>
              <w:t>may have been small proportions of methane</w:t>
            </w:r>
          </w:p>
          <w:p w:rsidR="00923F67" w:rsidRDefault="00923F67" w:rsidP="00923F67">
            <w:pPr>
              <w:suppressAutoHyphens w:val="0"/>
              <w:autoSpaceDE w:val="0"/>
              <w:autoSpaceDN w:val="0"/>
              <w:adjustRightInd w:val="0"/>
              <w:spacing w:line="240" w:lineRule="auto"/>
              <w:rPr>
                <w:rFonts w:cs="Arial"/>
                <w:kern w:val="0"/>
                <w:sz w:val="20"/>
                <w:szCs w:val="20"/>
                <w:lang w:eastAsia="en-GB"/>
              </w:rPr>
            </w:pPr>
            <w:r w:rsidRPr="00923F67">
              <w:rPr>
                <w:rFonts w:cs="Arial"/>
                <w:kern w:val="0"/>
                <w:sz w:val="20"/>
                <w:szCs w:val="20"/>
                <w:lang w:eastAsia="en-GB"/>
              </w:rPr>
              <w:t>and ammonia.</w:t>
            </w:r>
            <w:r>
              <w:rPr>
                <w:rFonts w:cs="Arial"/>
                <w:kern w:val="0"/>
                <w:sz w:val="20"/>
                <w:szCs w:val="20"/>
                <w:lang w:eastAsia="en-GB"/>
              </w:rPr>
              <w:t xml:space="preserve"> </w:t>
            </w:r>
          </w:p>
          <w:p w:rsidR="00923F67" w:rsidRDefault="00923F67" w:rsidP="00923F67">
            <w:pPr>
              <w:suppressAutoHyphens w:val="0"/>
              <w:autoSpaceDE w:val="0"/>
              <w:autoSpaceDN w:val="0"/>
              <w:adjustRightInd w:val="0"/>
              <w:spacing w:line="240" w:lineRule="auto"/>
              <w:rPr>
                <w:rFonts w:cs="Arial"/>
                <w:kern w:val="0"/>
                <w:sz w:val="20"/>
                <w:szCs w:val="20"/>
                <w:lang w:eastAsia="en-GB"/>
              </w:rPr>
            </w:pPr>
          </w:p>
          <w:p w:rsidR="00923F67" w:rsidRPr="00923F67" w:rsidRDefault="00923F67" w:rsidP="00923F67">
            <w:pPr>
              <w:suppressAutoHyphens w:val="0"/>
              <w:autoSpaceDE w:val="0"/>
              <w:autoSpaceDN w:val="0"/>
              <w:adjustRightInd w:val="0"/>
              <w:spacing w:line="240" w:lineRule="auto"/>
              <w:rPr>
                <w:rFonts w:cs="Arial"/>
                <w:kern w:val="0"/>
                <w:sz w:val="20"/>
                <w:szCs w:val="20"/>
                <w:lang w:eastAsia="en-GB"/>
              </w:rPr>
            </w:pPr>
            <w:r w:rsidRPr="00923F67">
              <w:rPr>
                <w:rFonts w:cs="Arial"/>
                <w:kern w:val="0"/>
                <w:sz w:val="20"/>
                <w:szCs w:val="20"/>
                <w:lang w:eastAsia="en-GB"/>
              </w:rPr>
              <w:t xml:space="preserve">When the oceans formed, </w:t>
            </w:r>
            <w:r w:rsidRPr="00923F67">
              <w:rPr>
                <w:rFonts w:cs="Arial"/>
                <w:kern w:val="0"/>
                <w:sz w:val="20"/>
                <w:szCs w:val="20"/>
                <w:lang w:eastAsia="en-GB"/>
              </w:rPr>
              <w:lastRenderedPageBreak/>
              <w:t>carbon dioxide</w:t>
            </w:r>
            <w:r>
              <w:rPr>
                <w:rFonts w:cs="Arial"/>
                <w:kern w:val="0"/>
                <w:sz w:val="20"/>
                <w:szCs w:val="20"/>
                <w:lang w:eastAsia="en-GB"/>
              </w:rPr>
              <w:t xml:space="preserve"> </w:t>
            </w:r>
            <w:r w:rsidRPr="00923F67">
              <w:rPr>
                <w:rFonts w:cs="Arial"/>
                <w:kern w:val="0"/>
                <w:sz w:val="20"/>
                <w:szCs w:val="20"/>
                <w:lang w:eastAsia="en-GB"/>
              </w:rPr>
              <w:t>dissolved in the water and carbonates were</w:t>
            </w:r>
            <w:r>
              <w:rPr>
                <w:rFonts w:cs="Arial"/>
                <w:kern w:val="0"/>
                <w:sz w:val="20"/>
                <w:szCs w:val="20"/>
                <w:lang w:eastAsia="en-GB"/>
              </w:rPr>
              <w:t xml:space="preserve"> </w:t>
            </w:r>
            <w:r w:rsidRPr="00923F67">
              <w:rPr>
                <w:rFonts w:cs="Arial"/>
                <w:kern w:val="0"/>
                <w:sz w:val="20"/>
                <w:szCs w:val="20"/>
                <w:lang w:eastAsia="en-GB"/>
              </w:rPr>
              <w:t>precipitated producing sediments, reducing the</w:t>
            </w:r>
          </w:p>
          <w:p w:rsidR="00923F67" w:rsidRDefault="00923F67" w:rsidP="00923F67">
            <w:pPr>
              <w:suppressAutoHyphens w:val="0"/>
              <w:autoSpaceDE w:val="0"/>
              <w:autoSpaceDN w:val="0"/>
              <w:adjustRightInd w:val="0"/>
              <w:spacing w:line="240" w:lineRule="auto"/>
              <w:rPr>
                <w:rFonts w:cs="Arial"/>
                <w:kern w:val="0"/>
                <w:sz w:val="20"/>
                <w:szCs w:val="20"/>
                <w:lang w:eastAsia="en-GB"/>
              </w:rPr>
            </w:pPr>
            <w:r w:rsidRPr="00923F67">
              <w:rPr>
                <w:rFonts w:cs="Arial"/>
                <w:kern w:val="0"/>
                <w:sz w:val="20"/>
                <w:szCs w:val="20"/>
                <w:lang w:eastAsia="en-GB"/>
              </w:rPr>
              <w:t>amount of carbon dioxide in the atmosphere.</w:t>
            </w:r>
          </w:p>
          <w:p w:rsidR="00923F67" w:rsidRPr="00923F67" w:rsidRDefault="00923F67" w:rsidP="00923F67">
            <w:pPr>
              <w:suppressAutoHyphens w:val="0"/>
              <w:autoSpaceDE w:val="0"/>
              <w:autoSpaceDN w:val="0"/>
              <w:adjustRightInd w:val="0"/>
              <w:spacing w:line="240" w:lineRule="auto"/>
              <w:rPr>
                <w:rFonts w:cs="Arial"/>
                <w:kern w:val="0"/>
                <w:sz w:val="20"/>
                <w:szCs w:val="20"/>
                <w:lang w:eastAsia="en-GB"/>
              </w:rPr>
            </w:pPr>
          </w:p>
          <w:p w:rsidR="00923F67" w:rsidRDefault="00923F67" w:rsidP="00923F67">
            <w:pPr>
              <w:suppressAutoHyphens w:val="0"/>
              <w:autoSpaceDE w:val="0"/>
              <w:autoSpaceDN w:val="0"/>
              <w:adjustRightInd w:val="0"/>
              <w:spacing w:line="240" w:lineRule="auto"/>
              <w:rPr>
                <w:rFonts w:cs="Arial"/>
                <w:kern w:val="0"/>
                <w:sz w:val="20"/>
                <w:szCs w:val="20"/>
                <w:lang w:eastAsia="en-GB"/>
              </w:rPr>
            </w:pPr>
            <w:r w:rsidRPr="00923F67">
              <w:rPr>
                <w:rFonts w:cs="Arial"/>
                <w:kern w:val="0"/>
                <w:sz w:val="20"/>
                <w:szCs w:val="20"/>
                <w:lang w:eastAsia="en-GB"/>
              </w:rPr>
              <w:t>Algae and plants produced the oxygen that is</w:t>
            </w:r>
            <w:r>
              <w:rPr>
                <w:rFonts w:cs="Arial"/>
                <w:kern w:val="0"/>
                <w:sz w:val="20"/>
                <w:szCs w:val="20"/>
                <w:lang w:eastAsia="en-GB"/>
              </w:rPr>
              <w:t xml:space="preserve"> </w:t>
            </w:r>
            <w:r w:rsidRPr="00923F67">
              <w:rPr>
                <w:rFonts w:cs="Arial"/>
                <w:kern w:val="0"/>
                <w:sz w:val="20"/>
                <w:szCs w:val="20"/>
                <w:lang w:eastAsia="en-GB"/>
              </w:rPr>
              <w:t xml:space="preserve">now in the atmosphere by </w:t>
            </w:r>
            <w:r>
              <w:rPr>
                <w:rFonts w:cs="Arial"/>
                <w:kern w:val="0"/>
                <w:sz w:val="20"/>
                <w:szCs w:val="20"/>
                <w:lang w:eastAsia="en-GB"/>
              </w:rPr>
              <w:t>p</w:t>
            </w:r>
            <w:r w:rsidRPr="00923F67">
              <w:rPr>
                <w:rFonts w:cs="Arial"/>
                <w:kern w:val="0"/>
                <w:sz w:val="20"/>
                <w:szCs w:val="20"/>
                <w:lang w:eastAsia="en-GB"/>
              </w:rPr>
              <w:t>hotosynthesis.</w:t>
            </w:r>
          </w:p>
          <w:p w:rsidR="00923F67" w:rsidRPr="00923F67" w:rsidRDefault="00923F67" w:rsidP="00923F67">
            <w:pPr>
              <w:suppressAutoHyphens w:val="0"/>
              <w:autoSpaceDE w:val="0"/>
              <w:autoSpaceDN w:val="0"/>
              <w:adjustRightInd w:val="0"/>
              <w:spacing w:line="240" w:lineRule="auto"/>
              <w:rPr>
                <w:rFonts w:cs="Arial"/>
                <w:kern w:val="0"/>
                <w:sz w:val="20"/>
                <w:szCs w:val="20"/>
                <w:lang w:eastAsia="en-GB"/>
              </w:rPr>
            </w:pPr>
          </w:p>
          <w:p w:rsidR="00923F67" w:rsidRPr="00923F67" w:rsidRDefault="00923F67" w:rsidP="00923F67">
            <w:pPr>
              <w:suppressAutoHyphens w:val="0"/>
              <w:autoSpaceDE w:val="0"/>
              <w:autoSpaceDN w:val="0"/>
              <w:adjustRightInd w:val="0"/>
              <w:spacing w:line="240" w:lineRule="auto"/>
              <w:rPr>
                <w:rFonts w:cs="Arial"/>
                <w:kern w:val="0"/>
                <w:sz w:val="20"/>
                <w:szCs w:val="20"/>
                <w:lang w:eastAsia="en-GB"/>
              </w:rPr>
            </w:pPr>
            <w:r w:rsidRPr="00923F67">
              <w:rPr>
                <w:rFonts w:cs="Arial"/>
                <w:kern w:val="0"/>
                <w:sz w:val="20"/>
                <w:szCs w:val="20"/>
                <w:lang w:eastAsia="en-GB"/>
              </w:rPr>
              <w:t>Algae first produced oxygen about 2.7 billion</w:t>
            </w:r>
            <w:r>
              <w:rPr>
                <w:rFonts w:cs="Arial"/>
                <w:kern w:val="0"/>
                <w:sz w:val="20"/>
                <w:szCs w:val="20"/>
                <w:lang w:eastAsia="en-GB"/>
              </w:rPr>
              <w:t xml:space="preserve"> </w:t>
            </w:r>
            <w:r w:rsidRPr="00923F67">
              <w:rPr>
                <w:rFonts w:cs="Arial"/>
                <w:kern w:val="0"/>
                <w:sz w:val="20"/>
                <w:szCs w:val="20"/>
                <w:lang w:eastAsia="en-GB"/>
              </w:rPr>
              <w:t>years ago and soon after this oxygen appeared</w:t>
            </w:r>
            <w:r>
              <w:rPr>
                <w:rFonts w:cs="Arial"/>
                <w:kern w:val="0"/>
                <w:sz w:val="20"/>
                <w:szCs w:val="20"/>
                <w:lang w:eastAsia="en-GB"/>
              </w:rPr>
              <w:t xml:space="preserve"> </w:t>
            </w:r>
            <w:r w:rsidRPr="00923F67">
              <w:rPr>
                <w:rFonts w:cs="Arial"/>
                <w:kern w:val="0"/>
                <w:sz w:val="20"/>
                <w:szCs w:val="20"/>
                <w:lang w:eastAsia="en-GB"/>
              </w:rPr>
              <w:t>in the atmosphere. Over the next billion years</w:t>
            </w:r>
          </w:p>
          <w:p w:rsidR="00923F67" w:rsidRPr="00923F67" w:rsidRDefault="00923F67" w:rsidP="00923F67">
            <w:pPr>
              <w:suppressAutoHyphens w:val="0"/>
              <w:autoSpaceDE w:val="0"/>
              <w:autoSpaceDN w:val="0"/>
              <w:adjustRightInd w:val="0"/>
              <w:spacing w:line="240" w:lineRule="auto"/>
              <w:rPr>
                <w:rFonts w:cs="Arial"/>
                <w:kern w:val="0"/>
                <w:sz w:val="20"/>
                <w:szCs w:val="20"/>
                <w:lang w:eastAsia="en-GB"/>
              </w:rPr>
            </w:pPr>
            <w:r w:rsidRPr="00923F67">
              <w:rPr>
                <w:rFonts w:cs="Arial"/>
                <w:kern w:val="0"/>
                <w:sz w:val="20"/>
                <w:szCs w:val="20"/>
                <w:lang w:eastAsia="en-GB"/>
              </w:rPr>
              <w:t>plants evolved and the percentage of oxygen</w:t>
            </w:r>
          </w:p>
          <w:p w:rsidR="00923F67" w:rsidRDefault="00923F67" w:rsidP="00923F67">
            <w:pPr>
              <w:suppressAutoHyphens w:val="0"/>
              <w:autoSpaceDE w:val="0"/>
              <w:autoSpaceDN w:val="0"/>
              <w:adjustRightInd w:val="0"/>
              <w:spacing w:line="240" w:lineRule="auto"/>
              <w:rPr>
                <w:rFonts w:cs="Arial"/>
                <w:kern w:val="0"/>
                <w:sz w:val="20"/>
                <w:szCs w:val="20"/>
                <w:lang w:eastAsia="en-GB"/>
              </w:rPr>
            </w:pPr>
            <w:r w:rsidRPr="00923F67">
              <w:rPr>
                <w:rFonts w:cs="Arial"/>
                <w:kern w:val="0"/>
                <w:sz w:val="20"/>
                <w:szCs w:val="20"/>
                <w:lang w:eastAsia="en-GB"/>
              </w:rPr>
              <w:t>gradually increased to a level that enabled</w:t>
            </w:r>
            <w:r>
              <w:rPr>
                <w:rFonts w:cs="Arial"/>
                <w:kern w:val="0"/>
                <w:sz w:val="20"/>
                <w:szCs w:val="20"/>
                <w:lang w:eastAsia="en-GB"/>
              </w:rPr>
              <w:t xml:space="preserve"> </w:t>
            </w:r>
            <w:r w:rsidRPr="00923F67">
              <w:rPr>
                <w:rFonts w:cs="Arial"/>
                <w:kern w:val="0"/>
                <w:sz w:val="20"/>
                <w:szCs w:val="20"/>
                <w:lang w:eastAsia="en-GB"/>
              </w:rPr>
              <w:t>animals to evolve.</w:t>
            </w:r>
          </w:p>
          <w:p w:rsidR="00923F67" w:rsidRPr="00923F67" w:rsidRDefault="00923F67" w:rsidP="00923F67">
            <w:pPr>
              <w:suppressAutoHyphens w:val="0"/>
              <w:autoSpaceDE w:val="0"/>
              <w:autoSpaceDN w:val="0"/>
              <w:adjustRightInd w:val="0"/>
              <w:spacing w:line="240" w:lineRule="auto"/>
              <w:rPr>
                <w:rFonts w:cs="Arial"/>
                <w:kern w:val="0"/>
                <w:sz w:val="20"/>
                <w:szCs w:val="20"/>
                <w:lang w:eastAsia="en-GB"/>
              </w:rPr>
            </w:pPr>
          </w:p>
          <w:p w:rsidR="00923F67" w:rsidRPr="00923F67" w:rsidRDefault="00923F67" w:rsidP="00923F67">
            <w:pPr>
              <w:suppressAutoHyphens w:val="0"/>
              <w:autoSpaceDE w:val="0"/>
              <w:autoSpaceDN w:val="0"/>
              <w:adjustRightInd w:val="0"/>
              <w:spacing w:line="240" w:lineRule="auto"/>
              <w:rPr>
                <w:rFonts w:cs="Arial"/>
                <w:kern w:val="0"/>
                <w:sz w:val="20"/>
                <w:szCs w:val="20"/>
                <w:lang w:eastAsia="en-GB"/>
              </w:rPr>
            </w:pPr>
            <w:r w:rsidRPr="00923F67">
              <w:rPr>
                <w:rFonts w:cs="Arial"/>
                <w:kern w:val="0"/>
                <w:sz w:val="20"/>
                <w:szCs w:val="20"/>
                <w:lang w:eastAsia="en-GB"/>
              </w:rPr>
              <w:t>Photosynthesis by algae and plants also</w:t>
            </w:r>
            <w:r>
              <w:rPr>
                <w:rFonts w:cs="Arial"/>
                <w:kern w:val="0"/>
                <w:sz w:val="20"/>
                <w:szCs w:val="20"/>
                <w:lang w:eastAsia="en-GB"/>
              </w:rPr>
              <w:t xml:space="preserve"> </w:t>
            </w:r>
            <w:r w:rsidRPr="00923F67">
              <w:rPr>
                <w:rFonts w:cs="Arial"/>
                <w:kern w:val="0"/>
                <w:sz w:val="20"/>
                <w:szCs w:val="20"/>
                <w:lang w:eastAsia="en-GB"/>
              </w:rPr>
              <w:t>decreased the percentage of carbon dioxide</w:t>
            </w:r>
          </w:p>
          <w:p w:rsidR="00923F67" w:rsidRPr="00923F67" w:rsidRDefault="00923F67" w:rsidP="00923F67">
            <w:pPr>
              <w:suppressAutoHyphens w:val="0"/>
              <w:autoSpaceDE w:val="0"/>
              <w:autoSpaceDN w:val="0"/>
              <w:adjustRightInd w:val="0"/>
              <w:spacing w:line="240" w:lineRule="auto"/>
              <w:rPr>
                <w:rFonts w:cs="Arial"/>
                <w:kern w:val="0"/>
                <w:sz w:val="20"/>
                <w:szCs w:val="20"/>
                <w:lang w:eastAsia="en-GB"/>
              </w:rPr>
            </w:pPr>
            <w:r w:rsidRPr="00923F67">
              <w:rPr>
                <w:rFonts w:cs="Arial"/>
                <w:kern w:val="0"/>
                <w:sz w:val="20"/>
                <w:szCs w:val="20"/>
                <w:lang w:eastAsia="en-GB"/>
              </w:rPr>
              <w:t>in the atmosphere. Carbon dioxide was also</w:t>
            </w:r>
            <w:r>
              <w:rPr>
                <w:rFonts w:cs="Arial"/>
                <w:kern w:val="0"/>
                <w:sz w:val="20"/>
                <w:szCs w:val="20"/>
                <w:lang w:eastAsia="en-GB"/>
              </w:rPr>
              <w:t xml:space="preserve"> </w:t>
            </w:r>
            <w:r w:rsidRPr="00923F67">
              <w:rPr>
                <w:rFonts w:cs="Arial"/>
                <w:kern w:val="0"/>
                <w:sz w:val="20"/>
                <w:szCs w:val="20"/>
                <w:lang w:eastAsia="en-GB"/>
              </w:rPr>
              <w:t>used up in the formation of sedimentary rocks,</w:t>
            </w:r>
            <w:r>
              <w:rPr>
                <w:rFonts w:cs="Arial"/>
                <w:kern w:val="0"/>
                <w:sz w:val="20"/>
                <w:szCs w:val="20"/>
                <w:lang w:eastAsia="en-GB"/>
              </w:rPr>
              <w:t xml:space="preserve"> </w:t>
            </w:r>
            <w:r w:rsidRPr="00923F67">
              <w:rPr>
                <w:rFonts w:cs="Arial"/>
                <w:kern w:val="0"/>
                <w:sz w:val="20"/>
                <w:szCs w:val="20"/>
                <w:lang w:eastAsia="en-GB"/>
              </w:rPr>
              <w:t>such as limestone, and fossil fuels such as coal,</w:t>
            </w:r>
          </w:p>
          <w:p w:rsidR="000D0873" w:rsidRDefault="00923F67" w:rsidP="00923F67">
            <w:pPr>
              <w:spacing w:after="120"/>
              <w:rPr>
                <w:sz w:val="20"/>
                <w:szCs w:val="20"/>
              </w:rPr>
            </w:pPr>
            <w:r w:rsidRPr="00923F67">
              <w:rPr>
                <w:rFonts w:cs="Arial"/>
                <w:kern w:val="0"/>
                <w:sz w:val="20"/>
                <w:szCs w:val="20"/>
                <w:lang w:eastAsia="en-GB"/>
              </w:rPr>
              <w:t>natural gas and oil.</w:t>
            </w:r>
          </w:p>
        </w:tc>
        <w:tc>
          <w:tcPr>
            <w:tcW w:w="226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shd w:val="clear" w:color="auto" w:fill="FFFF00"/>
              </w:rPr>
            </w:pPr>
            <w:r>
              <w:rPr>
                <w:sz w:val="20"/>
                <w:szCs w:val="20"/>
              </w:rPr>
              <w:lastRenderedPageBreak/>
              <w:t>Students should be able to, given appropriate information, interpret evidence and evaluate different theories about the Earth’s early atmosphere.</w:t>
            </w:r>
          </w:p>
          <w:p w:rsidR="000D0873" w:rsidRDefault="000D0873">
            <w:pPr>
              <w:spacing w:after="120"/>
              <w:rPr>
                <w:sz w:val="20"/>
                <w:szCs w:val="20"/>
                <w:shd w:val="clear" w:color="auto" w:fill="FFFF00"/>
              </w:rPr>
            </w:pPr>
          </w:p>
        </w:tc>
        <w:tc>
          <w:tcPr>
            <w:tcW w:w="1134" w:type="dxa"/>
            <w:tcBorders>
              <w:top w:val="single" w:sz="4" w:space="0" w:color="000000"/>
              <w:left w:val="single" w:sz="4" w:space="0" w:color="000000"/>
              <w:bottom w:val="single" w:sz="4" w:space="0" w:color="000000"/>
            </w:tcBorders>
            <w:shd w:val="clear" w:color="auto" w:fill="auto"/>
          </w:tcPr>
          <w:p w:rsidR="000D0873" w:rsidRDefault="000D0873" w:rsidP="00CC3F82">
            <w:pPr>
              <w:spacing w:after="120"/>
              <w:jc w:val="center"/>
              <w:rPr>
                <w:rFonts w:cs="Arial"/>
                <w:sz w:val="20"/>
                <w:szCs w:val="20"/>
                <w:shd w:val="clear" w:color="auto" w:fill="FFFF00"/>
              </w:rPr>
            </w:pPr>
            <w:r>
              <w:rPr>
                <w:sz w:val="20"/>
                <w:szCs w:val="20"/>
              </w:rPr>
              <w:t>1.5</w:t>
            </w:r>
          </w:p>
        </w:tc>
        <w:tc>
          <w:tcPr>
            <w:tcW w:w="2977" w:type="dxa"/>
            <w:tcBorders>
              <w:top w:val="single" w:sz="4" w:space="0" w:color="000000"/>
              <w:left w:val="single" w:sz="4" w:space="0" w:color="000000"/>
              <w:bottom w:val="single" w:sz="4" w:space="0" w:color="000000"/>
            </w:tcBorders>
            <w:shd w:val="clear" w:color="auto" w:fill="auto"/>
          </w:tcPr>
          <w:p w:rsidR="000D0873" w:rsidRDefault="000D0873" w:rsidP="00CC3F82">
            <w:pPr>
              <w:spacing w:after="120"/>
              <w:rPr>
                <w:rFonts w:cs="Arial"/>
                <w:sz w:val="20"/>
                <w:szCs w:val="20"/>
                <w:shd w:val="clear" w:color="auto" w:fill="FFFF00"/>
              </w:rPr>
            </w:pPr>
            <w:r w:rsidRPr="00CF3D3C">
              <w:rPr>
                <w:rFonts w:cs="Arial"/>
                <w:sz w:val="20"/>
                <w:szCs w:val="20"/>
              </w:rPr>
              <w:t xml:space="preserve">Describe the theory of the evolution of the Earth’s early atmosphere in </w:t>
            </w:r>
            <w:r w:rsidR="00CC3F82">
              <w:rPr>
                <w:rFonts w:cs="Arial"/>
                <w:sz w:val="20"/>
                <w:szCs w:val="20"/>
              </w:rPr>
              <w:t>60</w:t>
            </w:r>
            <w:r w:rsidRPr="00CF3D3C">
              <w:rPr>
                <w:rFonts w:cs="Arial"/>
                <w:sz w:val="20"/>
                <w:szCs w:val="20"/>
              </w:rPr>
              <w:t xml:space="preserve"> second</w:t>
            </w:r>
            <w:r w:rsidRPr="0077684F">
              <w:rPr>
                <w:rFonts w:cs="Arial"/>
                <w:sz w:val="20"/>
                <w:szCs w:val="20"/>
              </w:rPr>
              <w:t>s.</w:t>
            </w:r>
          </w:p>
          <w:p w:rsidR="000D0873" w:rsidRDefault="000D0873" w:rsidP="00CC3F82">
            <w:pPr>
              <w:spacing w:after="120"/>
              <w:rPr>
                <w:rFonts w:cs="Arial"/>
                <w:sz w:val="20"/>
                <w:szCs w:val="20"/>
              </w:rPr>
            </w:pPr>
            <w:r w:rsidRPr="0077684F">
              <w:rPr>
                <w:rFonts w:cs="Arial"/>
                <w:sz w:val="20"/>
                <w:szCs w:val="20"/>
              </w:rPr>
              <w:t>Represent changes in the Earth's atmosphere over time in a diagram.</w:t>
            </w:r>
          </w:p>
          <w:p w:rsidR="000D0873" w:rsidRDefault="000D0873" w:rsidP="00CC3F82">
            <w:pPr>
              <w:spacing w:after="120"/>
              <w:rPr>
                <w:sz w:val="20"/>
                <w:szCs w:val="20"/>
              </w:rPr>
            </w:pPr>
            <w:r>
              <w:rPr>
                <w:rFonts w:cs="Arial"/>
                <w:sz w:val="20"/>
                <w:szCs w:val="20"/>
              </w:rPr>
              <w:t>Compare the Earth’s atmosphere to that of Mars and Venus.</w:t>
            </w:r>
            <w:r>
              <w:rPr>
                <w:sz w:val="20"/>
                <w:szCs w:val="20"/>
              </w:rPr>
              <w:t xml:space="preserve"> </w:t>
            </w:r>
          </w:p>
          <w:p w:rsidR="000D0873" w:rsidRDefault="000D0873" w:rsidP="00CC3F82">
            <w:pPr>
              <w:spacing w:after="120"/>
              <w:rPr>
                <w:sz w:val="20"/>
                <w:szCs w:val="20"/>
                <w:shd w:val="clear" w:color="auto" w:fill="FFFF00"/>
              </w:rPr>
            </w:pPr>
            <w:r>
              <w:rPr>
                <w:sz w:val="20"/>
                <w:szCs w:val="20"/>
              </w:rPr>
              <w:t>Extended writing: explain how algae and plants have caused the concentrations of oxygen in the atmosphere to increase.</w:t>
            </w:r>
          </w:p>
          <w:p w:rsidR="0077684F" w:rsidRDefault="000208B3" w:rsidP="00CC3F82">
            <w:pPr>
              <w:spacing w:after="120"/>
              <w:rPr>
                <w:sz w:val="20"/>
                <w:szCs w:val="20"/>
              </w:rPr>
            </w:pPr>
            <w:r>
              <w:rPr>
                <w:sz w:val="20"/>
                <w:szCs w:val="20"/>
              </w:rPr>
              <w:t>Student</w:t>
            </w:r>
            <w:r w:rsidR="000D0873" w:rsidRPr="0077684F">
              <w:rPr>
                <w:sz w:val="20"/>
                <w:szCs w:val="20"/>
              </w:rPr>
              <w:t>s make a presentation in which they explain how algae and plants have caused the concentrations of carbon dioxide in the atmosphere to decrease.</w:t>
            </w:r>
          </w:p>
          <w:p w:rsidR="000D0873" w:rsidRDefault="000D0873" w:rsidP="00CC3F82">
            <w:pPr>
              <w:spacing w:after="120"/>
              <w:rPr>
                <w:sz w:val="20"/>
                <w:szCs w:val="20"/>
              </w:rPr>
            </w:pPr>
            <w:r>
              <w:rPr>
                <w:sz w:val="20"/>
                <w:szCs w:val="20"/>
              </w:rPr>
              <w:t>Describe how sedimentary rocks formed and locked up carbon dioxide.</w:t>
            </w:r>
          </w:p>
          <w:p w:rsidR="000D0873" w:rsidRDefault="000D0873" w:rsidP="00CC3F82">
            <w:pPr>
              <w:spacing w:after="120"/>
              <w:rPr>
                <w:sz w:val="20"/>
                <w:szCs w:val="20"/>
              </w:rPr>
            </w:pPr>
            <w:r>
              <w:rPr>
                <w:sz w:val="20"/>
                <w:szCs w:val="20"/>
              </w:rPr>
              <w:lastRenderedPageBreak/>
              <w:t xml:space="preserve">WS 1.1 </w:t>
            </w:r>
          </w:p>
          <w:p w:rsidR="000D0873" w:rsidRDefault="000D0873" w:rsidP="00CC3F82">
            <w:pPr>
              <w:spacing w:after="120"/>
              <w:rPr>
                <w:sz w:val="20"/>
                <w:szCs w:val="20"/>
              </w:rPr>
            </w:pPr>
            <w:r>
              <w:rPr>
                <w:sz w:val="20"/>
                <w:szCs w:val="20"/>
              </w:rPr>
              <w:t xml:space="preserve">Given appropriate information, interpret evidence and evaluate different theories about the Earth’s early atmosphere. </w:t>
            </w:r>
          </w:p>
          <w:p w:rsidR="000D0873" w:rsidRDefault="000D0873" w:rsidP="00CC3F82">
            <w:pPr>
              <w:spacing w:after="120"/>
              <w:rPr>
                <w:sz w:val="20"/>
                <w:szCs w:val="20"/>
              </w:rPr>
            </w:pPr>
            <w:r>
              <w:rPr>
                <w:sz w:val="20"/>
                <w:szCs w:val="20"/>
              </w:rPr>
              <w:t xml:space="preserve">WS 1.3 </w:t>
            </w:r>
          </w:p>
          <w:p w:rsidR="000D0873" w:rsidRDefault="000D0873" w:rsidP="00CC3F82">
            <w:pPr>
              <w:spacing w:after="120"/>
              <w:rPr>
                <w:sz w:val="20"/>
                <w:szCs w:val="20"/>
              </w:rPr>
            </w:pPr>
            <w:r>
              <w:rPr>
                <w:sz w:val="20"/>
                <w:szCs w:val="20"/>
              </w:rPr>
              <w:t xml:space="preserve">Explain why evidence is uncertain or incomplete in a complex context. </w:t>
            </w:r>
          </w:p>
          <w:p w:rsidR="000D0873" w:rsidRDefault="000D0873" w:rsidP="00CC3F82">
            <w:pPr>
              <w:spacing w:after="120"/>
              <w:rPr>
                <w:sz w:val="20"/>
                <w:szCs w:val="20"/>
              </w:rPr>
            </w:pPr>
            <w:r>
              <w:rPr>
                <w:sz w:val="20"/>
                <w:szCs w:val="20"/>
              </w:rPr>
              <w:t xml:space="preserve">MS 1c </w:t>
            </w:r>
          </w:p>
          <w:p w:rsidR="000D0873" w:rsidRDefault="000D0873" w:rsidP="00CC3F82">
            <w:pPr>
              <w:spacing w:after="120"/>
              <w:rPr>
                <w:rFonts w:cs="Arial"/>
                <w:sz w:val="20"/>
                <w:szCs w:val="20"/>
                <w:shd w:val="clear" w:color="auto" w:fill="FFFF00"/>
              </w:rPr>
            </w:pPr>
            <w:r>
              <w:rPr>
                <w:sz w:val="20"/>
                <w:szCs w:val="20"/>
              </w:rPr>
              <w:t>Use ratios, fractions and percentages.</w:t>
            </w:r>
          </w:p>
        </w:tc>
        <w:tc>
          <w:tcPr>
            <w:tcW w:w="2408" w:type="dxa"/>
            <w:tcBorders>
              <w:top w:val="single" w:sz="4" w:space="0" w:color="000000"/>
              <w:left w:val="single" w:sz="4" w:space="0" w:color="000000"/>
              <w:bottom w:val="single" w:sz="4" w:space="0" w:color="000000"/>
            </w:tcBorders>
            <w:shd w:val="clear" w:color="auto" w:fill="auto"/>
          </w:tcPr>
          <w:p w:rsidR="000D0873" w:rsidRDefault="000D0873">
            <w:pPr>
              <w:snapToGrid w:val="0"/>
              <w:spacing w:after="120"/>
              <w:rPr>
                <w:rFonts w:cs="Arial"/>
                <w:sz w:val="20"/>
                <w:szCs w:val="20"/>
                <w:shd w:val="clear" w:color="auto" w:fill="FFFF00"/>
              </w:rPr>
            </w:pPr>
            <w:r w:rsidRPr="00CF3D3C">
              <w:rPr>
                <w:rFonts w:cs="Arial"/>
                <w:sz w:val="20"/>
                <w:szCs w:val="20"/>
              </w:rPr>
              <w:lastRenderedPageBreak/>
              <w:t>How have sedimentary rocks helped scientists piece together the history of the Earth's atmosphere?</w:t>
            </w:r>
          </w:p>
          <w:p w:rsidR="000D0873" w:rsidRDefault="000D0873">
            <w:pPr>
              <w:snapToGrid w:val="0"/>
              <w:spacing w:after="120"/>
              <w:rPr>
                <w:rFonts w:cs="Arial"/>
                <w:sz w:val="20"/>
                <w:szCs w:val="20"/>
                <w:shd w:val="clear" w:color="auto" w:fill="FFFF00"/>
              </w:rPr>
            </w:pPr>
            <w:r w:rsidRPr="0077684F">
              <w:rPr>
                <w:rFonts w:cs="Arial"/>
                <w:sz w:val="20"/>
                <w:szCs w:val="20"/>
              </w:rPr>
              <w:t>What are isotopes and why are they useful to geologists?</w:t>
            </w:r>
          </w:p>
          <w:p w:rsidR="000D0873" w:rsidRDefault="000D0873">
            <w:pPr>
              <w:snapToGrid w:val="0"/>
              <w:spacing w:after="120"/>
              <w:rPr>
                <w:rFonts w:cs="Arial"/>
                <w:sz w:val="20"/>
                <w:szCs w:val="20"/>
                <w:shd w:val="clear" w:color="auto" w:fill="FFFF00"/>
              </w:rPr>
            </w:pPr>
            <w:r w:rsidRPr="0077684F">
              <w:rPr>
                <w:rFonts w:cs="Arial"/>
                <w:sz w:val="20"/>
                <w:szCs w:val="20"/>
              </w:rPr>
              <w:t>Why has the proportion of CO</w:t>
            </w:r>
            <w:r w:rsidRPr="00CC3F82">
              <w:rPr>
                <w:rFonts w:cs="Arial"/>
                <w:sz w:val="20"/>
                <w:szCs w:val="20"/>
                <w:vertAlign w:val="subscript"/>
              </w:rPr>
              <w:t>2</w:t>
            </w:r>
            <w:r w:rsidRPr="0077684F">
              <w:rPr>
                <w:rFonts w:cs="Arial"/>
                <w:sz w:val="20"/>
                <w:szCs w:val="20"/>
              </w:rPr>
              <w:t xml:space="preserve"> in the atmosphere decreased over time?</w:t>
            </w:r>
          </w:p>
          <w:p w:rsidR="000D0873" w:rsidRDefault="000D0873">
            <w:pPr>
              <w:snapToGrid w:val="0"/>
              <w:spacing w:after="120"/>
              <w:rPr>
                <w:rFonts w:cs="Arial"/>
                <w:sz w:val="20"/>
                <w:szCs w:val="20"/>
                <w:shd w:val="clear" w:color="auto" w:fill="FFFF00"/>
              </w:rPr>
            </w:pPr>
            <w:r w:rsidRPr="0077684F">
              <w:rPr>
                <w:rFonts w:cs="Arial"/>
                <w:sz w:val="20"/>
                <w:szCs w:val="20"/>
              </w:rPr>
              <w:t>What is a mass spectrometer and what is it used for?</w:t>
            </w:r>
          </w:p>
          <w:p w:rsidR="000D0873" w:rsidRDefault="000D0873">
            <w:pPr>
              <w:snapToGrid w:val="0"/>
              <w:spacing w:after="120"/>
              <w:rPr>
                <w:rFonts w:cs="Arial"/>
                <w:sz w:val="20"/>
                <w:szCs w:val="20"/>
                <w:shd w:val="clear" w:color="auto" w:fill="FFFF00"/>
              </w:rPr>
            </w:pPr>
            <w:r w:rsidRPr="0077684F">
              <w:rPr>
                <w:rFonts w:cs="Arial"/>
                <w:sz w:val="20"/>
                <w:szCs w:val="20"/>
              </w:rPr>
              <w:t>Sedimentary rocks in SW Greenland are 3.8 million years old.  What does this tell us about the Earth?</w:t>
            </w:r>
          </w:p>
          <w:p w:rsidR="000D0873" w:rsidRDefault="000D0873">
            <w:pPr>
              <w:snapToGrid w:val="0"/>
              <w:spacing w:after="120"/>
              <w:rPr>
                <w:rFonts w:cs="Arial"/>
                <w:sz w:val="20"/>
                <w:szCs w:val="20"/>
                <w:shd w:val="clear" w:color="auto" w:fill="FFFF00"/>
              </w:rPr>
            </w:pPr>
            <w:r w:rsidRPr="0077684F">
              <w:rPr>
                <w:rFonts w:cs="Arial"/>
                <w:sz w:val="20"/>
                <w:szCs w:val="20"/>
              </w:rPr>
              <w:t>What happened to oxygen in the Earth's early atmosphere?</w:t>
            </w:r>
            <w:r w:rsidR="0077684F" w:rsidRPr="0077684F">
              <w:rPr>
                <w:rFonts w:cs="Arial"/>
                <w:sz w:val="20"/>
                <w:szCs w:val="20"/>
              </w:rPr>
              <w:t xml:space="preserve">   </w:t>
            </w:r>
          </w:p>
          <w:p w:rsidR="000D0873" w:rsidRDefault="000D0873">
            <w:pPr>
              <w:snapToGrid w:val="0"/>
              <w:spacing w:after="120"/>
              <w:rPr>
                <w:rFonts w:cs="Arial"/>
                <w:sz w:val="20"/>
                <w:szCs w:val="20"/>
                <w:shd w:val="clear" w:color="auto" w:fill="FFFF00"/>
              </w:rPr>
            </w:pPr>
            <w:r w:rsidRPr="0077684F">
              <w:rPr>
                <w:rFonts w:cs="Arial"/>
                <w:sz w:val="20"/>
                <w:szCs w:val="20"/>
              </w:rPr>
              <w:lastRenderedPageBreak/>
              <w:t>Why is the atmosphere not full of hydrogen?</w:t>
            </w:r>
          </w:p>
          <w:p w:rsidR="000D0873" w:rsidRDefault="000D0873">
            <w:pPr>
              <w:snapToGrid w:val="0"/>
              <w:spacing w:after="120"/>
              <w:rPr>
                <w:rFonts w:cs="Arial"/>
                <w:sz w:val="20"/>
                <w:szCs w:val="20"/>
                <w:shd w:val="clear" w:color="auto" w:fill="FFFF00"/>
              </w:rPr>
            </w:pPr>
            <w:r w:rsidRPr="0077684F">
              <w:rPr>
                <w:rFonts w:cs="Arial"/>
                <w:sz w:val="20"/>
                <w:szCs w:val="20"/>
              </w:rPr>
              <w:t>What contribution has limestone made to changes in the atmosphere over time?</w:t>
            </w:r>
          </w:p>
          <w:p w:rsidR="000D0873" w:rsidRDefault="000D0873">
            <w:pPr>
              <w:snapToGrid w:val="0"/>
              <w:spacing w:after="120"/>
              <w:rPr>
                <w:rFonts w:cs="Arial"/>
                <w:sz w:val="20"/>
                <w:szCs w:val="20"/>
              </w:rPr>
            </w:pPr>
            <w:r w:rsidRPr="0077684F">
              <w:rPr>
                <w:rFonts w:cs="Arial"/>
                <w:sz w:val="20"/>
                <w:szCs w:val="20"/>
              </w:rPr>
              <w:t>How might the Earth's atmosphere continue</w:t>
            </w:r>
            <w:r w:rsidR="00CC3F82">
              <w:rPr>
                <w:rFonts w:cs="Arial"/>
                <w:sz w:val="20"/>
                <w:szCs w:val="20"/>
              </w:rPr>
              <w:t xml:space="preserve"> to change over the next 100, 1000 and/or</w:t>
            </w:r>
            <w:r w:rsidR="00CC3F82">
              <w:rPr>
                <w:rFonts w:cs="Arial"/>
                <w:sz w:val="20"/>
                <w:szCs w:val="20"/>
              </w:rPr>
              <w:br/>
            </w:r>
            <w:r w:rsidRPr="0077684F">
              <w:rPr>
                <w:rFonts w:cs="Arial"/>
                <w:sz w:val="20"/>
                <w:szCs w:val="20"/>
              </w:rPr>
              <w:t>1 000 000 years?</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D0873" w:rsidRDefault="000D0873" w:rsidP="00CC3F82">
            <w:pPr>
              <w:spacing w:after="120"/>
              <w:rPr>
                <w:sz w:val="20"/>
              </w:rPr>
            </w:pPr>
            <w:r>
              <w:rPr>
                <w:rFonts w:cs="Arial"/>
                <w:sz w:val="20"/>
                <w:szCs w:val="20"/>
              </w:rPr>
              <w:lastRenderedPageBreak/>
              <w:t>Video clips</w:t>
            </w:r>
            <w:r w:rsidR="00CC3F82">
              <w:rPr>
                <w:rFonts w:cs="Arial"/>
                <w:sz w:val="20"/>
                <w:szCs w:val="20"/>
              </w:rPr>
              <w:t>:</w:t>
            </w:r>
          </w:p>
          <w:p w:rsidR="000D0873" w:rsidRDefault="000D0873" w:rsidP="00CC3F82">
            <w:pPr>
              <w:spacing w:after="120"/>
              <w:rPr>
                <w:rFonts w:cs="Arial"/>
                <w:sz w:val="20"/>
                <w:szCs w:val="20"/>
              </w:rPr>
            </w:pPr>
            <w:r>
              <w:rPr>
                <w:sz w:val="20"/>
              </w:rPr>
              <w:t xml:space="preserve">YouTube: </w:t>
            </w:r>
            <w:hyperlink r:id="rId10" w:history="1">
              <w:r>
                <w:rPr>
                  <w:rStyle w:val="Hyperlink"/>
                  <w:rFonts w:cs="Arial"/>
                  <w:sz w:val="20"/>
                  <w:szCs w:val="20"/>
                </w:rPr>
                <w:t>Earth and the Early Atmosphere</w:t>
              </w:r>
            </w:hyperlink>
            <w:r>
              <w:rPr>
                <w:rFonts w:cs="Arial"/>
                <w:sz w:val="20"/>
                <w:szCs w:val="20"/>
              </w:rPr>
              <w:t xml:space="preserve"> </w:t>
            </w:r>
          </w:p>
          <w:p w:rsidR="000D0873" w:rsidRDefault="000D0873" w:rsidP="00CC3F82">
            <w:pPr>
              <w:spacing w:after="120"/>
              <w:rPr>
                <w:rFonts w:cs="Arial"/>
                <w:sz w:val="20"/>
                <w:szCs w:val="20"/>
              </w:rPr>
            </w:pPr>
            <w:r>
              <w:rPr>
                <w:sz w:val="20"/>
              </w:rPr>
              <w:t xml:space="preserve">YouTube: </w:t>
            </w:r>
            <w:hyperlink r:id="rId11" w:history="1">
              <w:r>
                <w:rPr>
                  <w:rStyle w:val="Hyperlink"/>
                  <w:rFonts w:cs="Arial"/>
                  <w:sz w:val="20"/>
                  <w:szCs w:val="20"/>
                </w:rPr>
                <w:t>Evolution of the Earth’s atmosphere</w:t>
              </w:r>
            </w:hyperlink>
            <w:r>
              <w:rPr>
                <w:rFonts w:cs="Arial"/>
                <w:sz w:val="20"/>
                <w:szCs w:val="20"/>
              </w:rPr>
              <w:t xml:space="preserve"> </w:t>
            </w:r>
          </w:p>
          <w:p w:rsidR="00A81A8A" w:rsidRDefault="00A81A8A" w:rsidP="00CC3F82">
            <w:pPr>
              <w:spacing w:after="120"/>
              <w:rPr>
                <w:rFonts w:cs="Arial"/>
                <w:sz w:val="20"/>
                <w:szCs w:val="20"/>
              </w:rPr>
            </w:pPr>
          </w:p>
          <w:p w:rsidR="001A1E9C" w:rsidRDefault="00017640" w:rsidP="00CC3F82">
            <w:pPr>
              <w:spacing w:after="120"/>
              <w:rPr>
                <w:rFonts w:cs="Arial"/>
                <w:sz w:val="20"/>
                <w:szCs w:val="20"/>
              </w:rPr>
            </w:pPr>
            <w:hyperlink r:id="rId12" w:history="1">
              <w:proofErr w:type="spellStart"/>
              <w:r w:rsidR="00A81A8A" w:rsidRPr="00A81A8A">
                <w:rPr>
                  <w:rStyle w:val="Hyperlink"/>
                  <w:rFonts w:cs="Arial"/>
                  <w:sz w:val="20"/>
                  <w:szCs w:val="20"/>
                </w:rPr>
                <w:t>Exampro</w:t>
              </w:r>
              <w:proofErr w:type="spellEnd"/>
              <w:r w:rsidR="00A81A8A" w:rsidRPr="00A81A8A">
                <w:rPr>
                  <w:rStyle w:val="Hyperlink"/>
                  <w:rFonts w:cs="Arial"/>
                  <w:sz w:val="20"/>
                  <w:szCs w:val="20"/>
                </w:rPr>
                <w:t xml:space="preserve"> user guide PowerPoint</w:t>
              </w:r>
            </w:hyperlink>
          </w:p>
          <w:p w:rsidR="000D0873" w:rsidRDefault="000D0873" w:rsidP="00CC3F82">
            <w:pPr>
              <w:spacing w:after="120"/>
            </w:pPr>
            <w:r>
              <w:rPr>
                <w:sz w:val="20"/>
                <w:szCs w:val="20"/>
              </w:rPr>
              <w:t xml:space="preserve">Ideas </w:t>
            </w:r>
            <w:r>
              <w:rPr>
                <w:rFonts w:cs="Arial"/>
                <w:sz w:val="20"/>
                <w:szCs w:val="20"/>
              </w:rPr>
              <w:t xml:space="preserve">about ancient volcanoes, climate </w:t>
            </w:r>
            <w:proofErr w:type="spellStart"/>
            <w:r>
              <w:rPr>
                <w:rFonts w:cs="Arial"/>
                <w:sz w:val="20"/>
                <w:szCs w:val="20"/>
              </w:rPr>
              <w:t>etc</w:t>
            </w:r>
            <w:proofErr w:type="spellEnd"/>
            <w:r>
              <w:rPr>
                <w:rFonts w:cs="Arial"/>
                <w:sz w:val="20"/>
                <w:szCs w:val="20"/>
              </w:rPr>
              <w:t>:</w:t>
            </w:r>
          </w:p>
          <w:p w:rsidR="00F26BD1" w:rsidRDefault="00017640" w:rsidP="00CC3F82">
            <w:pPr>
              <w:spacing w:after="120"/>
            </w:pPr>
            <w:hyperlink r:id="rId13" w:history="1">
              <w:r w:rsidR="000D0873">
                <w:rPr>
                  <w:rStyle w:val="Hyperlink"/>
                  <w:rFonts w:cs="Arial"/>
                  <w:sz w:val="20"/>
                  <w:szCs w:val="20"/>
                </w:rPr>
                <w:t>NASA website</w:t>
              </w:r>
            </w:hyperlink>
          </w:p>
          <w:p w:rsidR="00F26BD1" w:rsidRPr="00F26BD1" w:rsidRDefault="00F26BD1" w:rsidP="00CC3F82">
            <w:pPr>
              <w:spacing w:after="120"/>
              <w:rPr>
                <w:rFonts w:cs="Arial"/>
                <w:sz w:val="20"/>
                <w:szCs w:val="20"/>
              </w:rPr>
            </w:pPr>
            <w:r w:rsidRPr="00F26BD1">
              <w:rPr>
                <w:sz w:val="20"/>
                <w:szCs w:val="20"/>
              </w:rPr>
              <w:t xml:space="preserve">Teachit Science resource </w:t>
            </w:r>
            <w:hyperlink r:id="rId14" w:history="1">
              <w:r w:rsidRPr="00F26BD1">
                <w:rPr>
                  <w:rStyle w:val="Hyperlink"/>
                  <w:sz w:val="20"/>
                  <w:szCs w:val="20"/>
                </w:rPr>
                <w:t>(21262) ‘Earth’s atmosphere – spot the difference’</w:t>
              </w:r>
            </w:hyperlink>
          </w:p>
          <w:p w:rsidR="000D0873" w:rsidRPr="0060194A" w:rsidRDefault="000D0873" w:rsidP="00CC3F82">
            <w:pPr>
              <w:spacing w:after="120"/>
              <w:rPr>
                <w:rFonts w:cs="Arial"/>
                <w:sz w:val="20"/>
                <w:szCs w:val="20"/>
                <w:shd w:val="clear" w:color="auto" w:fill="FFFF00"/>
              </w:rPr>
            </w:pPr>
            <w:proofErr w:type="spellStart"/>
            <w:r w:rsidRPr="0077684F">
              <w:rPr>
                <w:rFonts w:cs="Arial"/>
                <w:sz w:val="20"/>
                <w:szCs w:val="20"/>
              </w:rPr>
              <w:t>Teachit</w:t>
            </w:r>
            <w:proofErr w:type="spellEnd"/>
            <w:r w:rsidR="0060194A">
              <w:rPr>
                <w:rFonts w:cs="Arial"/>
                <w:sz w:val="20"/>
                <w:szCs w:val="20"/>
              </w:rPr>
              <w:t xml:space="preserve"> S</w:t>
            </w:r>
            <w:r w:rsidRPr="0077684F">
              <w:rPr>
                <w:rFonts w:cs="Arial"/>
                <w:sz w:val="20"/>
                <w:szCs w:val="20"/>
              </w:rPr>
              <w:t>cience</w:t>
            </w:r>
            <w:r w:rsidR="0060194A">
              <w:rPr>
                <w:rFonts w:cs="Arial"/>
                <w:sz w:val="20"/>
                <w:szCs w:val="20"/>
              </w:rPr>
              <w:t xml:space="preserve"> resource </w:t>
            </w:r>
            <w:hyperlink r:id="rId15" w:history="1">
              <w:r w:rsidR="00372306" w:rsidRPr="00372306">
                <w:rPr>
                  <w:rStyle w:val="Hyperlink"/>
                  <w:rFonts w:cs="Arial"/>
                  <w:sz w:val="20"/>
                  <w:szCs w:val="20"/>
                </w:rPr>
                <w:t xml:space="preserve">(22247) </w:t>
              </w:r>
              <w:r w:rsidR="0060194A" w:rsidRPr="00372306">
                <w:rPr>
                  <w:rStyle w:val="Hyperlink"/>
                  <w:rFonts w:cs="Arial"/>
                  <w:sz w:val="20"/>
                  <w:szCs w:val="20"/>
                </w:rPr>
                <w:t>Chemosynthesis</w:t>
              </w:r>
              <w:r w:rsidR="00372306" w:rsidRPr="00372306">
                <w:rPr>
                  <w:rStyle w:val="Hyperlink"/>
                  <w:rFonts w:cs="Arial"/>
                  <w:sz w:val="20"/>
                  <w:szCs w:val="20"/>
                </w:rPr>
                <w:t xml:space="preserve"> – a new source of life</w:t>
              </w:r>
            </w:hyperlink>
            <w:r w:rsidR="00372306">
              <w:rPr>
                <w:rFonts w:cs="Arial"/>
                <w:sz w:val="20"/>
                <w:szCs w:val="20"/>
              </w:rPr>
              <w:t xml:space="preserve"> </w:t>
            </w:r>
          </w:p>
        </w:tc>
      </w:tr>
      <w:tr w:rsidR="000D0873" w:rsidTr="002D5CFC">
        <w:tc>
          <w:tcPr>
            <w:tcW w:w="95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rFonts w:cs="Arial"/>
                <w:sz w:val="20"/>
                <w:szCs w:val="20"/>
              </w:rPr>
              <w:lastRenderedPageBreak/>
              <w:t>4.4.1.2</w:t>
            </w:r>
          </w:p>
        </w:tc>
        <w:tc>
          <w:tcPr>
            <w:tcW w:w="2835"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sz w:val="20"/>
                <w:szCs w:val="20"/>
              </w:rPr>
              <w:t>The element carbon is found as carbon dioxide in the atmosphere, dissolved in the water of the oceans, as calcium carbonate in sea shells, in fossil fuels and in limestone rocks, and as carbohydrates and other large molecules in all living organisms. Carbon cycles through the environment by processes that include photosynthesis, respiration, combustion of fuels and the industrial uses of limestone.</w:t>
            </w:r>
          </w:p>
          <w:p w:rsidR="000D0873" w:rsidRDefault="000D0873">
            <w:pPr>
              <w:spacing w:after="120"/>
              <w:rPr>
                <w:sz w:val="20"/>
                <w:szCs w:val="20"/>
              </w:rPr>
            </w:pPr>
            <w:r>
              <w:rPr>
                <w:sz w:val="20"/>
                <w:szCs w:val="20"/>
              </w:rPr>
              <w:t xml:space="preserve">Life depends on photosynthesis in producers such as green plants, which make carbohydrates from carbon dioxide in the air. Animals feed on plants, passing the carbon compounds along food chains. Animals and plants respire and release carbon dioxide back into the air. </w:t>
            </w:r>
          </w:p>
          <w:p w:rsidR="000D0873" w:rsidRDefault="000D0873">
            <w:pPr>
              <w:spacing w:after="120"/>
              <w:rPr>
                <w:sz w:val="20"/>
                <w:szCs w:val="20"/>
                <w:shd w:val="clear" w:color="auto" w:fill="FFFF00"/>
              </w:rPr>
            </w:pPr>
            <w:r>
              <w:rPr>
                <w:sz w:val="20"/>
                <w:szCs w:val="20"/>
              </w:rPr>
              <w:t>Decay of dead plants and animals by microorganisms returns carbon to the atmosphere as carbon dioxide and mineral ions to the soil.</w:t>
            </w:r>
          </w:p>
        </w:tc>
        <w:tc>
          <w:tcPr>
            <w:tcW w:w="2268" w:type="dxa"/>
            <w:tcBorders>
              <w:top w:val="single" w:sz="4" w:space="0" w:color="000000"/>
              <w:left w:val="single" w:sz="4" w:space="0" w:color="000000"/>
              <w:bottom w:val="single" w:sz="4" w:space="0" w:color="000000"/>
            </w:tcBorders>
            <w:shd w:val="clear" w:color="auto" w:fill="FFFFFF" w:themeFill="background1"/>
          </w:tcPr>
          <w:p w:rsidR="000D0873" w:rsidRDefault="00372306">
            <w:pPr>
              <w:snapToGrid w:val="0"/>
              <w:spacing w:after="120"/>
              <w:rPr>
                <w:sz w:val="20"/>
                <w:szCs w:val="20"/>
                <w:shd w:val="clear" w:color="auto" w:fill="FFFFFF" w:themeFill="background1"/>
              </w:rPr>
            </w:pPr>
            <w:r w:rsidRPr="002D5CFC">
              <w:rPr>
                <w:sz w:val="20"/>
                <w:szCs w:val="20"/>
                <w:shd w:val="clear" w:color="auto" w:fill="FFFFFF" w:themeFill="background1"/>
              </w:rPr>
              <w:t>Describe the carbon cycle.</w:t>
            </w:r>
          </w:p>
          <w:p w:rsidR="002D5CFC" w:rsidRPr="002D5CFC" w:rsidRDefault="002D5CFC" w:rsidP="002D5CFC">
            <w:pPr>
              <w:suppressAutoHyphens w:val="0"/>
              <w:spacing w:after="120"/>
              <w:rPr>
                <w:rFonts w:cs="Arial"/>
                <w:kern w:val="0"/>
                <w:sz w:val="20"/>
                <w:szCs w:val="20"/>
                <w:lang w:eastAsia="en-GB"/>
              </w:rPr>
            </w:pPr>
            <w:r w:rsidRPr="002D5CFC">
              <w:rPr>
                <w:rFonts w:cs="Arial"/>
                <w:kern w:val="0"/>
                <w:sz w:val="20"/>
                <w:szCs w:val="20"/>
                <w:lang w:eastAsia="en-GB"/>
              </w:rPr>
              <w:t>Interpret and explain the proce</w:t>
            </w:r>
            <w:r>
              <w:rPr>
                <w:rFonts w:cs="Arial"/>
                <w:kern w:val="0"/>
                <w:sz w:val="20"/>
                <w:szCs w:val="20"/>
                <w:lang w:eastAsia="en-GB"/>
              </w:rPr>
              <w:t>sses in diagrams of the carbon cycle</w:t>
            </w:r>
            <w:r w:rsidRPr="002D5CFC">
              <w:rPr>
                <w:rFonts w:cs="Arial"/>
                <w:kern w:val="0"/>
                <w:sz w:val="20"/>
                <w:szCs w:val="20"/>
                <w:lang w:eastAsia="en-GB"/>
              </w:rPr>
              <w:t>.</w:t>
            </w:r>
          </w:p>
          <w:p w:rsidR="002D5CFC" w:rsidRPr="002D5CFC" w:rsidRDefault="002D5CFC" w:rsidP="002D5CFC">
            <w:pPr>
              <w:suppressAutoHyphens w:val="0"/>
              <w:spacing w:after="120"/>
              <w:rPr>
                <w:rFonts w:cs="Arial"/>
                <w:kern w:val="0"/>
                <w:sz w:val="20"/>
                <w:szCs w:val="20"/>
                <w:lang w:eastAsia="en-GB"/>
              </w:rPr>
            </w:pPr>
            <w:r>
              <w:rPr>
                <w:rFonts w:cs="Arial"/>
                <w:kern w:val="0"/>
                <w:sz w:val="20"/>
                <w:szCs w:val="20"/>
                <w:lang w:eastAsia="en-GB"/>
              </w:rPr>
              <w:t>Explain the importance of the carbon cycle</w:t>
            </w:r>
            <w:r w:rsidRPr="002D5CFC">
              <w:rPr>
                <w:rFonts w:cs="Arial"/>
                <w:kern w:val="0"/>
                <w:sz w:val="20"/>
                <w:szCs w:val="20"/>
                <w:lang w:eastAsia="en-GB"/>
              </w:rPr>
              <w:t xml:space="preserve"> to living things.</w:t>
            </w:r>
          </w:p>
          <w:p w:rsidR="002D5CFC" w:rsidRDefault="002D5CFC" w:rsidP="002D5CFC">
            <w:pPr>
              <w:snapToGrid w:val="0"/>
              <w:spacing w:after="120"/>
              <w:rPr>
                <w:sz w:val="20"/>
                <w:szCs w:val="20"/>
                <w:shd w:val="clear" w:color="auto" w:fill="FFFF00"/>
              </w:rPr>
            </w:pPr>
            <w:r w:rsidRPr="002D5CFC">
              <w:rPr>
                <w:rFonts w:cs="Arial"/>
                <w:kern w:val="0"/>
                <w:sz w:val="20"/>
                <w:szCs w:val="20"/>
                <w:lang w:eastAsia="en-GB"/>
              </w:rPr>
              <w:t>Explain the role of microorganisms in cycling materials through an ecosystem.</w:t>
            </w:r>
          </w:p>
        </w:tc>
        <w:tc>
          <w:tcPr>
            <w:tcW w:w="1134" w:type="dxa"/>
            <w:tcBorders>
              <w:top w:val="single" w:sz="4" w:space="0" w:color="000000"/>
              <w:left w:val="single" w:sz="4" w:space="0" w:color="000000"/>
              <w:bottom w:val="single" w:sz="4" w:space="0" w:color="000000"/>
            </w:tcBorders>
            <w:shd w:val="clear" w:color="auto" w:fill="auto"/>
          </w:tcPr>
          <w:p w:rsidR="000D0873" w:rsidRDefault="007406EC" w:rsidP="00EB551B">
            <w:pPr>
              <w:snapToGrid w:val="0"/>
              <w:spacing w:after="120"/>
              <w:jc w:val="center"/>
              <w:rPr>
                <w:sz w:val="20"/>
                <w:szCs w:val="20"/>
                <w:shd w:val="clear" w:color="auto" w:fill="FFFF00"/>
              </w:rPr>
            </w:pPr>
            <w:r>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F26BD1" w:rsidRDefault="00F26BD1" w:rsidP="00F26BD1">
            <w:pPr>
              <w:spacing w:after="120"/>
              <w:rPr>
                <w:rFonts w:cs="Arial"/>
                <w:sz w:val="20"/>
                <w:szCs w:val="20"/>
              </w:rPr>
            </w:pPr>
            <w:r>
              <w:rPr>
                <w:rFonts w:cs="Arial"/>
                <w:sz w:val="20"/>
                <w:szCs w:val="20"/>
              </w:rPr>
              <w:t>Discussion questions</w:t>
            </w:r>
          </w:p>
          <w:p w:rsidR="00F26BD1" w:rsidRPr="00F26BD1" w:rsidRDefault="00F26BD1" w:rsidP="00F26BD1">
            <w:pPr>
              <w:spacing w:after="120"/>
              <w:rPr>
                <w:sz w:val="20"/>
                <w:szCs w:val="20"/>
              </w:rPr>
            </w:pPr>
            <w:r w:rsidRPr="00F26BD1">
              <w:rPr>
                <w:rFonts w:cs="Arial"/>
                <w:sz w:val="20"/>
                <w:szCs w:val="20"/>
              </w:rPr>
              <w:t>Link the 7 processes of life to the carbon cycle</w:t>
            </w:r>
          </w:p>
          <w:p w:rsidR="00F26BD1" w:rsidRPr="00F26BD1" w:rsidRDefault="00F26BD1" w:rsidP="00F26BD1">
            <w:pPr>
              <w:spacing w:after="120"/>
              <w:rPr>
                <w:sz w:val="20"/>
                <w:szCs w:val="20"/>
              </w:rPr>
            </w:pPr>
            <w:r w:rsidRPr="00F26BD1">
              <w:rPr>
                <w:sz w:val="20"/>
                <w:szCs w:val="20"/>
              </w:rPr>
              <w:t>What are detritivores?</w:t>
            </w:r>
          </w:p>
          <w:p w:rsidR="00F26BD1" w:rsidRDefault="00F26BD1" w:rsidP="00F26BD1">
            <w:pPr>
              <w:spacing w:after="120"/>
              <w:rPr>
                <w:sz w:val="20"/>
                <w:szCs w:val="20"/>
              </w:rPr>
            </w:pPr>
            <w:r w:rsidRPr="00F26BD1">
              <w:rPr>
                <w:sz w:val="20"/>
                <w:szCs w:val="20"/>
              </w:rPr>
              <w:t>If the rate of decay slowed to almost zero what effect would this have on us and on the carbon cycle?</w:t>
            </w:r>
          </w:p>
          <w:p w:rsidR="00F26BD1" w:rsidRPr="00F26BD1" w:rsidRDefault="00F26BD1" w:rsidP="00F26BD1">
            <w:pPr>
              <w:spacing w:after="120"/>
              <w:rPr>
                <w:sz w:val="20"/>
                <w:szCs w:val="20"/>
              </w:rPr>
            </w:pPr>
            <w:r w:rsidRPr="00F26BD1">
              <w:rPr>
                <w:sz w:val="20"/>
                <w:szCs w:val="20"/>
              </w:rPr>
              <w:t>What's my role in the carbon cycle?</w:t>
            </w:r>
          </w:p>
          <w:p w:rsidR="000D0873" w:rsidRDefault="000D0873" w:rsidP="00F26BD1">
            <w:pPr>
              <w:spacing w:after="120"/>
              <w:rPr>
                <w:sz w:val="20"/>
                <w:szCs w:val="20"/>
              </w:rPr>
            </w:pPr>
            <w:r>
              <w:rPr>
                <w:sz w:val="20"/>
                <w:szCs w:val="20"/>
              </w:rPr>
              <w:t xml:space="preserve">WS 1.2 </w:t>
            </w:r>
          </w:p>
          <w:p w:rsidR="000D0873" w:rsidRDefault="000D0873">
            <w:pPr>
              <w:spacing w:after="120"/>
              <w:rPr>
                <w:sz w:val="20"/>
                <w:szCs w:val="20"/>
                <w:shd w:val="clear" w:color="auto" w:fill="FFFF00"/>
              </w:rPr>
            </w:pPr>
            <w:r>
              <w:rPr>
                <w:sz w:val="20"/>
                <w:szCs w:val="20"/>
              </w:rPr>
              <w:t xml:space="preserve">Draw and interpret diagrams to represent the main stores of carbon and the flows of carbon between them in the cycle. </w:t>
            </w:r>
          </w:p>
          <w:p w:rsidR="000D0873" w:rsidRDefault="000D0873">
            <w:pPr>
              <w:spacing w:after="120"/>
              <w:rPr>
                <w:rFonts w:cs="Arial"/>
                <w:sz w:val="20"/>
                <w:szCs w:val="20"/>
                <w:shd w:val="clear" w:color="auto" w:fill="FFFF00"/>
              </w:rPr>
            </w:pPr>
            <w:r>
              <w:rPr>
                <w:sz w:val="20"/>
                <w:szCs w:val="20"/>
              </w:rPr>
              <w:t xml:space="preserve">This topic links with </w:t>
            </w:r>
            <w:r w:rsidR="00EB551B">
              <w:rPr>
                <w:sz w:val="20"/>
                <w:szCs w:val="20"/>
              </w:rPr>
              <w:t>4.4.2 (</w:t>
            </w:r>
            <w:r>
              <w:rPr>
                <w:sz w:val="20"/>
                <w:szCs w:val="20"/>
              </w:rPr>
              <w:t>Ecosystems and biodiversity</w:t>
            </w:r>
            <w:r w:rsidR="00EB551B">
              <w:rPr>
                <w:sz w:val="20"/>
                <w:szCs w:val="20"/>
              </w:rPr>
              <w:t>).</w:t>
            </w:r>
          </w:p>
          <w:p w:rsidR="000D0873" w:rsidRPr="000D0873" w:rsidRDefault="000D0873">
            <w:pPr>
              <w:spacing w:after="120"/>
              <w:rPr>
                <w:sz w:val="20"/>
                <w:szCs w:val="20"/>
              </w:rPr>
            </w:pPr>
          </w:p>
        </w:tc>
        <w:tc>
          <w:tcPr>
            <w:tcW w:w="2408" w:type="dxa"/>
            <w:tcBorders>
              <w:top w:val="single" w:sz="4" w:space="0" w:color="000000"/>
              <w:left w:val="single" w:sz="4" w:space="0" w:color="000000"/>
              <w:bottom w:val="single" w:sz="4" w:space="0" w:color="000000"/>
            </w:tcBorders>
            <w:shd w:val="clear" w:color="auto" w:fill="auto"/>
          </w:tcPr>
          <w:p w:rsidR="000D0873" w:rsidRDefault="000D0873">
            <w:pPr>
              <w:snapToGrid w:val="0"/>
              <w:spacing w:after="120"/>
              <w:rPr>
                <w:rFonts w:cs="Arial"/>
                <w:sz w:val="20"/>
                <w:szCs w:val="20"/>
                <w:shd w:val="clear" w:color="auto" w:fill="FFFF00"/>
              </w:rPr>
            </w:pPr>
            <w:r w:rsidRPr="00F26BD1">
              <w:rPr>
                <w:rFonts w:cs="Arial"/>
                <w:sz w:val="20"/>
                <w:szCs w:val="20"/>
              </w:rPr>
              <w:t>Give table of data for changes in; atmospheric CO</w:t>
            </w:r>
            <w:r w:rsidRPr="00F26BD1">
              <w:rPr>
                <w:rFonts w:cs="Arial"/>
                <w:sz w:val="20"/>
                <w:szCs w:val="20"/>
                <w:vertAlign w:val="subscript"/>
              </w:rPr>
              <w:t>2</w:t>
            </w:r>
            <w:r w:rsidRPr="00F26BD1">
              <w:rPr>
                <w:rFonts w:cs="Arial"/>
                <w:sz w:val="20"/>
                <w:szCs w:val="20"/>
              </w:rPr>
              <w:t>, CO</w:t>
            </w:r>
            <w:r w:rsidRPr="00F26BD1">
              <w:rPr>
                <w:rFonts w:cs="Arial"/>
                <w:sz w:val="20"/>
                <w:szCs w:val="20"/>
                <w:vertAlign w:val="subscript"/>
              </w:rPr>
              <w:t>2</w:t>
            </w:r>
            <w:r w:rsidRPr="00F26BD1">
              <w:rPr>
                <w:rFonts w:cs="Arial"/>
                <w:sz w:val="20"/>
                <w:szCs w:val="20"/>
              </w:rPr>
              <w:t xml:space="preserve"> in seawater and pH of seawater, over time </w:t>
            </w:r>
            <w:r w:rsidR="00EB551B">
              <w:rPr>
                <w:rFonts w:cs="Arial"/>
                <w:sz w:val="20"/>
                <w:szCs w:val="20"/>
              </w:rPr>
              <w:t>(</w:t>
            </w:r>
            <w:proofErr w:type="spellStart"/>
            <w:r w:rsidR="00EB551B">
              <w:rPr>
                <w:rFonts w:cs="Arial"/>
                <w:sz w:val="20"/>
                <w:szCs w:val="20"/>
              </w:rPr>
              <w:t>eg</w:t>
            </w:r>
            <w:proofErr w:type="spellEnd"/>
            <w:r w:rsidRPr="00F26BD1">
              <w:rPr>
                <w:rFonts w:cs="Arial"/>
                <w:sz w:val="20"/>
                <w:szCs w:val="20"/>
              </w:rPr>
              <w:t xml:space="preserve"> 1950</w:t>
            </w:r>
            <w:r w:rsidR="00EB551B">
              <w:rPr>
                <w:rFonts w:cs="Arial"/>
                <w:sz w:val="20"/>
                <w:szCs w:val="20"/>
              </w:rPr>
              <w:t>–</w:t>
            </w:r>
            <w:r w:rsidRPr="00F26BD1">
              <w:rPr>
                <w:rFonts w:cs="Arial"/>
                <w:sz w:val="20"/>
                <w:szCs w:val="20"/>
              </w:rPr>
              <w:t>2015</w:t>
            </w:r>
            <w:r w:rsidR="00EB551B">
              <w:rPr>
                <w:rFonts w:cs="Arial"/>
                <w:sz w:val="20"/>
                <w:szCs w:val="20"/>
              </w:rPr>
              <w:t>)</w:t>
            </w:r>
            <w:r w:rsidRPr="00F26BD1">
              <w:rPr>
                <w:rFonts w:cs="Arial"/>
                <w:sz w:val="20"/>
                <w:szCs w:val="20"/>
              </w:rPr>
              <w:t xml:space="preserve">.  </w:t>
            </w:r>
            <w:r w:rsidR="000208B3">
              <w:rPr>
                <w:rFonts w:cs="Arial"/>
                <w:sz w:val="20"/>
                <w:szCs w:val="20"/>
              </w:rPr>
              <w:t>Student</w:t>
            </w:r>
            <w:r w:rsidRPr="00F26BD1">
              <w:rPr>
                <w:rFonts w:cs="Arial"/>
                <w:sz w:val="20"/>
                <w:szCs w:val="20"/>
              </w:rPr>
              <w:t>s plot graph(s), describe and explain any correlations and use graphs to predict changes over the next decade.</w:t>
            </w:r>
          </w:p>
          <w:p w:rsidR="000D0873" w:rsidRDefault="000D0873">
            <w:pPr>
              <w:snapToGrid w:val="0"/>
              <w:spacing w:after="120"/>
              <w:rPr>
                <w:rFonts w:cs="Arial"/>
                <w:sz w:val="20"/>
                <w:szCs w:val="20"/>
                <w:shd w:val="clear" w:color="auto" w:fill="FFFF00"/>
              </w:rPr>
            </w:pPr>
            <w:r w:rsidRPr="00F26BD1">
              <w:rPr>
                <w:rFonts w:cs="Arial"/>
                <w:sz w:val="20"/>
                <w:szCs w:val="20"/>
              </w:rPr>
              <w:t>Investigate organisms in lea</w:t>
            </w:r>
            <w:r w:rsidR="00EB551B">
              <w:rPr>
                <w:rFonts w:cs="Arial"/>
                <w:sz w:val="20"/>
                <w:szCs w:val="20"/>
              </w:rPr>
              <w:t>f litter.  Use keys to identify.</w:t>
            </w:r>
          </w:p>
          <w:p w:rsidR="000D0873" w:rsidRDefault="000208B3">
            <w:pPr>
              <w:snapToGrid w:val="0"/>
              <w:spacing w:after="120"/>
              <w:rPr>
                <w:rFonts w:cs="Arial"/>
                <w:sz w:val="20"/>
                <w:szCs w:val="20"/>
                <w:shd w:val="clear" w:color="auto" w:fill="FFFF00"/>
              </w:rPr>
            </w:pPr>
            <w:r>
              <w:rPr>
                <w:rFonts w:cs="Arial"/>
                <w:sz w:val="20"/>
                <w:szCs w:val="20"/>
              </w:rPr>
              <w:t>Student</w:t>
            </w:r>
            <w:r w:rsidR="00F26BD1">
              <w:rPr>
                <w:rFonts w:cs="Arial"/>
                <w:sz w:val="20"/>
                <w:szCs w:val="20"/>
              </w:rPr>
              <w:t xml:space="preserve">s research maggots in </w:t>
            </w:r>
            <w:r w:rsidR="000D0873" w:rsidRPr="002B549A">
              <w:rPr>
                <w:rFonts w:cs="Arial"/>
                <w:sz w:val="20"/>
                <w:szCs w:val="20"/>
              </w:rPr>
              <w:t>forensic</w:t>
            </w:r>
            <w:r w:rsidR="000D0873" w:rsidRPr="00F26BD1">
              <w:rPr>
                <w:rFonts w:cs="Arial"/>
                <w:sz w:val="20"/>
                <w:szCs w:val="20"/>
              </w:rPr>
              <w:t xml:space="preserve"> science</w:t>
            </w:r>
            <w:r w:rsidR="00EB551B">
              <w:rPr>
                <w:rFonts w:cs="Arial"/>
                <w:sz w:val="20"/>
                <w:szCs w:val="20"/>
              </w:rPr>
              <w:t>.</w:t>
            </w:r>
          </w:p>
          <w:p w:rsidR="000D0873" w:rsidRDefault="000D0873">
            <w:pPr>
              <w:snapToGrid w:val="0"/>
              <w:spacing w:after="120"/>
              <w:rPr>
                <w:rFonts w:cs="Arial"/>
                <w:sz w:val="20"/>
                <w:szCs w:val="20"/>
                <w:shd w:val="clear" w:color="auto" w:fill="FFFF00"/>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D0873" w:rsidRPr="006C5FEF" w:rsidRDefault="00017640">
            <w:pPr>
              <w:snapToGrid w:val="0"/>
              <w:spacing w:after="120"/>
              <w:rPr>
                <w:rFonts w:cs="Arial"/>
                <w:sz w:val="20"/>
                <w:szCs w:val="20"/>
                <w:shd w:val="clear" w:color="auto" w:fill="FFFF00"/>
              </w:rPr>
            </w:pPr>
            <w:hyperlink r:id="rId16" w:history="1">
              <w:r w:rsidR="00F26BD1" w:rsidRPr="006C5FEF">
                <w:rPr>
                  <w:rStyle w:val="Hyperlink"/>
                  <w:sz w:val="20"/>
                  <w:szCs w:val="20"/>
                </w:rPr>
                <w:t xml:space="preserve">‘The carbon connection’ video </w:t>
              </w:r>
              <w:r w:rsidR="00F26BD1" w:rsidRPr="006C5FEF">
                <w:rPr>
                  <w:rStyle w:val="Hyperlink"/>
                  <w:rFonts w:cs="Arial"/>
                  <w:sz w:val="20"/>
                  <w:szCs w:val="20"/>
                </w:rPr>
                <w:t>http://www.discoveryeducation.co.uk/video/item882921</w:t>
              </w:r>
            </w:hyperlink>
          </w:p>
          <w:p w:rsidR="00F26BD1" w:rsidRPr="006C5FEF" w:rsidRDefault="00F26BD1">
            <w:pPr>
              <w:snapToGrid w:val="0"/>
              <w:spacing w:after="120"/>
              <w:rPr>
                <w:rFonts w:cs="Arial"/>
                <w:sz w:val="20"/>
                <w:szCs w:val="20"/>
                <w:shd w:val="clear" w:color="auto" w:fill="FFFF00"/>
              </w:rPr>
            </w:pPr>
            <w:r w:rsidRPr="006C5FEF">
              <w:rPr>
                <w:rFonts w:cs="Arial"/>
                <w:sz w:val="20"/>
                <w:szCs w:val="20"/>
              </w:rPr>
              <w:t xml:space="preserve">Teachit Science resources </w:t>
            </w:r>
            <w:hyperlink r:id="rId17" w:history="1">
              <w:r w:rsidRPr="006C5FEF">
                <w:rPr>
                  <w:rStyle w:val="Hyperlink"/>
                  <w:rFonts w:cs="Arial"/>
                  <w:sz w:val="20"/>
                  <w:szCs w:val="20"/>
                </w:rPr>
                <w:t>(19849) ‘Carbon cycle questions’</w:t>
              </w:r>
            </w:hyperlink>
            <w:r w:rsidRPr="006C5FEF">
              <w:rPr>
                <w:rFonts w:cs="Arial"/>
                <w:sz w:val="20"/>
                <w:szCs w:val="20"/>
              </w:rPr>
              <w:t>, and</w:t>
            </w:r>
          </w:p>
          <w:p w:rsidR="000D0873" w:rsidRPr="006C5FEF" w:rsidRDefault="00017640">
            <w:pPr>
              <w:snapToGrid w:val="0"/>
              <w:spacing w:after="120"/>
              <w:rPr>
                <w:rFonts w:cs="Arial"/>
                <w:sz w:val="20"/>
                <w:szCs w:val="20"/>
                <w:shd w:val="clear" w:color="auto" w:fill="FFFF00"/>
              </w:rPr>
            </w:pPr>
            <w:hyperlink r:id="rId18" w:history="1">
              <w:r w:rsidR="00F26BD1" w:rsidRPr="006C5FEF">
                <w:rPr>
                  <w:rStyle w:val="Hyperlink"/>
                  <w:rFonts w:cs="Arial"/>
                  <w:sz w:val="20"/>
                  <w:szCs w:val="20"/>
                </w:rPr>
                <w:t>(19850) ‘Carbon cycle jigsaw’</w:t>
              </w:r>
            </w:hyperlink>
          </w:p>
          <w:p w:rsidR="000D0873" w:rsidRPr="006C5FEF" w:rsidRDefault="000D0873">
            <w:pPr>
              <w:snapToGrid w:val="0"/>
              <w:spacing w:after="120"/>
              <w:rPr>
                <w:rFonts w:cs="Arial"/>
                <w:sz w:val="20"/>
                <w:szCs w:val="20"/>
                <w:shd w:val="clear" w:color="auto" w:fill="FFFF00"/>
              </w:rPr>
            </w:pPr>
            <w:r w:rsidRPr="006C5FEF">
              <w:rPr>
                <w:rFonts w:cs="Arial"/>
                <w:sz w:val="20"/>
                <w:szCs w:val="20"/>
              </w:rPr>
              <w:t>Hand lenses, binocular microscope</w:t>
            </w:r>
            <w:r w:rsidR="00F26BD1" w:rsidRPr="006C5FEF">
              <w:rPr>
                <w:rFonts w:cs="Arial"/>
                <w:sz w:val="20"/>
                <w:szCs w:val="20"/>
              </w:rPr>
              <w:t>s, white trays, tweezers, specimen tubes, identification charts</w:t>
            </w:r>
            <w:r w:rsidR="00EB551B" w:rsidRPr="006C5FEF">
              <w:rPr>
                <w:rFonts w:cs="Arial"/>
                <w:sz w:val="20"/>
                <w:szCs w:val="20"/>
              </w:rPr>
              <w:t>.</w:t>
            </w:r>
          </w:p>
          <w:p w:rsidR="00F26BD1" w:rsidRPr="00F26BD1" w:rsidRDefault="00017640">
            <w:pPr>
              <w:snapToGrid w:val="0"/>
              <w:spacing w:after="120"/>
              <w:rPr>
                <w:sz w:val="20"/>
                <w:szCs w:val="20"/>
              </w:rPr>
            </w:pPr>
            <w:hyperlink r:id="rId19" w:history="1">
              <w:r w:rsidR="00F26BD1" w:rsidRPr="006C5FEF">
                <w:rPr>
                  <w:rStyle w:val="Hyperlink"/>
                  <w:sz w:val="20"/>
                  <w:szCs w:val="20"/>
                </w:rPr>
                <w:t>http://news.nationalgeographic.com/news/2014/10/141029-maggot-flies-bodies-video-forensics-science/</w:t>
              </w:r>
            </w:hyperlink>
          </w:p>
        </w:tc>
      </w:tr>
      <w:tr w:rsidR="000D0873" w:rsidTr="00B8202E">
        <w:tc>
          <w:tcPr>
            <w:tcW w:w="95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rFonts w:cs="Arial"/>
                <w:sz w:val="20"/>
                <w:szCs w:val="20"/>
              </w:rPr>
              <w:t>4.4.1.3</w:t>
            </w:r>
          </w:p>
        </w:tc>
        <w:tc>
          <w:tcPr>
            <w:tcW w:w="2835"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sz w:val="20"/>
                <w:szCs w:val="20"/>
              </w:rPr>
              <w:t>Greenhouse gases in the atmosphere maintain temperatures on Earth high enough to support life. They allow short wavelength radiation from the Sun to pass through the atmosphere to the Earth’s surface but absorb the outgoing long wavelength radiation from the Earth’s surface, causing an increase in temperature. Water vapour, carbon dioxide and methane are greenhouse gases that increase the absorption of outgoing, long wavelength radiation.</w:t>
            </w:r>
          </w:p>
        </w:tc>
        <w:tc>
          <w:tcPr>
            <w:tcW w:w="226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shd w:val="clear" w:color="auto" w:fill="FFFF00"/>
              </w:rPr>
            </w:pPr>
            <w:r>
              <w:rPr>
                <w:rFonts w:cs="Arial"/>
                <w:sz w:val="20"/>
                <w:szCs w:val="20"/>
              </w:rPr>
              <w:t>Describe the greenhouse effect in terms of the interaction of radiation with matter.</w:t>
            </w:r>
          </w:p>
        </w:tc>
        <w:tc>
          <w:tcPr>
            <w:tcW w:w="1134" w:type="dxa"/>
            <w:tcBorders>
              <w:top w:val="single" w:sz="4" w:space="0" w:color="000000"/>
              <w:left w:val="single" w:sz="4" w:space="0" w:color="000000"/>
              <w:bottom w:val="single" w:sz="4" w:space="0" w:color="000000"/>
            </w:tcBorders>
            <w:shd w:val="clear" w:color="auto" w:fill="auto"/>
          </w:tcPr>
          <w:p w:rsidR="000D0873" w:rsidRDefault="007406EC" w:rsidP="00B46504">
            <w:pPr>
              <w:snapToGrid w:val="0"/>
              <w:spacing w:after="120"/>
              <w:jc w:val="center"/>
              <w:rPr>
                <w:sz w:val="20"/>
                <w:szCs w:val="20"/>
                <w:shd w:val="clear" w:color="auto" w:fill="FFFF00"/>
              </w:rPr>
            </w:pPr>
            <w:r>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0D0873" w:rsidRDefault="00F26BD1" w:rsidP="00F26BD1">
            <w:pPr>
              <w:snapToGrid w:val="0"/>
              <w:spacing w:after="120"/>
              <w:rPr>
                <w:rFonts w:cs="Arial"/>
                <w:sz w:val="20"/>
                <w:szCs w:val="20"/>
                <w:shd w:val="clear" w:color="auto" w:fill="FFFF00"/>
              </w:rPr>
            </w:pPr>
            <w:r w:rsidRPr="00F26BD1">
              <w:rPr>
                <w:sz w:val="20"/>
                <w:szCs w:val="20"/>
              </w:rPr>
              <w:t xml:space="preserve">Ask </w:t>
            </w:r>
            <w:r w:rsidR="000208B3">
              <w:rPr>
                <w:sz w:val="20"/>
                <w:szCs w:val="20"/>
              </w:rPr>
              <w:t>student</w:t>
            </w:r>
            <w:r w:rsidR="000D0873" w:rsidRPr="00F26BD1">
              <w:rPr>
                <w:sz w:val="20"/>
                <w:szCs w:val="20"/>
              </w:rPr>
              <w:t xml:space="preserve">s </w:t>
            </w:r>
            <w:r w:rsidRPr="00F26BD1">
              <w:rPr>
                <w:sz w:val="20"/>
                <w:szCs w:val="20"/>
              </w:rPr>
              <w:t xml:space="preserve">to </w:t>
            </w:r>
            <w:r w:rsidR="000D0873" w:rsidRPr="00F26BD1">
              <w:rPr>
                <w:sz w:val="20"/>
                <w:szCs w:val="20"/>
              </w:rPr>
              <w:t xml:space="preserve">model the greenhouse effect </w:t>
            </w:r>
            <w:r w:rsidRPr="00F26BD1">
              <w:rPr>
                <w:sz w:val="20"/>
                <w:szCs w:val="20"/>
              </w:rPr>
              <w:t xml:space="preserve">(provide them with a range of materials such as </w:t>
            </w:r>
            <w:r w:rsidR="000D0873" w:rsidRPr="00F26BD1">
              <w:rPr>
                <w:sz w:val="20"/>
                <w:szCs w:val="20"/>
              </w:rPr>
              <w:t>(fruit) net</w:t>
            </w:r>
            <w:r w:rsidRPr="00F26BD1">
              <w:rPr>
                <w:sz w:val="20"/>
                <w:szCs w:val="20"/>
              </w:rPr>
              <w:t xml:space="preserve">ting, string, sticky notes, </w:t>
            </w:r>
            <w:r w:rsidR="000D0873" w:rsidRPr="00F26BD1">
              <w:rPr>
                <w:sz w:val="20"/>
                <w:szCs w:val="20"/>
              </w:rPr>
              <w:t>m</w:t>
            </w:r>
            <w:r w:rsidRPr="00F26BD1">
              <w:rPr>
                <w:sz w:val="20"/>
                <w:szCs w:val="20"/>
              </w:rPr>
              <w:t>arbl</w:t>
            </w:r>
            <w:r>
              <w:rPr>
                <w:sz w:val="20"/>
                <w:szCs w:val="20"/>
              </w:rPr>
              <w:t>es/beads of different sizes</w:t>
            </w:r>
            <w:r w:rsidR="00B46504">
              <w:rPr>
                <w:sz w:val="20"/>
                <w:szCs w:val="20"/>
              </w:rPr>
              <w:t>,</w:t>
            </w:r>
            <w:r>
              <w:rPr>
                <w:sz w:val="20"/>
                <w:szCs w:val="20"/>
              </w:rPr>
              <w:t xml:space="preserve"> </w:t>
            </w:r>
            <w:proofErr w:type="spellStart"/>
            <w:r>
              <w:rPr>
                <w:sz w:val="20"/>
                <w:szCs w:val="20"/>
              </w:rPr>
              <w:t>etc</w:t>
            </w:r>
            <w:proofErr w:type="spellEnd"/>
            <w:r>
              <w:rPr>
                <w:sz w:val="20"/>
                <w:szCs w:val="20"/>
              </w:rPr>
              <w:t>).</w:t>
            </w:r>
          </w:p>
        </w:tc>
        <w:tc>
          <w:tcPr>
            <w:tcW w:w="2408" w:type="dxa"/>
            <w:tcBorders>
              <w:top w:val="single" w:sz="4" w:space="0" w:color="000000"/>
              <w:left w:val="single" w:sz="4" w:space="0" w:color="000000"/>
              <w:bottom w:val="single" w:sz="4" w:space="0" w:color="000000"/>
            </w:tcBorders>
            <w:shd w:val="clear" w:color="auto" w:fill="auto"/>
          </w:tcPr>
          <w:p w:rsidR="00F26BD1" w:rsidRDefault="00F26BD1">
            <w:pPr>
              <w:snapToGrid w:val="0"/>
              <w:spacing w:after="120"/>
              <w:rPr>
                <w:rFonts w:cs="Arial"/>
                <w:sz w:val="20"/>
                <w:szCs w:val="20"/>
                <w:shd w:val="clear" w:color="auto" w:fill="FFFF00"/>
              </w:rPr>
            </w:pPr>
            <w:r w:rsidRPr="00F26BD1">
              <w:rPr>
                <w:rFonts w:cs="Arial"/>
                <w:sz w:val="20"/>
                <w:szCs w:val="20"/>
              </w:rPr>
              <w:t>Investigate changing conditions on the effect of temperature in model gre</w:t>
            </w:r>
            <w:r w:rsidR="00B46504">
              <w:rPr>
                <w:rFonts w:cs="Arial"/>
                <w:sz w:val="20"/>
                <w:szCs w:val="20"/>
              </w:rPr>
              <w:t>enhouses (use plastic bottles).</w:t>
            </w:r>
          </w:p>
          <w:p w:rsidR="000D0873" w:rsidRDefault="000D0873">
            <w:pPr>
              <w:snapToGrid w:val="0"/>
              <w:spacing w:after="120"/>
              <w:rPr>
                <w:rFonts w:cs="Arial"/>
                <w:sz w:val="20"/>
                <w:szCs w:val="20"/>
                <w:shd w:val="clear" w:color="auto" w:fill="FFFF00"/>
              </w:rPr>
            </w:pPr>
            <w:r w:rsidRPr="00F26BD1">
              <w:rPr>
                <w:rFonts w:cs="Arial"/>
                <w:sz w:val="20"/>
                <w:szCs w:val="20"/>
              </w:rPr>
              <w:t>Research methane as a greenhouse gas</w:t>
            </w:r>
            <w:r w:rsidR="00B46504">
              <w:rPr>
                <w:rFonts w:cs="Arial"/>
                <w:sz w:val="20"/>
                <w:szCs w:val="20"/>
              </w:rPr>
              <w:t>.</w:t>
            </w:r>
          </w:p>
          <w:p w:rsidR="000D0873" w:rsidRDefault="000D0873">
            <w:pPr>
              <w:snapToGrid w:val="0"/>
              <w:spacing w:after="120"/>
              <w:rPr>
                <w:rFonts w:cs="Arial"/>
                <w:sz w:val="20"/>
                <w:szCs w:val="20"/>
              </w:rPr>
            </w:pPr>
            <w:r w:rsidRPr="00F26BD1">
              <w:rPr>
                <w:rFonts w:cs="Arial"/>
                <w:sz w:val="20"/>
                <w:szCs w:val="20"/>
              </w:rPr>
              <w:t>How can temperature data be obtained from ice core samples?</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D0873" w:rsidRDefault="000D0873">
            <w:pPr>
              <w:spacing w:after="120"/>
              <w:rPr>
                <w:rFonts w:cs="Arial"/>
                <w:sz w:val="20"/>
                <w:szCs w:val="20"/>
              </w:rPr>
            </w:pPr>
            <w:r>
              <w:rPr>
                <w:rFonts w:cs="Arial"/>
                <w:sz w:val="20"/>
                <w:szCs w:val="20"/>
              </w:rPr>
              <w:t>Video clips</w:t>
            </w:r>
            <w:r w:rsidR="00B46504">
              <w:rPr>
                <w:rFonts w:cs="Arial"/>
                <w:sz w:val="20"/>
                <w:szCs w:val="20"/>
              </w:rPr>
              <w:t>:</w:t>
            </w:r>
          </w:p>
          <w:p w:rsidR="000D0873" w:rsidRPr="00B46504" w:rsidRDefault="000D0873">
            <w:pPr>
              <w:spacing w:after="120"/>
            </w:pPr>
            <w:r>
              <w:rPr>
                <w:rFonts w:cs="Arial"/>
                <w:sz w:val="20"/>
                <w:szCs w:val="20"/>
              </w:rPr>
              <w:t xml:space="preserve">YouTube: </w:t>
            </w:r>
            <w:hyperlink r:id="rId20" w:history="1">
              <w:proofErr w:type="spellStart"/>
              <w:r>
                <w:rPr>
                  <w:rStyle w:val="Hyperlink"/>
                  <w:rFonts w:cs="Arial"/>
                  <w:sz w:val="20"/>
                  <w:szCs w:val="20"/>
                </w:rPr>
                <w:t>Green house</w:t>
              </w:r>
              <w:proofErr w:type="spellEnd"/>
              <w:r>
                <w:rPr>
                  <w:rStyle w:val="Hyperlink"/>
                  <w:rFonts w:cs="Arial"/>
                  <w:sz w:val="20"/>
                  <w:szCs w:val="20"/>
                </w:rPr>
                <w:t xml:space="preserve"> Effect and Global warming</w:t>
              </w:r>
            </w:hyperlink>
            <w:r>
              <w:rPr>
                <w:rFonts w:cs="Arial"/>
                <w:sz w:val="20"/>
                <w:szCs w:val="20"/>
              </w:rPr>
              <w:t xml:space="preserve"> </w:t>
            </w:r>
          </w:p>
          <w:p w:rsidR="000D0873" w:rsidRDefault="000D0873">
            <w:pPr>
              <w:spacing w:after="120"/>
              <w:rPr>
                <w:rFonts w:cs="Arial"/>
                <w:sz w:val="20"/>
                <w:szCs w:val="20"/>
              </w:rPr>
            </w:pPr>
            <w:r>
              <w:rPr>
                <w:rFonts w:cs="Arial"/>
                <w:sz w:val="20"/>
                <w:szCs w:val="20"/>
              </w:rPr>
              <w:t xml:space="preserve">YouTube: </w:t>
            </w:r>
            <w:hyperlink r:id="rId21" w:history="1">
              <w:r>
                <w:rPr>
                  <w:rStyle w:val="Hyperlink"/>
                  <w:rFonts w:cs="Arial"/>
                  <w:sz w:val="20"/>
                  <w:szCs w:val="20"/>
                </w:rPr>
                <w:t>Discovery Channel – Global Warming, What You Need To Know</w:t>
              </w:r>
            </w:hyperlink>
            <w:r>
              <w:rPr>
                <w:rFonts w:cs="Arial"/>
                <w:sz w:val="20"/>
                <w:szCs w:val="20"/>
              </w:rPr>
              <w:t xml:space="preserve"> (long video)</w:t>
            </w:r>
          </w:p>
          <w:p w:rsidR="00F26BD1" w:rsidRPr="00F26BD1" w:rsidRDefault="00F26BD1">
            <w:pPr>
              <w:spacing w:after="120"/>
              <w:rPr>
                <w:sz w:val="20"/>
                <w:szCs w:val="20"/>
              </w:rPr>
            </w:pPr>
            <w:r>
              <w:rPr>
                <w:sz w:val="20"/>
                <w:szCs w:val="20"/>
              </w:rPr>
              <w:t xml:space="preserve">NASA JPL greenhouse investigation - </w:t>
            </w:r>
            <w:hyperlink r:id="rId22" w:history="1">
              <w:r w:rsidRPr="00F26BD1">
                <w:rPr>
                  <w:rStyle w:val="Hyperlink"/>
                  <w:sz w:val="20"/>
                  <w:szCs w:val="20"/>
                </w:rPr>
                <w:t>https://sealevel.jpl.nasa.gov/files/archive/activities/ts1hiac1.pdf</w:t>
              </w:r>
            </w:hyperlink>
          </w:p>
        </w:tc>
      </w:tr>
      <w:tr w:rsidR="000D0873" w:rsidTr="00B8202E">
        <w:tc>
          <w:tcPr>
            <w:tcW w:w="95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rFonts w:cs="Arial"/>
                <w:sz w:val="20"/>
                <w:szCs w:val="20"/>
              </w:rPr>
              <w:t>4.4.1.4</w:t>
            </w:r>
          </w:p>
        </w:tc>
        <w:tc>
          <w:tcPr>
            <w:tcW w:w="2835"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sz w:val="20"/>
                <w:szCs w:val="20"/>
              </w:rPr>
              <w:t xml:space="preserve">Human activities that involve burning fossil fuels (coal, oil and gas) for generating electricity, transport and industry all add carbon dioxide to the atmosphere. These activities have led to a large rise in the concentration of carbon dioxide in the air over the last 150 years. Over the same time the average temperature of the surface of the Earth has risen. The scientific consensus is that this is more than correlation and that the rise in greenhouse gas concentrations has caused the rise in temperature. </w:t>
            </w:r>
          </w:p>
          <w:p w:rsidR="000D0873" w:rsidRDefault="000D0873">
            <w:pPr>
              <w:spacing w:after="120"/>
              <w:rPr>
                <w:sz w:val="20"/>
                <w:szCs w:val="20"/>
              </w:rPr>
            </w:pPr>
            <w:r>
              <w:rPr>
                <w:sz w:val="20"/>
                <w:szCs w:val="20"/>
              </w:rPr>
              <w:t xml:space="preserve">Climate describes the long-term patterns of weather in different parts of the world. Climate change is shown by changes to patterns in measures of such things as air temperature, rainfall, sunshine and wind speed. </w:t>
            </w:r>
          </w:p>
          <w:p w:rsidR="000D0873" w:rsidRDefault="000D0873">
            <w:pPr>
              <w:spacing w:after="120"/>
              <w:rPr>
                <w:rFonts w:cs="Arial"/>
                <w:sz w:val="20"/>
                <w:szCs w:val="20"/>
              </w:rPr>
            </w:pPr>
            <w:r>
              <w:rPr>
                <w:sz w:val="20"/>
                <w:szCs w:val="20"/>
              </w:rPr>
              <w:t>Scientists analyse data on climate change using computer models based on the physics that describes the movements of mass and energy in the climate system. Many complex changes on Earth affect the climate and detailed data about the scale of the changes is not available from all over the world. Also, when predicting climate change, scientists have to make assumptions about future greenhouse gas emissions. This means that there are uncertainties in the predictions.</w:t>
            </w:r>
          </w:p>
        </w:tc>
        <w:tc>
          <w:tcPr>
            <w:tcW w:w="2268" w:type="dxa"/>
            <w:tcBorders>
              <w:top w:val="single" w:sz="4" w:space="0" w:color="000000"/>
              <w:left w:val="single" w:sz="4" w:space="0" w:color="000000"/>
              <w:bottom w:val="single" w:sz="4" w:space="0" w:color="000000"/>
            </w:tcBorders>
            <w:shd w:val="clear" w:color="auto" w:fill="auto"/>
          </w:tcPr>
          <w:p w:rsidR="000D0873" w:rsidRDefault="000D0873" w:rsidP="006F3898">
            <w:pPr>
              <w:spacing w:after="120"/>
              <w:rPr>
                <w:rFonts w:cs="Arial"/>
                <w:sz w:val="20"/>
                <w:szCs w:val="20"/>
              </w:rPr>
            </w:pPr>
            <w:r>
              <w:rPr>
                <w:rFonts w:cs="Arial"/>
                <w:sz w:val="20"/>
                <w:szCs w:val="20"/>
              </w:rPr>
              <w:t>Describe how greenhouse gases are produced.</w:t>
            </w:r>
          </w:p>
          <w:p w:rsidR="000D0873" w:rsidRDefault="000D0873" w:rsidP="006F3898">
            <w:pPr>
              <w:spacing w:after="120"/>
              <w:rPr>
                <w:sz w:val="20"/>
                <w:szCs w:val="20"/>
              </w:rPr>
            </w:pPr>
            <w:r>
              <w:rPr>
                <w:rFonts w:cs="Arial"/>
                <w:sz w:val="20"/>
                <w:szCs w:val="20"/>
              </w:rPr>
              <w:t>Evaluate the use of models for predicting climate change.</w:t>
            </w:r>
          </w:p>
          <w:p w:rsidR="000D0873" w:rsidRDefault="000D0873" w:rsidP="006F3898">
            <w:pPr>
              <w:spacing w:after="120"/>
              <w:rPr>
                <w:sz w:val="20"/>
                <w:szCs w:val="20"/>
              </w:rPr>
            </w:pPr>
            <w:r>
              <w:rPr>
                <w:sz w:val="20"/>
                <w:szCs w:val="20"/>
              </w:rPr>
              <w:t>Evaluate the quality of evidence in a report about global climate change given appropriate information</w:t>
            </w:r>
          </w:p>
          <w:p w:rsidR="000D0873" w:rsidRDefault="000D0873" w:rsidP="006F3898">
            <w:pPr>
              <w:spacing w:after="120"/>
              <w:rPr>
                <w:sz w:val="20"/>
                <w:szCs w:val="20"/>
              </w:rPr>
            </w:pPr>
            <w:r>
              <w:rPr>
                <w:sz w:val="20"/>
                <w:szCs w:val="20"/>
              </w:rPr>
              <w:t>Describe uncertainties in the evidence base.</w:t>
            </w:r>
          </w:p>
          <w:p w:rsidR="000D0873" w:rsidRDefault="000D0873">
            <w:pPr>
              <w:spacing w:after="120"/>
              <w:rPr>
                <w:sz w:val="20"/>
                <w:szCs w:val="20"/>
                <w:shd w:val="clear" w:color="auto" w:fill="FFFF00"/>
              </w:rPr>
            </w:pPr>
            <w:r>
              <w:rPr>
                <w:sz w:val="20"/>
                <w:szCs w:val="20"/>
              </w:rPr>
              <w:t>Recognise the importance of peer review of results and of communicating results to a wide range of audiences.</w:t>
            </w:r>
          </w:p>
        </w:tc>
        <w:tc>
          <w:tcPr>
            <w:tcW w:w="1134" w:type="dxa"/>
            <w:tcBorders>
              <w:top w:val="single" w:sz="4" w:space="0" w:color="000000"/>
              <w:left w:val="single" w:sz="4" w:space="0" w:color="000000"/>
              <w:bottom w:val="single" w:sz="4" w:space="0" w:color="000000"/>
            </w:tcBorders>
            <w:shd w:val="clear" w:color="auto" w:fill="auto"/>
          </w:tcPr>
          <w:p w:rsidR="000D0873" w:rsidRDefault="007406EC" w:rsidP="006F3898">
            <w:pPr>
              <w:snapToGrid w:val="0"/>
              <w:spacing w:after="120"/>
              <w:jc w:val="center"/>
              <w:rPr>
                <w:sz w:val="20"/>
                <w:szCs w:val="20"/>
                <w:shd w:val="clear" w:color="auto" w:fill="FFFF00"/>
              </w:rPr>
            </w:pPr>
            <w:r w:rsidRPr="007406EC">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F26BD1" w:rsidRDefault="006F3898">
            <w:pPr>
              <w:spacing w:after="120"/>
              <w:rPr>
                <w:rFonts w:cs="Arial"/>
                <w:sz w:val="20"/>
                <w:szCs w:val="20"/>
              </w:rPr>
            </w:pPr>
            <w:r>
              <w:rPr>
                <w:rFonts w:cs="Arial"/>
                <w:sz w:val="20"/>
                <w:szCs w:val="20"/>
              </w:rPr>
              <w:t xml:space="preserve">Discussion question – </w:t>
            </w:r>
            <w:r w:rsidR="00F26BD1">
              <w:rPr>
                <w:rFonts w:cs="Arial"/>
                <w:sz w:val="20"/>
                <w:szCs w:val="20"/>
              </w:rPr>
              <w:t>i</w:t>
            </w:r>
            <w:r w:rsidR="00F26BD1" w:rsidRPr="00F26BD1">
              <w:rPr>
                <w:rFonts w:cs="Arial"/>
                <w:sz w:val="20"/>
                <w:szCs w:val="20"/>
              </w:rPr>
              <w:t>s climate change new?</w:t>
            </w:r>
          </w:p>
          <w:p w:rsidR="00F26BD1" w:rsidRDefault="00F26BD1">
            <w:pPr>
              <w:spacing w:after="120"/>
              <w:rPr>
                <w:rFonts w:cs="Arial"/>
                <w:sz w:val="20"/>
                <w:szCs w:val="20"/>
              </w:rPr>
            </w:pPr>
            <w:r>
              <w:rPr>
                <w:rFonts w:cs="Arial"/>
                <w:sz w:val="20"/>
                <w:szCs w:val="20"/>
              </w:rPr>
              <w:t>Interpret climate graphs from different parts of the worl</w:t>
            </w:r>
            <w:r w:rsidR="003E03EB">
              <w:rPr>
                <w:rFonts w:cs="Arial"/>
                <w:sz w:val="20"/>
                <w:szCs w:val="20"/>
              </w:rPr>
              <w:t>d</w:t>
            </w:r>
            <w:r>
              <w:rPr>
                <w:rFonts w:cs="Arial"/>
                <w:sz w:val="20"/>
                <w:szCs w:val="20"/>
              </w:rPr>
              <w:t>.</w:t>
            </w:r>
          </w:p>
          <w:p w:rsidR="000D0873" w:rsidRDefault="000D0873">
            <w:pPr>
              <w:spacing w:after="120"/>
              <w:rPr>
                <w:sz w:val="20"/>
                <w:szCs w:val="20"/>
              </w:rPr>
            </w:pPr>
            <w:r>
              <w:rPr>
                <w:sz w:val="20"/>
                <w:szCs w:val="20"/>
              </w:rPr>
              <w:t xml:space="preserve">WS 1.6 </w:t>
            </w:r>
          </w:p>
          <w:p w:rsidR="000D0873" w:rsidRDefault="000D0873">
            <w:pPr>
              <w:spacing w:after="120"/>
              <w:rPr>
                <w:sz w:val="20"/>
                <w:szCs w:val="20"/>
              </w:rPr>
            </w:pPr>
            <w:r>
              <w:rPr>
                <w:sz w:val="20"/>
                <w:szCs w:val="20"/>
              </w:rPr>
              <w:t xml:space="preserve">Explain the importance of scientists publishing their findings and theories so that they can be evaluated critically by other scientists. </w:t>
            </w:r>
          </w:p>
          <w:p w:rsidR="000D0873" w:rsidRDefault="000D0873">
            <w:pPr>
              <w:spacing w:after="120"/>
              <w:rPr>
                <w:sz w:val="20"/>
                <w:szCs w:val="20"/>
              </w:rPr>
            </w:pPr>
            <w:r>
              <w:rPr>
                <w:sz w:val="20"/>
                <w:szCs w:val="20"/>
              </w:rPr>
              <w:t xml:space="preserve">WS 1.6 </w:t>
            </w:r>
          </w:p>
          <w:p w:rsidR="000D0873" w:rsidRDefault="000D0873">
            <w:pPr>
              <w:spacing w:after="120"/>
              <w:rPr>
                <w:sz w:val="20"/>
                <w:szCs w:val="20"/>
              </w:rPr>
            </w:pPr>
            <w:r>
              <w:rPr>
                <w:sz w:val="20"/>
                <w:szCs w:val="20"/>
              </w:rPr>
              <w:t xml:space="preserve">Understand that the scientific consensus about global warming and climate change is based on systematic reviews of thousands of peer reviewed publications. </w:t>
            </w:r>
          </w:p>
          <w:p w:rsidR="000D0873" w:rsidRDefault="000D0873">
            <w:pPr>
              <w:spacing w:after="120"/>
              <w:rPr>
                <w:sz w:val="20"/>
                <w:szCs w:val="20"/>
              </w:rPr>
            </w:pPr>
            <w:r>
              <w:rPr>
                <w:sz w:val="20"/>
                <w:szCs w:val="20"/>
              </w:rPr>
              <w:t xml:space="preserve">WS 1.3 </w:t>
            </w:r>
          </w:p>
          <w:p w:rsidR="000D0873" w:rsidRDefault="000D0873">
            <w:pPr>
              <w:spacing w:after="120"/>
              <w:rPr>
                <w:sz w:val="20"/>
                <w:szCs w:val="20"/>
              </w:rPr>
            </w:pPr>
            <w:r>
              <w:rPr>
                <w:sz w:val="20"/>
                <w:szCs w:val="20"/>
              </w:rPr>
              <w:t xml:space="preserve">Explain why evidence is uncertain or incomplete in a complex context. </w:t>
            </w:r>
          </w:p>
          <w:p w:rsidR="000D0873" w:rsidRDefault="000D0873">
            <w:pPr>
              <w:spacing w:after="120"/>
              <w:rPr>
                <w:sz w:val="20"/>
                <w:szCs w:val="20"/>
              </w:rPr>
            </w:pPr>
            <w:r>
              <w:rPr>
                <w:sz w:val="20"/>
                <w:szCs w:val="20"/>
              </w:rPr>
              <w:t xml:space="preserve">MS 2c, 4a </w:t>
            </w:r>
          </w:p>
          <w:p w:rsidR="000D0873" w:rsidRDefault="000D0873">
            <w:pPr>
              <w:spacing w:after="120"/>
              <w:rPr>
                <w:sz w:val="20"/>
                <w:szCs w:val="20"/>
              </w:rPr>
            </w:pPr>
            <w:r>
              <w:rPr>
                <w:sz w:val="20"/>
                <w:szCs w:val="20"/>
              </w:rPr>
              <w:t xml:space="preserve">Extract and interpret information from charts, graphs and tables. </w:t>
            </w:r>
          </w:p>
          <w:p w:rsidR="000D0873" w:rsidRDefault="000D0873">
            <w:pPr>
              <w:spacing w:after="120"/>
              <w:rPr>
                <w:sz w:val="20"/>
                <w:szCs w:val="20"/>
              </w:rPr>
            </w:pPr>
            <w:r>
              <w:rPr>
                <w:sz w:val="20"/>
                <w:szCs w:val="20"/>
              </w:rPr>
              <w:t xml:space="preserve">MS 2h </w:t>
            </w:r>
          </w:p>
          <w:p w:rsidR="000D0873" w:rsidRDefault="000D0873">
            <w:pPr>
              <w:spacing w:after="120"/>
              <w:rPr>
                <w:rFonts w:cs="Arial"/>
                <w:sz w:val="20"/>
                <w:szCs w:val="20"/>
              </w:rPr>
            </w:pPr>
            <w:r>
              <w:rPr>
                <w:sz w:val="20"/>
                <w:szCs w:val="20"/>
              </w:rPr>
              <w:t>Use orders of magnitude to evaluate the significance of data.</w:t>
            </w:r>
          </w:p>
        </w:tc>
        <w:tc>
          <w:tcPr>
            <w:tcW w:w="2408"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 xml:space="preserve">Use the internet to obtain data for concentrations of greenhouse gases. </w:t>
            </w:r>
          </w:p>
          <w:p w:rsidR="000D0873" w:rsidRDefault="000D0873">
            <w:pPr>
              <w:spacing w:after="120"/>
              <w:rPr>
                <w:rFonts w:cs="Arial"/>
                <w:sz w:val="20"/>
                <w:szCs w:val="20"/>
              </w:rPr>
            </w:pPr>
            <w:r>
              <w:rPr>
                <w:rFonts w:cs="Arial"/>
                <w:sz w:val="20"/>
                <w:szCs w:val="20"/>
              </w:rPr>
              <w:t>Evaluate the reliability of the data available on the internet.</w:t>
            </w:r>
          </w:p>
          <w:p w:rsidR="000D0873" w:rsidRDefault="000D0873">
            <w:pPr>
              <w:spacing w:after="120"/>
              <w:rPr>
                <w:rFonts w:cs="Arial"/>
                <w:sz w:val="20"/>
                <w:szCs w:val="20"/>
                <w:shd w:val="clear" w:color="auto" w:fill="FFFF00"/>
              </w:rPr>
            </w:pPr>
            <w:r>
              <w:rPr>
                <w:rFonts w:cs="Arial"/>
                <w:sz w:val="20"/>
                <w:szCs w:val="20"/>
              </w:rPr>
              <w:t>Research the process of peer review in reporting results/data.</w:t>
            </w:r>
          </w:p>
          <w:p w:rsidR="000D0873" w:rsidRPr="00F26BD1" w:rsidRDefault="000D0873">
            <w:pPr>
              <w:spacing w:after="120"/>
              <w:rPr>
                <w:rFonts w:cs="Arial"/>
                <w:sz w:val="20"/>
                <w:szCs w:val="20"/>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3E03EB" w:rsidRDefault="003E03EB">
            <w:pPr>
              <w:spacing w:after="120"/>
              <w:rPr>
                <w:sz w:val="20"/>
                <w:szCs w:val="20"/>
              </w:rPr>
            </w:pPr>
            <w:r w:rsidRPr="00F26BD1">
              <w:rPr>
                <w:sz w:val="20"/>
                <w:szCs w:val="20"/>
              </w:rPr>
              <w:t xml:space="preserve">Teachit Science resource </w:t>
            </w:r>
            <w:hyperlink r:id="rId23" w:history="1">
              <w:r w:rsidRPr="003E03EB">
                <w:rPr>
                  <w:rStyle w:val="Hyperlink"/>
                  <w:sz w:val="20"/>
                  <w:szCs w:val="20"/>
                </w:rPr>
                <w:t>(25424) ‘Climate graphs’</w:t>
              </w:r>
            </w:hyperlink>
          </w:p>
          <w:p w:rsidR="000D0873" w:rsidRDefault="00976F5F">
            <w:pPr>
              <w:spacing w:after="120"/>
              <w:rPr>
                <w:rFonts w:cs="Arial"/>
                <w:sz w:val="20"/>
                <w:szCs w:val="20"/>
              </w:rPr>
            </w:pPr>
            <w:r>
              <w:rPr>
                <w:sz w:val="20"/>
                <w:szCs w:val="20"/>
              </w:rPr>
              <w:t xml:space="preserve"> </w:t>
            </w:r>
            <w:hyperlink r:id="rId24" w:history="1">
              <w:r w:rsidR="000D0873">
                <w:rPr>
                  <w:rStyle w:val="Hyperlink"/>
                  <w:rFonts w:cs="Arial"/>
                  <w:sz w:val="20"/>
                  <w:szCs w:val="20"/>
                </w:rPr>
                <w:t>NCAR VETS Climate change simulation</w:t>
              </w:r>
            </w:hyperlink>
          </w:p>
          <w:p w:rsidR="000D0873" w:rsidRDefault="000D0873">
            <w:pPr>
              <w:spacing w:after="120"/>
              <w:rPr>
                <w:rFonts w:cs="Arial"/>
                <w:sz w:val="20"/>
                <w:szCs w:val="20"/>
              </w:rPr>
            </w:pPr>
            <w:r>
              <w:rPr>
                <w:rFonts w:cs="Arial"/>
                <w:sz w:val="20"/>
                <w:szCs w:val="20"/>
              </w:rPr>
              <w:t>Video clip</w:t>
            </w:r>
            <w:r w:rsidR="006F3898">
              <w:rPr>
                <w:rFonts w:cs="Arial"/>
                <w:sz w:val="20"/>
                <w:szCs w:val="20"/>
              </w:rPr>
              <w:t>:</w:t>
            </w:r>
          </w:p>
          <w:p w:rsidR="000D0873" w:rsidRPr="006F3898" w:rsidRDefault="000D0873">
            <w:pPr>
              <w:spacing w:after="120"/>
            </w:pPr>
            <w:r>
              <w:rPr>
                <w:rFonts w:cs="Arial"/>
                <w:sz w:val="20"/>
                <w:szCs w:val="20"/>
              </w:rPr>
              <w:t xml:space="preserve">YouTube: </w:t>
            </w:r>
            <w:hyperlink r:id="rId25" w:history="1">
              <w:r>
                <w:rPr>
                  <w:rStyle w:val="Hyperlink"/>
                  <w:rFonts w:cs="Arial"/>
                  <w:sz w:val="20"/>
                  <w:szCs w:val="20"/>
                </w:rPr>
                <w:t>The Carbon Cycle</w:t>
              </w:r>
            </w:hyperlink>
            <w:r>
              <w:rPr>
                <w:rFonts w:cs="Arial"/>
                <w:sz w:val="20"/>
                <w:szCs w:val="20"/>
              </w:rPr>
              <w:t xml:space="preserve"> </w:t>
            </w:r>
          </w:p>
          <w:p w:rsidR="000D0873" w:rsidRDefault="00017640">
            <w:pPr>
              <w:spacing w:after="120"/>
              <w:rPr>
                <w:rFonts w:cs="Arial"/>
                <w:sz w:val="20"/>
                <w:szCs w:val="20"/>
              </w:rPr>
            </w:pPr>
            <w:hyperlink r:id="rId26" w:history="1">
              <w:r w:rsidR="000D0873">
                <w:rPr>
                  <w:rStyle w:val="Hyperlink"/>
                  <w:rFonts w:cs="Arial"/>
                  <w:sz w:val="20"/>
                  <w:szCs w:val="20"/>
                </w:rPr>
                <w:t>National Geographic - Environment</w:t>
              </w:r>
            </w:hyperlink>
          </w:p>
          <w:p w:rsidR="000D0873" w:rsidRDefault="00017640">
            <w:pPr>
              <w:spacing w:after="120"/>
            </w:pPr>
            <w:hyperlink r:id="rId27" w:history="1">
              <w:r w:rsidR="000D0873">
                <w:rPr>
                  <w:rStyle w:val="Hyperlink"/>
                  <w:rFonts w:cs="Arial"/>
                  <w:sz w:val="20"/>
                  <w:szCs w:val="20"/>
                </w:rPr>
                <w:t>British Antartic Survey – Search climate change</w:t>
              </w:r>
            </w:hyperlink>
          </w:p>
          <w:p w:rsidR="000D0873" w:rsidRPr="006F3898" w:rsidRDefault="00F26BD1">
            <w:pPr>
              <w:spacing w:after="120"/>
              <w:rPr>
                <w:rFonts w:cs="Arial"/>
                <w:color w:val="0000FF"/>
                <w:sz w:val="20"/>
                <w:szCs w:val="20"/>
                <w:shd w:val="clear" w:color="auto" w:fill="FFFF00"/>
              </w:rPr>
            </w:pPr>
            <w:r w:rsidRPr="00F26BD1">
              <w:rPr>
                <w:rStyle w:val="Hyperlink"/>
                <w:rFonts w:cs="Arial"/>
                <w:sz w:val="20"/>
                <w:szCs w:val="20"/>
                <w:u w:val="none"/>
              </w:rPr>
              <w:t xml:space="preserve">FLIR Making the invisible visible video: </w:t>
            </w:r>
            <w:hyperlink r:id="rId28" w:history="1">
              <w:r w:rsidR="000D0873" w:rsidRPr="00F26BD1">
                <w:rPr>
                  <w:rStyle w:val="Hyperlink"/>
                  <w:rFonts w:cs="Arial"/>
                  <w:sz w:val="20"/>
                  <w:szCs w:val="20"/>
                </w:rPr>
                <w:t>http://www.discoveryeducation.co.uk/video/item882924</w:t>
              </w:r>
            </w:hyperlink>
          </w:p>
        </w:tc>
      </w:tr>
      <w:tr w:rsidR="000D0873" w:rsidTr="00B8202E">
        <w:tc>
          <w:tcPr>
            <w:tcW w:w="95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rFonts w:cs="Arial"/>
                <w:sz w:val="20"/>
                <w:szCs w:val="20"/>
              </w:rPr>
              <w:t>4.4.1.5</w:t>
            </w:r>
          </w:p>
        </w:tc>
        <w:tc>
          <w:tcPr>
            <w:tcW w:w="2835"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sz w:val="20"/>
                <w:szCs w:val="20"/>
              </w:rPr>
              <w:t xml:space="preserve">Consequences of global warming and climate change include: </w:t>
            </w:r>
          </w:p>
          <w:p w:rsidR="000D0873" w:rsidRPr="004B7241" w:rsidRDefault="003D0949" w:rsidP="004B7241">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Pr>
                <w:rFonts w:ascii="Arial" w:hAnsi="Arial" w:cs="Arial"/>
                <w:kern w:val="0"/>
                <w:sz w:val="20"/>
                <w:szCs w:val="20"/>
                <w:lang w:eastAsia="en-US"/>
              </w:rPr>
              <w:t>sea-level rise</w:t>
            </w:r>
          </w:p>
          <w:p w:rsidR="000D0873" w:rsidRPr="004B7241" w:rsidRDefault="000D0873" w:rsidP="004B7241">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4B7241">
              <w:rPr>
                <w:rFonts w:ascii="Arial" w:hAnsi="Arial" w:cs="Arial"/>
                <w:kern w:val="0"/>
                <w:sz w:val="20"/>
                <w:szCs w:val="20"/>
                <w:lang w:eastAsia="en-US"/>
              </w:rPr>
              <w:t xml:space="preserve">loss of habitat  </w:t>
            </w:r>
          </w:p>
          <w:p w:rsidR="003D0949" w:rsidRDefault="000D0873" w:rsidP="004B7241">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3D0949">
              <w:rPr>
                <w:rFonts w:ascii="Arial" w:hAnsi="Arial" w:cs="Arial"/>
                <w:kern w:val="0"/>
                <w:sz w:val="20"/>
                <w:szCs w:val="20"/>
                <w:lang w:eastAsia="en-US"/>
              </w:rPr>
              <w:t>changes to weather extremes</w:t>
            </w:r>
          </w:p>
          <w:p w:rsidR="000D0873" w:rsidRPr="003D0949" w:rsidRDefault="000D0873" w:rsidP="004B7241">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3D0949">
              <w:rPr>
                <w:rFonts w:ascii="Arial" w:hAnsi="Arial" w:cs="Arial"/>
                <w:kern w:val="0"/>
                <w:sz w:val="20"/>
                <w:szCs w:val="20"/>
                <w:lang w:eastAsia="en-US"/>
              </w:rPr>
              <w:t xml:space="preserve">changes in the amount, timing and distribution of rainfall </w:t>
            </w:r>
          </w:p>
          <w:p w:rsidR="000D0873" w:rsidRPr="004B7241" w:rsidRDefault="000D0873" w:rsidP="004B7241">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4B7241">
              <w:rPr>
                <w:rFonts w:ascii="Arial" w:hAnsi="Arial" w:cs="Arial"/>
                <w:kern w:val="0"/>
                <w:sz w:val="20"/>
                <w:szCs w:val="20"/>
                <w:lang w:eastAsia="en-US"/>
              </w:rPr>
              <w:t xml:space="preserve">temperature and water stress for humans and wildlife </w:t>
            </w:r>
          </w:p>
          <w:p w:rsidR="003D0949" w:rsidRDefault="000D0873" w:rsidP="00B66FC4">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3D0949">
              <w:rPr>
                <w:rFonts w:ascii="Arial" w:hAnsi="Arial" w:cs="Arial"/>
                <w:kern w:val="0"/>
                <w:sz w:val="20"/>
                <w:szCs w:val="20"/>
                <w:lang w:eastAsia="en-US"/>
              </w:rPr>
              <w:t xml:space="preserve">changes in the distribution of species </w:t>
            </w:r>
          </w:p>
          <w:p w:rsidR="000D0873" w:rsidRPr="003D0949" w:rsidRDefault="000D0873" w:rsidP="00B66FC4">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3D0949">
              <w:rPr>
                <w:rFonts w:ascii="Arial" w:hAnsi="Arial" w:cs="Arial"/>
                <w:kern w:val="0"/>
                <w:sz w:val="20"/>
                <w:szCs w:val="20"/>
                <w:lang w:eastAsia="en-US"/>
              </w:rPr>
              <w:t xml:space="preserve">changes in the food producing capacity of some regions </w:t>
            </w:r>
          </w:p>
          <w:p w:rsidR="000D0873" w:rsidRDefault="000D0873">
            <w:pPr>
              <w:spacing w:after="120"/>
              <w:rPr>
                <w:sz w:val="20"/>
                <w:szCs w:val="20"/>
              </w:rPr>
            </w:pPr>
            <w:r>
              <w:rPr>
                <w:sz w:val="20"/>
                <w:szCs w:val="20"/>
              </w:rPr>
              <w:t>Steps can be taken to mitigate the effects of climate change by reducing the overall rate at which greenhouse gases are added to the atmosphere. Examples of mitigation include:</w:t>
            </w:r>
          </w:p>
          <w:p w:rsidR="000D0873" w:rsidRPr="00555744" w:rsidRDefault="000D0873" w:rsidP="00555744">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555744">
              <w:rPr>
                <w:rFonts w:ascii="Arial" w:hAnsi="Arial" w:cs="Arial"/>
                <w:kern w:val="0"/>
                <w:sz w:val="20"/>
                <w:szCs w:val="20"/>
                <w:lang w:eastAsia="en-US"/>
              </w:rPr>
              <w:t xml:space="preserve">using energy resources more efficiently  </w:t>
            </w:r>
          </w:p>
          <w:p w:rsidR="000D0873" w:rsidRPr="00555744" w:rsidRDefault="000D0873" w:rsidP="00555744">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555744">
              <w:rPr>
                <w:rFonts w:ascii="Arial" w:hAnsi="Arial" w:cs="Arial"/>
                <w:kern w:val="0"/>
                <w:sz w:val="20"/>
                <w:szCs w:val="20"/>
                <w:lang w:eastAsia="en-US"/>
              </w:rPr>
              <w:t xml:space="preserve">using renewable sources of energy in place of fossil fuels (see </w:t>
            </w:r>
            <w:r w:rsidR="00F42809">
              <w:rPr>
                <w:rFonts w:ascii="Arial" w:hAnsi="Arial" w:cs="Arial"/>
                <w:kern w:val="0"/>
                <w:sz w:val="20"/>
                <w:szCs w:val="20"/>
                <w:lang w:eastAsia="en-US"/>
              </w:rPr>
              <w:t xml:space="preserve">4.8.2, </w:t>
            </w:r>
            <w:r w:rsidRPr="00555744">
              <w:rPr>
                <w:rFonts w:ascii="Arial" w:hAnsi="Arial" w:cs="Arial"/>
                <w:kern w:val="0"/>
                <w:sz w:val="20"/>
                <w:szCs w:val="20"/>
                <w:lang w:eastAsia="en-US"/>
              </w:rPr>
              <w:t>Resources of materials and energy)</w:t>
            </w:r>
          </w:p>
          <w:p w:rsidR="000D0873" w:rsidRPr="00555744" w:rsidRDefault="000D0873" w:rsidP="00555744">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555744">
              <w:rPr>
                <w:rFonts w:ascii="Arial" w:hAnsi="Arial" w:cs="Arial"/>
                <w:kern w:val="0"/>
                <w:sz w:val="20"/>
                <w:szCs w:val="20"/>
                <w:lang w:eastAsia="en-US"/>
              </w:rPr>
              <w:t xml:space="preserve">reducing waste by recycling </w:t>
            </w:r>
          </w:p>
          <w:p w:rsidR="003D0949" w:rsidRDefault="000D0873" w:rsidP="00555744">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3D0949">
              <w:rPr>
                <w:rFonts w:ascii="Arial" w:hAnsi="Arial" w:cs="Arial"/>
                <w:kern w:val="0"/>
                <w:sz w:val="20"/>
                <w:szCs w:val="20"/>
                <w:lang w:eastAsia="en-US"/>
              </w:rPr>
              <w:t>stopping the destruction of forests</w:t>
            </w:r>
          </w:p>
          <w:p w:rsidR="003D0949" w:rsidRPr="003D0949" w:rsidRDefault="000D0873" w:rsidP="003D0949">
            <w:pPr>
              <w:pStyle w:val="ListParagraph"/>
              <w:numPr>
                <w:ilvl w:val="0"/>
                <w:numId w:val="13"/>
              </w:numPr>
              <w:suppressAutoHyphens w:val="0"/>
              <w:spacing w:after="120"/>
              <w:ind w:left="318" w:hanging="284"/>
              <w:contextualSpacing/>
              <w:rPr>
                <w:rFonts w:cs="Arial"/>
                <w:sz w:val="20"/>
              </w:rPr>
            </w:pPr>
            <w:r w:rsidRPr="003D0949">
              <w:rPr>
                <w:rFonts w:ascii="Arial" w:hAnsi="Arial" w:cs="Arial"/>
                <w:kern w:val="0"/>
                <w:sz w:val="20"/>
                <w:szCs w:val="20"/>
                <w:lang w:eastAsia="en-US"/>
              </w:rPr>
              <w:t xml:space="preserve">regenerating forests </w:t>
            </w:r>
          </w:p>
          <w:p w:rsidR="000D0873" w:rsidRDefault="000D0873" w:rsidP="003D0949">
            <w:pPr>
              <w:pStyle w:val="ListParagraph"/>
              <w:numPr>
                <w:ilvl w:val="0"/>
                <w:numId w:val="13"/>
              </w:numPr>
              <w:suppressAutoHyphens w:val="0"/>
              <w:spacing w:after="120"/>
              <w:ind w:left="318" w:hanging="284"/>
              <w:contextualSpacing/>
              <w:rPr>
                <w:rFonts w:cs="Arial"/>
                <w:sz w:val="20"/>
              </w:rPr>
            </w:pPr>
            <w:proofErr w:type="gramStart"/>
            <w:r w:rsidRPr="00555744">
              <w:rPr>
                <w:rFonts w:ascii="Arial" w:hAnsi="Arial" w:cs="Arial"/>
                <w:kern w:val="0"/>
                <w:sz w:val="20"/>
                <w:szCs w:val="20"/>
                <w:lang w:eastAsia="en-US"/>
              </w:rPr>
              <w:t>developing</w:t>
            </w:r>
            <w:proofErr w:type="gramEnd"/>
            <w:r w:rsidRPr="00555744">
              <w:rPr>
                <w:rFonts w:ascii="Arial" w:hAnsi="Arial" w:cs="Arial"/>
                <w:kern w:val="0"/>
                <w:sz w:val="20"/>
                <w:szCs w:val="20"/>
                <w:lang w:eastAsia="en-US"/>
              </w:rPr>
              <w:t xml:space="preserve"> techniques to capture and store carbon dioxide released from fossil fuel power stations.</w:t>
            </w:r>
          </w:p>
        </w:tc>
        <w:tc>
          <w:tcPr>
            <w:tcW w:w="2268"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rPr>
            </w:pPr>
            <w:r>
              <w:rPr>
                <w:rFonts w:cs="Arial"/>
                <w:sz w:val="20"/>
              </w:rPr>
              <w:t>Identify the effects of global warming.</w:t>
            </w:r>
          </w:p>
          <w:p w:rsidR="000D0873" w:rsidRDefault="000D0873">
            <w:pPr>
              <w:spacing w:after="120"/>
              <w:rPr>
                <w:rFonts w:cs="Arial"/>
                <w:sz w:val="20"/>
              </w:rPr>
            </w:pPr>
            <w:r>
              <w:rPr>
                <w:rFonts w:cs="Arial"/>
                <w:sz w:val="20"/>
              </w:rPr>
              <w:t>Explain the effects of climate change.</w:t>
            </w:r>
          </w:p>
          <w:p w:rsidR="000D0873" w:rsidRDefault="000D0873">
            <w:pPr>
              <w:spacing w:after="120"/>
              <w:rPr>
                <w:rFonts w:cs="Arial"/>
                <w:sz w:val="20"/>
                <w:szCs w:val="20"/>
              </w:rPr>
            </w:pPr>
            <w:r>
              <w:rPr>
                <w:rFonts w:cs="Arial"/>
                <w:sz w:val="20"/>
              </w:rPr>
              <w:t>Describe the scale, risk and environmental implications of global climate change.</w:t>
            </w:r>
          </w:p>
          <w:p w:rsidR="000D0873" w:rsidRDefault="000D0873">
            <w:pPr>
              <w:spacing w:after="120"/>
              <w:rPr>
                <w:sz w:val="20"/>
                <w:szCs w:val="20"/>
                <w:shd w:val="clear" w:color="auto" w:fill="FFFF00"/>
              </w:rPr>
            </w:pPr>
            <w:r>
              <w:rPr>
                <w:rFonts w:cs="Arial"/>
                <w:sz w:val="20"/>
                <w:szCs w:val="20"/>
              </w:rPr>
              <w:t>Describe how emissions can be reduced. Suggest the consequences of the reductions on the Earth, atmosphere and everyday life.</w:t>
            </w:r>
          </w:p>
        </w:tc>
        <w:tc>
          <w:tcPr>
            <w:tcW w:w="1134" w:type="dxa"/>
            <w:tcBorders>
              <w:top w:val="single" w:sz="4" w:space="0" w:color="000000"/>
              <w:left w:val="single" w:sz="4" w:space="0" w:color="000000"/>
              <w:bottom w:val="single" w:sz="4" w:space="0" w:color="000000"/>
            </w:tcBorders>
            <w:shd w:val="clear" w:color="auto" w:fill="auto"/>
          </w:tcPr>
          <w:p w:rsidR="000D0873" w:rsidRDefault="007406EC" w:rsidP="00555744">
            <w:pPr>
              <w:snapToGrid w:val="0"/>
              <w:spacing w:after="120"/>
              <w:jc w:val="center"/>
              <w:rPr>
                <w:sz w:val="20"/>
                <w:szCs w:val="20"/>
                <w:shd w:val="clear" w:color="auto" w:fill="FFFF00"/>
              </w:rPr>
            </w:pPr>
            <w:r>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0D0873" w:rsidRDefault="000208B3" w:rsidP="00555744">
            <w:pPr>
              <w:snapToGrid w:val="0"/>
              <w:spacing w:after="120"/>
              <w:rPr>
                <w:sz w:val="20"/>
                <w:szCs w:val="20"/>
              </w:rPr>
            </w:pPr>
            <w:r>
              <w:rPr>
                <w:sz w:val="20"/>
                <w:szCs w:val="20"/>
              </w:rPr>
              <w:t>Student</w:t>
            </w:r>
            <w:r w:rsidR="00F26BD1" w:rsidRPr="00F26BD1">
              <w:rPr>
                <w:sz w:val="20"/>
                <w:szCs w:val="20"/>
              </w:rPr>
              <w:t>s research the effects of global warning and climate change and prepare a class presentation.</w:t>
            </w:r>
          </w:p>
          <w:p w:rsidR="000D0873" w:rsidRDefault="000208B3" w:rsidP="00555744">
            <w:pPr>
              <w:spacing w:after="120"/>
              <w:rPr>
                <w:sz w:val="20"/>
                <w:szCs w:val="20"/>
              </w:rPr>
            </w:pPr>
            <w:r>
              <w:rPr>
                <w:sz w:val="20"/>
                <w:szCs w:val="20"/>
              </w:rPr>
              <w:t>Student</w:t>
            </w:r>
            <w:r w:rsidR="00F26BD1">
              <w:rPr>
                <w:sz w:val="20"/>
                <w:szCs w:val="20"/>
              </w:rPr>
              <w:t>s use the carbon cycle as a starting point to suggest ways that the effects of climate change can be mitigated.</w:t>
            </w:r>
          </w:p>
          <w:p w:rsidR="00F26BD1" w:rsidRDefault="00F26BD1" w:rsidP="00555744">
            <w:pPr>
              <w:spacing w:after="120"/>
              <w:rPr>
                <w:sz w:val="20"/>
                <w:szCs w:val="20"/>
              </w:rPr>
            </w:pPr>
            <w:r>
              <w:rPr>
                <w:sz w:val="20"/>
                <w:szCs w:val="20"/>
              </w:rPr>
              <w:t>Discussion questions:</w:t>
            </w:r>
          </w:p>
          <w:p w:rsidR="00F26BD1" w:rsidRPr="004B7241" w:rsidRDefault="00F26BD1" w:rsidP="00555744">
            <w:pPr>
              <w:pStyle w:val="ListParagraph"/>
              <w:numPr>
                <w:ilvl w:val="0"/>
                <w:numId w:val="13"/>
              </w:numPr>
              <w:suppressAutoHyphens w:val="0"/>
              <w:spacing w:after="120" w:line="260" w:lineRule="atLeast"/>
              <w:ind w:left="318" w:hanging="284"/>
              <w:contextualSpacing/>
              <w:rPr>
                <w:rFonts w:ascii="Arial" w:hAnsi="Arial" w:cs="Arial"/>
                <w:kern w:val="0"/>
                <w:sz w:val="20"/>
                <w:szCs w:val="20"/>
                <w:lang w:eastAsia="en-US"/>
              </w:rPr>
            </w:pPr>
            <w:r w:rsidRPr="004B7241">
              <w:rPr>
                <w:rFonts w:ascii="Arial" w:hAnsi="Arial" w:cs="Arial"/>
                <w:kern w:val="0"/>
                <w:sz w:val="20"/>
                <w:szCs w:val="20"/>
                <w:lang w:eastAsia="en-US"/>
              </w:rPr>
              <w:t>Do vegetarians contribute less to climate change?</w:t>
            </w:r>
          </w:p>
          <w:p w:rsidR="00F26BD1" w:rsidRPr="004B7241" w:rsidRDefault="00F26BD1" w:rsidP="00555744">
            <w:pPr>
              <w:pStyle w:val="ListParagraph"/>
              <w:numPr>
                <w:ilvl w:val="0"/>
                <w:numId w:val="13"/>
              </w:numPr>
              <w:suppressAutoHyphens w:val="0"/>
              <w:spacing w:after="120" w:line="260" w:lineRule="atLeast"/>
              <w:ind w:left="318" w:hanging="284"/>
              <w:contextualSpacing/>
              <w:rPr>
                <w:rFonts w:ascii="Arial" w:hAnsi="Arial" w:cs="Arial"/>
                <w:kern w:val="0"/>
                <w:sz w:val="20"/>
                <w:szCs w:val="20"/>
                <w:lang w:eastAsia="en-US"/>
              </w:rPr>
            </w:pPr>
            <w:r w:rsidRPr="004B7241">
              <w:rPr>
                <w:rFonts w:ascii="Arial" w:hAnsi="Arial" w:cs="Arial"/>
                <w:kern w:val="0"/>
                <w:sz w:val="20"/>
                <w:szCs w:val="20"/>
                <w:lang w:eastAsia="en-US"/>
              </w:rPr>
              <w:t>How could you prove growing trees remove CO2 from the atmosphere?</w:t>
            </w:r>
          </w:p>
          <w:p w:rsidR="00F26BD1" w:rsidRPr="00F26BD1" w:rsidRDefault="00F26BD1" w:rsidP="00555744">
            <w:pPr>
              <w:pStyle w:val="ListParagraph"/>
              <w:numPr>
                <w:ilvl w:val="0"/>
                <w:numId w:val="13"/>
              </w:numPr>
              <w:suppressAutoHyphens w:val="0"/>
              <w:spacing w:after="120" w:line="260" w:lineRule="atLeast"/>
              <w:ind w:left="318" w:hanging="284"/>
              <w:contextualSpacing/>
              <w:rPr>
                <w:rFonts w:ascii="Arial" w:hAnsi="Arial" w:cs="Arial"/>
                <w:sz w:val="20"/>
                <w:szCs w:val="20"/>
              </w:rPr>
            </w:pPr>
            <w:r w:rsidRPr="004B7241">
              <w:rPr>
                <w:rFonts w:ascii="Arial" w:hAnsi="Arial" w:cs="Arial"/>
                <w:kern w:val="0"/>
                <w:sz w:val="20"/>
                <w:szCs w:val="20"/>
                <w:lang w:eastAsia="en-US"/>
              </w:rPr>
              <w:t>Who should pay farmers to regenerate forests on their land?</w:t>
            </w:r>
          </w:p>
          <w:p w:rsidR="000D0873" w:rsidRDefault="000D0873" w:rsidP="00555744">
            <w:pPr>
              <w:spacing w:after="120"/>
              <w:rPr>
                <w:sz w:val="20"/>
                <w:szCs w:val="20"/>
              </w:rPr>
            </w:pPr>
            <w:r>
              <w:rPr>
                <w:sz w:val="20"/>
                <w:szCs w:val="20"/>
              </w:rPr>
              <w:t xml:space="preserve">WS 1.4 </w:t>
            </w:r>
          </w:p>
          <w:p w:rsidR="000D0873" w:rsidRDefault="000D0873" w:rsidP="00555744">
            <w:pPr>
              <w:spacing w:after="120"/>
              <w:rPr>
                <w:sz w:val="20"/>
                <w:szCs w:val="20"/>
              </w:rPr>
            </w:pPr>
            <w:r>
              <w:rPr>
                <w:sz w:val="20"/>
                <w:szCs w:val="20"/>
              </w:rPr>
              <w:t>In the context of climate change, evaluate associated economic and environmental implications; and make decisions based on the evaluation of evidence and arguments.</w:t>
            </w:r>
          </w:p>
          <w:p w:rsidR="000D0873" w:rsidRDefault="000D0873" w:rsidP="00555744">
            <w:pPr>
              <w:spacing w:after="120"/>
              <w:rPr>
                <w:sz w:val="20"/>
                <w:szCs w:val="20"/>
                <w:shd w:val="clear" w:color="auto" w:fill="FFFF00"/>
              </w:rPr>
            </w:pPr>
            <w:r w:rsidRPr="00F26BD1">
              <w:rPr>
                <w:sz w:val="20"/>
                <w:szCs w:val="20"/>
              </w:rPr>
              <w:t>Write a persuasive newspaper article for the building of a new, local wind farm. Write letters of disagreement from readers.</w:t>
            </w:r>
          </w:p>
          <w:p w:rsidR="000D0873" w:rsidRDefault="000208B3" w:rsidP="00555744">
            <w:pPr>
              <w:spacing w:after="120"/>
              <w:rPr>
                <w:sz w:val="20"/>
                <w:szCs w:val="20"/>
                <w:shd w:val="clear" w:color="auto" w:fill="FFFF00"/>
              </w:rPr>
            </w:pPr>
            <w:r>
              <w:rPr>
                <w:sz w:val="20"/>
                <w:szCs w:val="20"/>
              </w:rPr>
              <w:t>Student</w:t>
            </w:r>
            <w:r w:rsidR="000D0873" w:rsidRPr="00F26BD1">
              <w:rPr>
                <w:sz w:val="20"/>
                <w:szCs w:val="20"/>
              </w:rPr>
              <w:t>s decide the benefits (include data) of recycling and present their ideas as a 'sales pitch'.</w:t>
            </w:r>
          </w:p>
          <w:p w:rsidR="000D0873" w:rsidRDefault="000D0873">
            <w:pPr>
              <w:spacing w:after="120"/>
              <w:rPr>
                <w:sz w:val="20"/>
                <w:szCs w:val="20"/>
                <w:shd w:val="clear" w:color="auto" w:fill="FFFF00"/>
              </w:rPr>
            </w:pPr>
          </w:p>
        </w:tc>
        <w:tc>
          <w:tcPr>
            <w:tcW w:w="2408" w:type="dxa"/>
            <w:tcBorders>
              <w:top w:val="single" w:sz="4" w:space="0" w:color="000000"/>
              <w:left w:val="single" w:sz="4" w:space="0" w:color="000000"/>
              <w:bottom w:val="single" w:sz="4" w:space="0" w:color="000000"/>
            </w:tcBorders>
            <w:shd w:val="clear" w:color="auto" w:fill="auto"/>
          </w:tcPr>
          <w:p w:rsidR="000D0873" w:rsidRDefault="000D0873" w:rsidP="00555744">
            <w:pPr>
              <w:snapToGrid w:val="0"/>
              <w:spacing w:after="120"/>
              <w:rPr>
                <w:rFonts w:cs="Arial"/>
                <w:sz w:val="20"/>
                <w:szCs w:val="20"/>
                <w:shd w:val="clear" w:color="auto" w:fill="FFFF00"/>
              </w:rPr>
            </w:pPr>
            <w:r w:rsidRPr="00F26BD1">
              <w:rPr>
                <w:rFonts w:cs="Arial"/>
                <w:sz w:val="20"/>
                <w:szCs w:val="20"/>
              </w:rPr>
              <w:t>Using a globe identify capital cities.  How many are located on the coast or river mouths?</w:t>
            </w:r>
          </w:p>
          <w:p w:rsidR="000D0873" w:rsidRDefault="000208B3" w:rsidP="00555744">
            <w:pPr>
              <w:snapToGrid w:val="0"/>
              <w:spacing w:after="120"/>
              <w:rPr>
                <w:rFonts w:cs="Arial"/>
                <w:sz w:val="20"/>
                <w:szCs w:val="20"/>
                <w:shd w:val="clear" w:color="auto" w:fill="FFFF00"/>
              </w:rPr>
            </w:pPr>
            <w:r>
              <w:rPr>
                <w:rFonts w:cs="Arial"/>
                <w:sz w:val="20"/>
                <w:szCs w:val="20"/>
              </w:rPr>
              <w:t>Student</w:t>
            </w:r>
            <w:r w:rsidR="00F26BD1" w:rsidRPr="00F26BD1">
              <w:rPr>
                <w:rFonts w:cs="Arial"/>
                <w:sz w:val="20"/>
                <w:szCs w:val="20"/>
              </w:rPr>
              <w:t>s research</w:t>
            </w:r>
            <w:r w:rsidR="000D0873" w:rsidRPr="00F26BD1">
              <w:rPr>
                <w:rFonts w:cs="Arial"/>
                <w:sz w:val="20"/>
                <w:szCs w:val="20"/>
              </w:rPr>
              <w:t xml:space="preserve"> the problems faced by Pacific island states such as the Marshall Islands.</w:t>
            </w:r>
          </w:p>
          <w:p w:rsidR="000D0873" w:rsidRDefault="00F26BD1" w:rsidP="00555744">
            <w:pPr>
              <w:snapToGrid w:val="0"/>
              <w:spacing w:after="120"/>
              <w:rPr>
                <w:rFonts w:cs="Arial"/>
                <w:sz w:val="20"/>
                <w:szCs w:val="20"/>
                <w:shd w:val="clear" w:color="auto" w:fill="FFFF00"/>
              </w:rPr>
            </w:pPr>
            <w:r w:rsidRPr="00F26BD1">
              <w:rPr>
                <w:rFonts w:cs="Arial"/>
                <w:sz w:val="20"/>
                <w:szCs w:val="20"/>
              </w:rPr>
              <w:t>Research question - a</w:t>
            </w:r>
            <w:r w:rsidR="000D0873" w:rsidRPr="00F26BD1">
              <w:rPr>
                <w:rFonts w:cs="Arial"/>
                <w:sz w:val="20"/>
                <w:szCs w:val="20"/>
              </w:rPr>
              <w:t>re tropical storms becoming stronger and/or more frequent?</w:t>
            </w:r>
          </w:p>
          <w:p w:rsidR="000D0873" w:rsidRDefault="000D0873" w:rsidP="00555744">
            <w:pPr>
              <w:snapToGrid w:val="0"/>
              <w:spacing w:after="120"/>
              <w:rPr>
                <w:rFonts w:cs="Arial"/>
                <w:sz w:val="20"/>
                <w:szCs w:val="20"/>
                <w:shd w:val="clear" w:color="auto" w:fill="FFFF00"/>
              </w:rPr>
            </w:pPr>
            <w:r w:rsidRPr="00F26BD1">
              <w:rPr>
                <w:rFonts w:cs="Arial"/>
                <w:sz w:val="20"/>
                <w:szCs w:val="20"/>
              </w:rPr>
              <w:t>Collect data on the greenhouse gas emissions of a variety of countries.  How much should each country be</w:t>
            </w:r>
            <w:r w:rsidR="00F26BD1" w:rsidRPr="00F26BD1">
              <w:rPr>
                <w:rFonts w:cs="Arial"/>
                <w:sz w:val="20"/>
                <w:szCs w:val="20"/>
              </w:rPr>
              <w:t xml:space="preserve"> </w:t>
            </w:r>
            <w:r w:rsidRPr="00F26BD1">
              <w:rPr>
                <w:rFonts w:cs="Arial"/>
                <w:sz w:val="20"/>
                <w:szCs w:val="20"/>
              </w:rPr>
              <w:t>responsible for the consequences of global warming?</w:t>
            </w:r>
          </w:p>
          <w:p w:rsidR="000D0873" w:rsidRDefault="000D0873" w:rsidP="00555744">
            <w:pPr>
              <w:snapToGrid w:val="0"/>
              <w:spacing w:after="120"/>
              <w:rPr>
                <w:sz w:val="20"/>
              </w:rPr>
            </w:pPr>
            <w:r w:rsidRPr="00F26BD1">
              <w:rPr>
                <w:rFonts w:cs="Arial"/>
                <w:sz w:val="20"/>
                <w:szCs w:val="20"/>
              </w:rPr>
              <w:t>What is a 'porous liquid' and why are scientists excited about it?</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D0873" w:rsidRDefault="000D0873" w:rsidP="00555744">
            <w:pPr>
              <w:spacing w:after="120"/>
            </w:pPr>
            <w:r>
              <w:rPr>
                <w:sz w:val="20"/>
              </w:rPr>
              <w:t>Video clips:</w:t>
            </w:r>
          </w:p>
          <w:p w:rsidR="00F26BD1" w:rsidRDefault="00017640" w:rsidP="00555744">
            <w:pPr>
              <w:spacing w:after="120"/>
              <w:rPr>
                <w:sz w:val="20"/>
              </w:rPr>
            </w:pPr>
            <w:hyperlink r:id="rId29" w:history="1">
              <w:r w:rsidR="000D0873">
                <w:rPr>
                  <w:rStyle w:val="Hyperlink"/>
                  <w:rFonts w:cs="font361"/>
                  <w:sz w:val="20"/>
                </w:rPr>
                <w:t>BBC Bitesize Causes of climate change</w:t>
              </w:r>
            </w:hyperlink>
            <w:r w:rsidR="000D0873">
              <w:rPr>
                <w:sz w:val="20"/>
              </w:rPr>
              <w:t xml:space="preserve"> </w:t>
            </w:r>
          </w:p>
          <w:p w:rsidR="00F26BD1" w:rsidRDefault="00F26BD1" w:rsidP="00555744">
            <w:pPr>
              <w:spacing w:after="120"/>
              <w:rPr>
                <w:sz w:val="20"/>
              </w:rPr>
            </w:pPr>
            <w:r>
              <w:rPr>
                <w:sz w:val="20"/>
              </w:rPr>
              <w:t xml:space="preserve">WWF website </w:t>
            </w:r>
            <w:hyperlink r:id="rId30" w:history="1">
              <w:r w:rsidRPr="00F26BD1">
                <w:rPr>
                  <w:rStyle w:val="Hyperlink"/>
                  <w:sz w:val="20"/>
                </w:rPr>
                <w:t>http://www.wwf.org.au/our_work/people_and_the_environment/global_warming_and_climate_change/science/</w:t>
              </w:r>
            </w:hyperlink>
          </w:p>
          <w:p w:rsidR="000D0873" w:rsidRDefault="000D0873" w:rsidP="00555744">
            <w:pPr>
              <w:spacing w:after="120"/>
              <w:rPr>
                <w:sz w:val="20"/>
              </w:rPr>
            </w:pPr>
          </w:p>
          <w:p w:rsidR="000D0873" w:rsidRDefault="00017640" w:rsidP="00555744">
            <w:pPr>
              <w:spacing w:after="120"/>
              <w:rPr>
                <w:sz w:val="20"/>
              </w:rPr>
            </w:pPr>
            <w:hyperlink r:id="rId31" w:history="1">
              <w:r w:rsidR="00781771">
                <w:rPr>
                  <w:rStyle w:val="Hyperlink"/>
                  <w:sz w:val="20"/>
                </w:rPr>
                <w:t>New Economics Foundation - environment</w:t>
              </w:r>
            </w:hyperlink>
          </w:p>
          <w:p w:rsidR="000D0873" w:rsidRDefault="00017640">
            <w:pPr>
              <w:spacing w:after="120"/>
              <w:rPr>
                <w:sz w:val="20"/>
                <w:shd w:val="clear" w:color="auto" w:fill="FFFF00"/>
              </w:rPr>
            </w:pPr>
            <w:hyperlink r:id="rId32" w:history="1">
              <w:r w:rsidR="00781771">
                <w:rPr>
                  <w:rStyle w:val="Hyperlink"/>
                  <w:sz w:val="20"/>
                </w:rPr>
                <w:t>BBC website - The Living Planet</w:t>
              </w:r>
            </w:hyperlink>
          </w:p>
        </w:tc>
      </w:tr>
      <w:tr w:rsidR="000D0873" w:rsidTr="00B8202E">
        <w:tc>
          <w:tcPr>
            <w:tcW w:w="95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rFonts w:cs="Arial"/>
                <w:sz w:val="20"/>
                <w:szCs w:val="20"/>
              </w:rPr>
              <w:t>4.4.1.6</w:t>
            </w:r>
          </w:p>
        </w:tc>
        <w:tc>
          <w:tcPr>
            <w:tcW w:w="2835"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sz w:val="20"/>
                <w:szCs w:val="20"/>
              </w:rPr>
              <w:t xml:space="preserve">The combustion of fuels is a major source of atmospheric pollutants that can be harmful to health and the environment. </w:t>
            </w:r>
          </w:p>
          <w:p w:rsidR="000D0873" w:rsidRDefault="000D0873">
            <w:pPr>
              <w:spacing w:after="120"/>
              <w:rPr>
                <w:sz w:val="20"/>
                <w:szCs w:val="20"/>
              </w:rPr>
            </w:pPr>
            <w:r>
              <w:rPr>
                <w:sz w:val="20"/>
                <w:szCs w:val="20"/>
              </w:rPr>
              <w:t xml:space="preserve">Carbon monoxide is formed by the incomplete combustion of hydrocarbon fuels when there is not enough air. Carbon monoxide is a toxic gas that combines very strongly with haemoglobin in the blood. At low doses it puts a strain on the heart by reducing the capacity of the blood to carry oxygen. At high doses it kills. </w:t>
            </w:r>
          </w:p>
          <w:p w:rsidR="000D0873" w:rsidRDefault="000D0873">
            <w:pPr>
              <w:spacing w:after="120"/>
              <w:rPr>
                <w:sz w:val="20"/>
                <w:szCs w:val="20"/>
              </w:rPr>
            </w:pPr>
            <w:proofErr w:type="spellStart"/>
            <w:r>
              <w:rPr>
                <w:sz w:val="20"/>
                <w:szCs w:val="20"/>
              </w:rPr>
              <w:t>Sulfur</w:t>
            </w:r>
            <w:proofErr w:type="spellEnd"/>
            <w:r>
              <w:rPr>
                <w:sz w:val="20"/>
                <w:szCs w:val="20"/>
              </w:rPr>
              <w:t xml:space="preserve"> dioxide is produced by burning fuels that contain some </w:t>
            </w:r>
            <w:proofErr w:type="spellStart"/>
            <w:r>
              <w:rPr>
                <w:sz w:val="20"/>
                <w:szCs w:val="20"/>
              </w:rPr>
              <w:t>sulfur</w:t>
            </w:r>
            <w:proofErr w:type="spellEnd"/>
            <w:r>
              <w:rPr>
                <w:sz w:val="20"/>
                <w:szCs w:val="20"/>
              </w:rPr>
              <w:t xml:space="preserve">. These include coal in power stations and some diesel fuel burnt in ships and heavy vehicles. </w:t>
            </w:r>
            <w:proofErr w:type="spellStart"/>
            <w:r>
              <w:rPr>
                <w:sz w:val="20"/>
                <w:szCs w:val="20"/>
              </w:rPr>
              <w:t>Sulfur</w:t>
            </w:r>
            <w:proofErr w:type="spellEnd"/>
            <w:r>
              <w:rPr>
                <w:sz w:val="20"/>
                <w:szCs w:val="20"/>
              </w:rPr>
              <w:t xml:space="preserve"> dioxide turns to sulfuric acid in moist air. </w:t>
            </w:r>
          </w:p>
          <w:p w:rsidR="000D0873" w:rsidRDefault="000D0873">
            <w:pPr>
              <w:spacing w:after="120"/>
              <w:rPr>
                <w:sz w:val="20"/>
                <w:szCs w:val="20"/>
              </w:rPr>
            </w:pPr>
            <w:r>
              <w:rPr>
                <w:sz w:val="20"/>
                <w:szCs w:val="20"/>
              </w:rPr>
              <w:t xml:space="preserve">Oxides of nitrogen are produced by the reaction of nitrogen and oxygen from the air at the high temperatures involved when fuels are burned. </w:t>
            </w:r>
          </w:p>
          <w:p w:rsidR="000D0873" w:rsidRDefault="000D0873">
            <w:pPr>
              <w:spacing w:after="120"/>
              <w:rPr>
                <w:sz w:val="20"/>
                <w:szCs w:val="20"/>
              </w:rPr>
            </w:pPr>
            <w:proofErr w:type="spellStart"/>
            <w:r>
              <w:rPr>
                <w:sz w:val="20"/>
                <w:szCs w:val="20"/>
              </w:rPr>
              <w:t>Sulfur</w:t>
            </w:r>
            <w:proofErr w:type="spellEnd"/>
            <w:r>
              <w:rPr>
                <w:sz w:val="20"/>
                <w:szCs w:val="20"/>
              </w:rPr>
              <w:t xml:space="preserve"> dioxide and oxides of nitrogen cause respiratory problems in humans and cause acid rain. Acid rain damages plants and buildings. It also harms living organisms in ponds, rivers and lakes. </w:t>
            </w:r>
          </w:p>
          <w:p w:rsidR="000D0873" w:rsidRDefault="000D0873">
            <w:pPr>
              <w:spacing w:after="120"/>
              <w:rPr>
                <w:iCs/>
                <w:sz w:val="20"/>
                <w:szCs w:val="20"/>
              </w:rPr>
            </w:pPr>
            <w:r>
              <w:rPr>
                <w:sz w:val="20"/>
                <w:szCs w:val="20"/>
              </w:rPr>
              <w:t>Particulates in the air include soot (carbon) from diesel engines and dust from roads and industry. The smaller particulates can go deep into people’s lungs and cause damage that can lead to heart disease and lung cancer.</w:t>
            </w:r>
          </w:p>
        </w:tc>
        <w:tc>
          <w:tcPr>
            <w:tcW w:w="2268" w:type="dxa"/>
            <w:tcBorders>
              <w:top w:val="single" w:sz="4" w:space="0" w:color="000000"/>
              <w:left w:val="single" w:sz="4" w:space="0" w:color="000000"/>
              <w:bottom w:val="single" w:sz="4" w:space="0" w:color="000000"/>
            </w:tcBorders>
            <w:shd w:val="clear" w:color="auto" w:fill="auto"/>
          </w:tcPr>
          <w:p w:rsidR="000D0873" w:rsidRDefault="000D0873" w:rsidP="00B52800">
            <w:pPr>
              <w:spacing w:after="120"/>
              <w:rPr>
                <w:rFonts w:cs="Arial"/>
                <w:sz w:val="20"/>
                <w:szCs w:val="20"/>
              </w:rPr>
            </w:pPr>
            <w:r>
              <w:rPr>
                <w:iCs/>
                <w:sz w:val="20"/>
                <w:szCs w:val="20"/>
              </w:rPr>
              <w:t>Predict the products of combustion of a fuel given appropriate information about the composition of the fuel and the conditions in which it is used.</w:t>
            </w:r>
          </w:p>
          <w:p w:rsidR="000D0873" w:rsidRDefault="000D0873" w:rsidP="00B52800">
            <w:pPr>
              <w:spacing w:after="120"/>
              <w:rPr>
                <w:rFonts w:cs="Arial"/>
                <w:sz w:val="20"/>
                <w:szCs w:val="20"/>
              </w:rPr>
            </w:pPr>
            <w:r>
              <w:rPr>
                <w:rFonts w:cs="Arial"/>
                <w:sz w:val="20"/>
                <w:szCs w:val="20"/>
              </w:rPr>
              <w:t>Explain the problems caused by increased amounts of pollutants in the air.</w:t>
            </w:r>
          </w:p>
          <w:p w:rsidR="000D0873" w:rsidRDefault="000D0873" w:rsidP="00B52800">
            <w:pPr>
              <w:spacing w:after="120"/>
              <w:rPr>
                <w:rFonts w:cs="Arial"/>
                <w:sz w:val="20"/>
                <w:szCs w:val="20"/>
              </w:rPr>
            </w:pPr>
            <w:r>
              <w:rPr>
                <w:rFonts w:cs="Arial"/>
                <w:sz w:val="20"/>
                <w:szCs w:val="20"/>
              </w:rPr>
              <w:t>Describe the effect of the following products:</w:t>
            </w:r>
          </w:p>
          <w:p w:rsidR="000D0873" w:rsidRPr="00B52800" w:rsidRDefault="00F26BD1" w:rsidP="00B52800">
            <w:pPr>
              <w:pStyle w:val="ListParagraph"/>
              <w:numPr>
                <w:ilvl w:val="0"/>
                <w:numId w:val="13"/>
              </w:numPr>
              <w:suppressAutoHyphens w:val="0"/>
              <w:spacing w:after="120" w:line="260" w:lineRule="atLeast"/>
              <w:ind w:left="318" w:hanging="284"/>
              <w:contextualSpacing/>
              <w:rPr>
                <w:rFonts w:ascii="Arial" w:hAnsi="Arial" w:cs="Arial"/>
                <w:kern w:val="0"/>
                <w:sz w:val="20"/>
                <w:szCs w:val="20"/>
                <w:lang w:eastAsia="en-US"/>
              </w:rPr>
            </w:pPr>
            <w:r w:rsidRPr="00B52800">
              <w:rPr>
                <w:rFonts w:ascii="Arial" w:hAnsi="Arial" w:cs="Arial"/>
                <w:kern w:val="0"/>
                <w:sz w:val="20"/>
                <w:szCs w:val="20"/>
                <w:lang w:eastAsia="en-US"/>
              </w:rPr>
              <w:t>c</w:t>
            </w:r>
            <w:r w:rsidR="000D0873" w:rsidRPr="00B52800">
              <w:rPr>
                <w:rFonts w:ascii="Arial" w:hAnsi="Arial" w:cs="Arial"/>
                <w:kern w:val="0"/>
                <w:sz w:val="20"/>
                <w:szCs w:val="20"/>
                <w:lang w:eastAsia="en-US"/>
              </w:rPr>
              <w:t>a</w:t>
            </w:r>
            <w:r w:rsidR="00CE73AF">
              <w:rPr>
                <w:rFonts w:ascii="Arial" w:hAnsi="Arial" w:cs="Arial"/>
                <w:kern w:val="0"/>
                <w:sz w:val="20"/>
                <w:szCs w:val="20"/>
                <w:lang w:eastAsia="en-US"/>
              </w:rPr>
              <w:t>rbon monoxide on the human body</w:t>
            </w:r>
          </w:p>
          <w:p w:rsidR="000D0873" w:rsidRPr="00B52800" w:rsidRDefault="00F26BD1" w:rsidP="00B52800">
            <w:pPr>
              <w:pStyle w:val="ListParagraph"/>
              <w:numPr>
                <w:ilvl w:val="0"/>
                <w:numId w:val="13"/>
              </w:numPr>
              <w:suppressAutoHyphens w:val="0"/>
              <w:spacing w:after="120" w:line="260" w:lineRule="atLeast"/>
              <w:ind w:left="318" w:hanging="284"/>
              <w:contextualSpacing/>
              <w:rPr>
                <w:rFonts w:ascii="Arial" w:hAnsi="Arial" w:cs="Arial"/>
                <w:kern w:val="0"/>
                <w:sz w:val="20"/>
                <w:szCs w:val="20"/>
                <w:lang w:eastAsia="en-US"/>
              </w:rPr>
            </w:pPr>
            <w:proofErr w:type="spellStart"/>
            <w:r w:rsidRPr="00B52800">
              <w:rPr>
                <w:rFonts w:ascii="Arial" w:hAnsi="Arial" w:cs="Arial"/>
                <w:kern w:val="0"/>
                <w:sz w:val="20"/>
                <w:szCs w:val="20"/>
                <w:lang w:eastAsia="en-US"/>
              </w:rPr>
              <w:t>s</w:t>
            </w:r>
            <w:r w:rsidR="000D0873" w:rsidRPr="00B52800">
              <w:rPr>
                <w:rFonts w:ascii="Arial" w:hAnsi="Arial" w:cs="Arial"/>
                <w:kern w:val="0"/>
                <w:sz w:val="20"/>
                <w:szCs w:val="20"/>
                <w:lang w:eastAsia="en-US"/>
              </w:rPr>
              <w:t>ulfur</w:t>
            </w:r>
            <w:proofErr w:type="spellEnd"/>
            <w:r w:rsidR="000D0873" w:rsidRPr="00B52800">
              <w:rPr>
                <w:rFonts w:ascii="Arial" w:hAnsi="Arial" w:cs="Arial"/>
                <w:kern w:val="0"/>
                <w:sz w:val="20"/>
                <w:szCs w:val="20"/>
                <w:lang w:eastAsia="en-US"/>
              </w:rPr>
              <w:t xml:space="preserve"> dioxide and oxides of nit</w:t>
            </w:r>
            <w:r w:rsidR="00CE73AF">
              <w:rPr>
                <w:rFonts w:ascii="Arial" w:hAnsi="Arial" w:cs="Arial"/>
                <w:kern w:val="0"/>
                <w:sz w:val="20"/>
                <w:szCs w:val="20"/>
                <w:lang w:eastAsia="en-US"/>
              </w:rPr>
              <w:t>rogen on acidity of rain water</w:t>
            </w:r>
          </w:p>
          <w:p w:rsidR="000D0873" w:rsidRPr="00B52800" w:rsidRDefault="00F26BD1" w:rsidP="00B52800">
            <w:pPr>
              <w:pStyle w:val="ListParagraph"/>
              <w:numPr>
                <w:ilvl w:val="0"/>
                <w:numId w:val="13"/>
              </w:numPr>
              <w:suppressAutoHyphens w:val="0"/>
              <w:spacing w:after="120" w:line="260" w:lineRule="atLeast"/>
              <w:ind w:left="318" w:hanging="284"/>
              <w:contextualSpacing/>
              <w:rPr>
                <w:rFonts w:ascii="Arial" w:hAnsi="Arial" w:cs="Arial"/>
                <w:kern w:val="0"/>
                <w:sz w:val="20"/>
                <w:szCs w:val="20"/>
                <w:lang w:eastAsia="en-US"/>
              </w:rPr>
            </w:pPr>
            <w:proofErr w:type="spellStart"/>
            <w:r w:rsidRPr="00B52800">
              <w:rPr>
                <w:rFonts w:ascii="Arial" w:hAnsi="Arial" w:cs="Arial"/>
                <w:kern w:val="0"/>
                <w:sz w:val="20"/>
                <w:szCs w:val="20"/>
                <w:lang w:eastAsia="en-US"/>
              </w:rPr>
              <w:t>s</w:t>
            </w:r>
            <w:r w:rsidR="000D0873" w:rsidRPr="00B52800">
              <w:rPr>
                <w:rFonts w:ascii="Arial" w:hAnsi="Arial" w:cs="Arial"/>
                <w:kern w:val="0"/>
                <w:sz w:val="20"/>
                <w:szCs w:val="20"/>
                <w:lang w:eastAsia="en-US"/>
              </w:rPr>
              <w:t>ulfur</w:t>
            </w:r>
            <w:proofErr w:type="spellEnd"/>
            <w:r w:rsidR="000D0873" w:rsidRPr="00B52800">
              <w:rPr>
                <w:rFonts w:ascii="Arial" w:hAnsi="Arial" w:cs="Arial"/>
                <w:kern w:val="0"/>
                <w:sz w:val="20"/>
                <w:szCs w:val="20"/>
                <w:lang w:eastAsia="en-US"/>
              </w:rPr>
              <w:t xml:space="preserve"> dioxide and oxides of</w:t>
            </w:r>
            <w:r w:rsidR="00CE73AF">
              <w:rPr>
                <w:rFonts w:ascii="Arial" w:hAnsi="Arial" w:cs="Arial"/>
                <w:kern w:val="0"/>
                <w:sz w:val="20"/>
                <w:szCs w:val="20"/>
                <w:lang w:eastAsia="en-US"/>
              </w:rPr>
              <w:t xml:space="preserve"> nitrogen on respiratory system</w:t>
            </w:r>
          </w:p>
          <w:p w:rsidR="00F26BD1" w:rsidRPr="00B52800" w:rsidRDefault="00CE73AF" w:rsidP="00B52800">
            <w:pPr>
              <w:pStyle w:val="ListParagraph"/>
              <w:numPr>
                <w:ilvl w:val="0"/>
                <w:numId w:val="13"/>
              </w:numPr>
              <w:suppressAutoHyphens w:val="0"/>
              <w:spacing w:after="120" w:line="260" w:lineRule="atLeast"/>
              <w:ind w:left="318" w:hanging="284"/>
              <w:contextualSpacing/>
              <w:rPr>
                <w:rFonts w:ascii="Arial" w:hAnsi="Arial" w:cs="Arial"/>
                <w:kern w:val="0"/>
                <w:sz w:val="20"/>
                <w:szCs w:val="20"/>
                <w:lang w:eastAsia="en-US"/>
              </w:rPr>
            </w:pPr>
            <w:r>
              <w:rPr>
                <w:rFonts w:ascii="Arial" w:hAnsi="Arial" w:cs="Arial"/>
                <w:kern w:val="0"/>
                <w:sz w:val="20"/>
                <w:szCs w:val="20"/>
                <w:lang w:eastAsia="en-US"/>
              </w:rPr>
              <w:t>p</w:t>
            </w:r>
            <w:r w:rsidR="00F26BD1" w:rsidRPr="00B52800">
              <w:rPr>
                <w:rFonts w:ascii="Arial" w:hAnsi="Arial" w:cs="Arial"/>
                <w:kern w:val="0"/>
                <w:sz w:val="20"/>
                <w:szCs w:val="20"/>
                <w:lang w:eastAsia="en-US"/>
              </w:rPr>
              <w:t>articulates on human global dimming</w:t>
            </w:r>
          </w:p>
          <w:p w:rsidR="000D0873" w:rsidRPr="00CE73AF" w:rsidRDefault="00F26BD1" w:rsidP="00CE73AF">
            <w:pPr>
              <w:pStyle w:val="ListParagraph"/>
              <w:numPr>
                <w:ilvl w:val="0"/>
                <w:numId w:val="13"/>
              </w:numPr>
              <w:suppressAutoHyphens w:val="0"/>
              <w:spacing w:after="120" w:line="260" w:lineRule="atLeast"/>
              <w:ind w:left="318" w:hanging="284"/>
              <w:contextualSpacing/>
              <w:rPr>
                <w:rFonts w:ascii="Arial" w:hAnsi="Arial" w:cs="Arial"/>
                <w:kern w:val="0"/>
                <w:sz w:val="20"/>
                <w:szCs w:val="20"/>
                <w:lang w:eastAsia="en-US"/>
              </w:rPr>
            </w:pPr>
            <w:proofErr w:type="gramStart"/>
            <w:r w:rsidRPr="00B52800">
              <w:rPr>
                <w:rFonts w:ascii="Arial" w:hAnsi="Arial" w:cs="Arial"/>
                <w:kern w:val="0"/>
                <w:sz w:val="20"/>
                <w:szCs w:val="20"/>
                <w:lang w:eastAsia="en-US"/>
              </w:rPr>
              <w:t>particulates</w:t>
            </w:r>
            <w:proofErr w:type="gramEnd"/>
            <w:r w:rsidRPr="00B52800">
              <w:rPr>
                <w:rFonts w:ascii="Arial" w:hAnsi="Arial" w:cs="Arial"/>
                <w:kern w:val="0"/>
                <w:sz w:val="20"/>
                <w:szCs w:val="20"/>
                <w:lang w:eastAsia="en-US"/>
              </w:rPr>
              <w:t xml:space="preserve"> on human health problems.</w:t>
            </w:r>
          </w:p>
        </w:tc>
        <w:tc>
          <w:tcPr>
            <w:tcW w:w="1134" w:type="dxa"/>
            <w:tcBorders>
              <w:top w:val="single" w:sz="4" w:space="0" w:color="000000"/>
              <w:left w:val="single" w:sz="4" w:space="0" w:color="000000"/>
              <w:bottom w:val="single" w:sz="4" w:space="0" w:color="000000"/>
            </w:tcBorders>
            <w:shd w:val="clear" w:color="auto" w:fill="auto"/>
          </w:tcPr>
          <w:p w:rsidR="000D0873" w:rsidRDefault="007406EC" w:rsidP="00B52800">
            <w:pPr>
              <w:snapToGrid w:val="0"/>
              <w:spacing w:after="120"/>
              <w:jc w:val="center"/>
              <w:rPr>
                <w:sz w:val="20"/>
                <w:szCs w:val="20"/>
                <w:shd w:val="clear" w:color="auto" w:fill="FFFF00"/>
              </w:rPr>
            </w:pPr>
            <w:r w:rsidRPr="007406EC">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sz w:val="20"/>
                <w:szCs w:val="20"/>
              </w:rPr>
              <w:t>Write word equations for complete and incomplete combustion.</w:t>
            </w:r>
          </w:p>
          <w:p w:rsidR="000D0873" w:rsidRDefault="000D0873">
            <w:pPr>
              <w:spacing w:after="120"/>
              <w:rPr>
                <w:sz w:val="20"/>
                <w:szCs w:val="20"/>
                <w:shd w:val="clear" w:color="auto" w:fill="FFFF00"/>
              </w:rPr>
            </w:pPr>
            <w:r>
              <w:rPr>
                <w:sz w:val="20"/>
                <w:szCs w:val="20"/>
              </w:rPr>
              <w:t>Use these equations to describe the reactions in terms of reactants, products made and number of each present.</w:t>
            </w:r>
          </w:p>
          <w:p w:rsidR="000D0873" w:rsidRDefault="000D0873">
            <w:pPr>
              <w:spacing w:after="120"/>
              <w:rPr>
                <w:sz w:val="20"/>
                <w:szCs w:val="20"/>
              </w:rPr>
            </w:pPr>
            <w:r w:rsidRPr="00F26BD1">
              <w:rPr>
                <w:sz w:val="20"/>
                <w:szCs w:val="20"/>
              </w:rPr>
              <w:t>Should carbon monoxide monitors in every home be compulsory?</w:t>
            </w:r>
          </w:p>
          <w:p w:rsidR="000D0873" w:rsidRDefault="000D0873">
            <w:pPr>
              <w:spacing w:after="120"/>
              <w:rPr>
                <w:sz w:val="20"/>
                <w:szCs w:val="20"/>
              </w:rPr>
            </w:pPr>
            <w:r>
              <w:rPr>
                <w:sz w:val="20"/>
                <w:szCs w:val="20"/>
              </w:rPr>
              <w:t>Explain why the following can be produced in combustion:</w:t>
            </w:r>
          </w:p>
          <w:p w:rsidR="000D0873" w:rsidRPr="00B52800" w:rsidRDefault="000D0873" w:rsidP="00B52800">
            <w:pPr>
              <w:pStyle w:val="ListParagraph"/>
              <w:numPr>
                <w:ilvl w:val="0"/>
                <w:numId w:val="13"/>
              </w:numPr>
              <w:suppressAutoHyphens w:val="0"/>
              <w:spacing w:after="120" w:line="260" w:lineRule="atLeast"/>
              <w:ind w:left="318" w:hanging="284"/>
              <w:contextualSpacing/>
              <w:rPr>
                <w:rFonts w:ascii="Arial" w:hAnsi="Arial" w:cs="Arial"/>
                <w:kern w:val="0"/>
                <w:sz w:val="20"/>
                <w:szCs w:val="20"/>
                <w:lang w:eastAsia="en-US"/>
              </w:rPr>
            </w:pPr>
            <w:r w:rsidRPr="00B52800">
              <w:rPr>
                <w:rFonts w:ascii="Arial" w:hAnsi="Arial" w:cs="Arial"/>
                <w:kern w:val="0"/>
                <w:sz w:val="20"/>
                <w:szCs w:val="20"/>
                <w:lang w:eastAsia="en-US"/>
              </w:rPr>
              <w:t>carbon dioxide</w:t>
            </w:r>
          </w:p>
          <w:p w:rsidR="000D0873" w:rsidRPr="00B52800" w:rsidRDefault="000D0873" w:rsidP="00B52800">
            <w:pPr>
              <w:pStyle w:val="ListParagraph"/>
              <w:numPr>
                <w:ilvl w:val="0"/>
                <w:numId w:val="13"/>
              </w:numPr>
              <w:suppressAutoHyphens w:val="0"/>
              <w:spacing w:after="120" w:line="260" w:lineRule="atLeast"/>
              <w:ind w:left="318" w:hanging="284"/>
              <w:contextualSpacing/>
              <w:rPr>
                <w:rFonts w:ascii="Arial" w:hAnsi="Arial" w:cs="Arial"/>
                <w:kern w:val="0"/>
                <w:sz w:val="20"/>
                <w:szCs w:val="20"/>
                <w:lang w:eastAsia="en-US"/>
              </w:rPr>
            </w:pPr>
            <w:r w:rsidRPr="00B52800">
              <w:rPr>
                <w:rFonts w:ascii="Arial" w:hAnsi="Arial" w:cs="Arial"/>
                <w:kern w:val="0"/>
                <w:sz w:val="20"/>
                <w:szCs w:val="20"/>
                <w:lang w:eastAsia="en-US"/>
              </w:rPr>
              <w:t>carbon monoxide</w:t>
            </w:r>
          </w:p>
          <w:p w:rsidR="000D0873" w:rsidRPr="00B52800" w:rsidRDefault="000D0873" w:rsidP="00B52800">
            <w:pPr>
              <w:pStyle w:val="ListParagraph"/>
              <w:numPr>
                <w:ilvl w:val="0"/>
                <w:numId w:val="13"/>
              </w:numPr>
              <w:suppressAutoHyphens w:val="0"/>
              <w:spacing w:after="120" w:line="260" w:lineRule="atLeast"/>
              <w:ind w:left="318" w:hanging="284"/>
              <w:contextualSpacing/>
              <w:rPr>
                <w:rFonts w:ascii="Arial" w:hAnsi="Arial" w:cs="Arial"/>
                <w:kern w:val="0"/>
                <w:sz w:val="20"/>
                <w:szCs w:val="20"/>
                <w:lang w:eastAsia="en-US"/>
              </w:rPr>
            </w:pPr>
            <w:r w:rsidRPr="00B52800">
              <w:rPr>
                <w:rFonts w:ascii="Arial" w:hAnsi="Arial" w:cs="Arial"/>
                <w:kern w:val="0"/>
                <w:sz w:val="20"/>
                <w:szCs w:val="20"/>
                <w:lang w:eastAsia="en-US"/>
              </w:rPr>
              <w:t>soot</w:t>
            </w:r>
          </w:p>
          <w:p w:rsidR="000D0873" w:rsidRPr="00B52800" w:rsidRDefault="000D0873" w:rsidP="00B52800">
            <w:pPr>
              <w:pStyle w:val="ListParagraph"/>
              <w:numPr>
                <w:ilvl w:val="0"/>
                <w:numId w:val="13"/>
              </w:numPr>
              <w:suppressAutoHyphens w:val="0"/>
              <w:spacing w:after="120" w:line="260" w:lineRule="atLeast"/>
              <w:ind w:left="318" w:hanging="284"/>
              <w:contextualSpacing/>
              <w:rPr>
                <w:rFonts w:ascii="Arial" w:hAnsi="Arial" w:cs="Arial"/>
                <w:kern w:val="0"/>
                <w:sz w:val="20"/>
                <w:szCs w:val="20"/>
                <w:lang w:eastAsia="en-US"/>
              </w:rPr>
            </w:pPr>
            <w:r w:rsidRPr="00B52800">
              <w:rPr>
                <w:rFonts w:ascii="Arial" w:hAnsi="Arial" w:cs="Arial"/>
                <w:kern w:val="0"/>
                <w:sz w:val="20"/>
                <w:szCs w:val="20"/>
                <w:lang w:eastAsia="en-US"/>
              </w:rPr>
              <w:t>water vapour</w:t>
            </w:r>
          </w:p>
          <w:p w:rsidR="000D0873" w:rsidRPr="00B52800" w:rsidRDefault="000D0873" w:rsidP="00B52800">
            <w:pPr>
              <w:pStyle w:val="ListParagraph"/>
              <w:numPr>
                <w:ilvl w:val="0"/>
                <w:numId w:val="13"/>
              </w:numPr>
              <w:suppressAutoHyphens w:val="0"/>
              <w:spacing w:after="120" w:line="260" w:lineRule="atLeast"/>
              <w:ind w:left="318" w:hanging="284"/>
              <w:contextualSpacing/>
              <w:rPr>
                <w:rFonts w:ascii="Arial" w:hAnsi="Arial" w:cs="Arial"/>
                <w:kern w:val="0"/>
                <w:sz w:val="20"/>
                <w:szCs w:val="20"/>
                <w:lang w:eastAsia="en-US"/>
              </w:rPr>
            </w:pPr>
            <w:proofErr w:type="spellStart"/>
            <w:r w:rsidRPr="00B52800">
              <w:rPr>
                <w:rFonts w:ascii="Arial" w:hAnsi="Arial" w:cs="Arial"/>
                <w:kern w:val="0"/>
                <w:sz w:val="20"/>
                <w:szCs w:val="20"/>
                <w:lang w:eastAsia="en-US"/>
              </w:rPr>
              <w:t>sulfur</w:t>
            </w:r>
            <w:proofErr w:type="spellEnd"/>
            <w:r w:rsidRPr="00B52800">
              <w:rPr>
                <w:rFonts w:ascii="Arial" w:hAnsi="Arial" w:cs="Arial"/>
                <w:kern w:val="0"/>
                <w:sz w:val="20"/>
                <w:szCs w:val="20"/>
                <w:lang w:eastAsia="en-US"/>
              </w:rPr>
              <w:t xml:space="preserve"> dioxide</w:t>
            </w:r>
          </w:p>
          <w:p w:rsidR="000D0873" w:rsidRPr="00F26BD1" w:rsidRDefault="000D0873" w:rsidP="00B52800">
            <w:pPr>
              <w:pStyle w:val="ListParagraph"/>
              <w:numPr>
                <w:ilvl w:val="0"/>
                <w:numId w:val="13"/>
              </w:numPr>
              <w:suppressAutoHyphens w:val="0"/>
              <w:spacing w:after="120" w:line="260" w:lineRule="atLeast"/>
              <w:ind w:left="318" w:hanging="284"/>
              <w:contextualSpacing/>
              <w:rPr>
                <w:rFonts w:ascii="Arial" w:hAnsi="Arial" w:cs="Arial"/>
                <w:sz w:val="20"/>
                <w:szCs w:val="20"/>
              </w:rPr>
            </w:pPr>
            <w:proofErr w:type="gramStart"/>
            <w:r w:rsidRPr="00B52800">
              <w:rPr>
                <w:rFonts w:ascii="Arial" w:hAnsi="Arial" w:cs="Arial"/>
                <w:kern w:val="0"/>
                <w:sz w:val="20"/>
                <w:szCs w:val="20"/>
                <w:lang w:eastAsia="en-US"/>
              </w:rPr>
              <w:t>oxides</w:t>
            </w:r>
            <w:proofErr w:type="gramEnd"/>
            <w:r w:rsidRPr="00B52800">
              <w:rPr>
                <w:rFonts w:ascii="Arial" w:hAnsi="Arial" w:cs="Arial"/>
                <w:kern w:val="0"/>
                <w:sz w:val="20"/>
                <w:szCs w:val="20"/>
                <w:lang w:eastAsia="en-US"/>
              </w:rPr>
              <w:t xml:space="preserve"> of nitrogen.</w:t>
            </w:r>
          </w:p>
          <w:p w:rsidR="000D0873" w:rsidRDefault="000D0873">
            <w:pPr>
              <w:spacing w:after="120"/>
              <w:rPr>
                <w:sz w:val="20"/>
                <w:szCs w:val="20"/>
              </w:rPr>
            </w:pPr>
            <w:r>
              <w:rPr>
                <w:sz w:val="20"/>
                <w:szCs w:val="20"/>
              </w:rPr>
              <w:t xml:space="preserve">WS 1.4 </w:t>
            </w:r>
          </w:p>
          <w:p w:rsidR="00F26BD1" w:rsidRDefault="00F26BD1">
            <w:pPr>
              <w:spacing w:after="120"/>
            </w:pPr>
            <w:r>
              <w:rPr>
                <w:sz w:val="20"/>
                <w:szCs w:val="20"/>
              </w:rPr>
              <w:t>Describe, explain or evaluate ways in which human activities affect the environment.</w:t>
            </w:r>
          </w:p>
          <w:p w:rsidR="000D0873" w:rsidRDefault="000D0873">
            <w:pPr>
              <w:spacing w:after="120"/>
            </w:pPr>
          </w:p>
        </w:tc>
        <w:tc>
          <w:tcPr>
            <w:tcW w:w="2408" w:type="dxa"/>
            <w:tcBorders>
              <w:top w:val="single" w:sz="4" w:space="0" w:color="000000"/>
              <w:left w:val="single" w:sz="4" w:space="0" w:color="000000"/>
              <w:bottom w:val="single" w:sz="4" w:space="0" w:color="000000"/>
            </w:tcBorders>
            <w:shd w:val="clear" w:color="auto" w:fill="auto"/>
          </w:tcPr>
          <w:p w:rsidR="000D0873" w:rsidRDefault="000D0873">
            <w:pPr>
              <w:snapToGrid w:val="0"/>
              <w:spacing w:after="120"/>
              <w:rPr>
                <w:rFonts w:cs="Arial"/>
                <w:sz w:val="20"/>
                <w:szCs w:val="20"/>
                <w:shd w:val="clear" w:color="auto" w:fill="FFFF00"/>
              </w:rPr>
            </w:pPr>
            <w:r w:rsidRPr="00F26BD1">
              <w:rPr>
                <w:rFonts w:cs="Arial"/>
                <w:sz w:val="20"/>
                <w:szCs w:val="20"/>
              </w:rPr>
              <w:t>Why is carbon monoxide particularly dangerous?</w:t>
            </w:r>
          </w:p>
          <w:p w:rsidR="000D0873" w:rsidRDefault="000D0873">
            <w:pPr>
              <w:snapToGrid w:val="0"/>
              <w:spacing w:after="120"/>
              <w:rPr>
                <w:rFonts w:cs="Arial"/>
                <w:sz w:val="20"/>
                <w:szCs w:val="20"/>
                <w:shd w:val="clear" w:color="auto" w:fill="FFFF00"/>
              </w:rPr>
            </w:pPr>
            <w:r w:rsidRPr="00F26BD1">
              <w:rPr>
                <w:rFonts w:cs="Arial"/>
                <w:sz w:val="20"/>
                <w:szCs w:val="20"/>
              </w:rPr>
              <w:t>Why do children and young people succumb more readily to carbon monoxide poisoning?</w:t>
            </w:r>
          </w:p>
          <w:p w:rsidR="000D0873" w:rsidRDefault="000D0873">
            <w:pPr>
              <w:snapToGrid w:val="0"/>
              <w:spacing w:after="120"/>
              <w:rPr>
                <w:rFonts w:cs="Arial"/>
                <w:sz w:val="20"/>
                <w:szCs w:val="20"/>
                <w:shd w:val="clear" w:color="auto" w:fill="FFFF00"/>
              </w:rPr>
            </w:pPr>
            <w:r w:rsidRPr="00F26BD1">
              <w:rPr>
                <w:rFonts w:cs="Arial"/>
                <w:sz w:val="20"/>
                <w:szCs w:val="20"/>
              </w:rPr>
              <w:t>How do CO monitors compare to smoke alarms?</w:t>
            </w:r>
          </w:p>
          <w:p w:rsidR="000D0873" w:rsidRDefault="00B52800">
            <w:pPr>
              <w:snapToGrid w:val="0"/>
              <w:spacing w:after="120"/>
              <w:rPr>
                <w:rFonts w:cs="Arial"/>
                <w:sz w:val="20"/>
                <w:szCs w:val="20"/>
                <w:shd w:val="clear" w:color="auto" w:fill="FFFF00"/>
              </w:rPr>
            </w:pPr>
            <w:r>
              <w:rPr>
                <w:rFonts w:cs="Arial"/>
                <w:sz w:val="20"/>
                <w:szCs w:val="20"/>
              </w:rPr>
              <w:t>CO detectors use one of three</w:t>
            </w:r>
            <w:r w:rsidR="000D0873" w:rsidRPr="00F26BD1">
              <w:rPr>
                <w:rFonts w:cs="Arial"/>
                <w:sz w:val="20"/>
                <w:szCs w:val="20"/>
              </w:rPr>
              <w:t xml:space="preserve"> types of sensor.  </w:t>
            </w:r>
            <w:r w:rsidR="000208B3">
              <w:rPr>
                <w:rFonts w:cs="Arial"/>
                <w:sz w:val="20"/>
                <w:szCs w:val="20"/>
              </w:rPr>
              <w:t>Student</w:t>
            </w:r>
            <w:r w:rsidR="000D0873" w:rsidRPr="00F26BD1">
              <w:rPr>
                <w:rFonts w:cs="Arial"/>
                <w:sz w:val="20"/>
                <w:szCs w:val="20"/>
              </w:rPr>
              <w:t>s investigate the types and decide which branch of Science they stem from.</w:t>
            </w:r>
          </w:p>
          <w:p w:rsidR="000D0873" w:rsidRDefault="000208B3">
            <w:pPr>
              <w:snapToGrid w:val="0"/>
              <w:spacing w:after="120"/>
              <w:rPr>
                <w:rFonts w:cs="Arial"/>
                <w:sz w:val="20"/>
                <w:szCs w:val="20"/>
                <w:shd w:val="clear" w:color="auto" w:fill="FFFF00"/>
              </w:rPr>
            </w:pPr>
            <w:r>
              <w:rPr>
                <w:rFonts w:cs="Arial"/>
                <w:sz w:val="20"/>
                <w:szCs w:val="20"/>
              </w:rPr>
              <w:t>Student</w:t>
            </w:r>
            <w:r w:rsidR="000D0873" w:rsidRPr="00F26BD1">
              <w:rPr>
                <w:rFonts w:cs="Arial"/>
                <w:sz w:val="20"/>
                <w:szCs w:val="20"/>
              </w:rPr>
              <w:t>s view graphs s</w:t>
            </w:r>
            <w:r w:rsidR="00B52800">
              <w:rPr>
                <w:rFonts w:cs="Arial"/>
                <w:sz w:val="20"/>
                <w:szCs w:val="20"/>
              </w:rPr>
              <w:t>howing acid rain emission 1960s–</w:t>
            </w:r>
            <w:r w:rsidR="000D0873" w:rsidRPr="00F26BD1">
              <w:rPr>
                <w:rFonts w:cs="Arial"/>
                <w:sz w:val="20"/>
                <w:szCs w:val="20"/>
              </w:rPr>
              <w:t>present day.  Interpret the graphs and suggest/research reasons for the patterns.</w:t>
            </w:r>
          </w:p>
          <w:p w:rsidR="000D0873" w:rsidRPr="00B52800" w:rsidRDefault="000D0873">
            <w:pPr>
              <w:snapToGrid w:val="0"/>
              <w:spacing w:after="120"/>
              <w:rPr>
                <w:rFonts w:cs="Arial"/>
                <w:sz w:val="20"/>
                <w:szCs w:val="20"/>
                <w:shd w:val="clear" w:color="auto" w:fill="FFFF00"/>
              </w:rPr>
            </w:pPr>
            <w:r w:rsidRPr="00F26BD1">
              <w:rPr>
                <w:rFonts w:cs="Arial"/>
                <w:sz w:val="20"/>
                <w:szCs w:val="20"/>
              </w:rPr>
              <w:t>What is causing acidification of the world's oceans?</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D0873" w:rsidRPr="00B52800" w:rsidRDefault="000D0873" w:rsidP="00B52800">
            <w:pPr>
              <w:spacing w:after="120"/>
              <w:rPr>
                <w:sz w:val="20"/>
                <w:szCs w:val="20"/>
              </w:rPr>
            </w:pPr>
            <w:r w:rsidRPr="00B52800">
              <w:rPr>
                <w:rFonts w:cs="Arial"/>
                <w:sz w:val="20"/>
                <w:szCs w:val="20"/>
              </w:rPr>
              <w:t>Video clips</w:t>
            </w:r>
          </w:p>
          <w:p w:rsidR="000D0873" w:rsidRPr="00B52800" w:rsidRDefault="000D0873" w:rsidP="00B52800">
            <w:pPr>
              <w:spacing w:after="120"/>
              <w:rPr>
                <w:sz w:val="20"/>
                <w:szCs w:val="20"/>
              </w:rPr>
            </w:pPr>
            <w:r w:rsidRPr="00B52800">
              <w:rPr>
                <w:sz w:val="20"/>
                <w:szCs w:val="20"/>
              </w:rPr>
              <w:t xml:space="preserve">YouTube: </w:t>
            </w:r>
            <w:hyperlink r:id="rId33" w:history="1">
              <w:r w:rsidRPr="00B52800">
                <w:rPr>
                  <w:rStyle w:val="Hyperlink"/>
                  <w:rFonts w:cs="Arial"/>
                  <w:sz w:val="20"/>
                  <w:szCs w:val="20"/>
                </w:rPr>
                <w:t>What is combustion?</w:t>
              </w:r>
            </w:hyperlink>
            <w:r w:rsidRPr="00B52800">
              <w:rPr>
                <w:rFonts w:cs="Arial"/>
                <w:sz w:val="20"/>
                <w:szCs w:val="20"/>
              </w:rPr>
              <w:t xml:space="preserve"> </w:t>
            </w:r>
          </w:p>
          <w:p w:rsidR="000D0873" w:rsidRPr="00B52800" w:rsidRDefault="000D0873" w:rsidP="00B52800">
            <w:pPr>
              <w:spacing w:after="120"/>
              <w:rPr>
                <w:sz w:val="20"/>
                <w:szCs w:val="20"/>
              </w:rPr>
            </w:pPr>
            <w:r w:rsidRPr="00B52800">
              <w:rPr>
                <w:sz w:val="20"/>
                <w:szCs w:val="20"/>
              </w:rPr>
              <w:t xml:space="preserve">YouTube: </w:t>
            </w:r>
            <w:hyperlink r:id="rId34" w:history="1">
              <w:r w:rsidRPr="00B52800">
                <w:rPr>
                  <w:rStyle w:val="Hyperlink"/>
                  <w:rFonts w:cs="Arial"/>
                  <w:sz w:val="20"/>
                  <w:szCs w:val="20"/>
                </w:rPr>
                <w:t>Coal Combustion and Acid Rain</w:t>
              </w:r>
            </w:hyperlink>
            <w:r w:rsidRPr="00B52800">
              <w:rPr>
                <w:rFonts w:cs="Arial"/>
                <w:sz w:val="20"/>
                <w:szCs w:val="20"/>
              </w:rPr>
              <w:t xml:space="preserve"> </w:t>
            </w:r>
          </w:p>
          <w:p w:rsidR="00B52800" w:rsidRPr="00B52800" w:rsidRDefault="00B52800" w:rsidP="00B52800">
            <w:pPr>
              <w:spacing w:after="120"/>
              <w:rPr>
                <w:sz w:val="20"/>
                <w:szCs w:val="20"/>
              </w:rPr>
            </w:pPr>
          </w:p>
        </w:tc>
      </w:tr>
      <w:tr w:rsidR="000D0873" w:rsidTr="00B8202E">
        <w:tc>
          <w:tcPr>
            <w:tcW w:w="95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rFonts w:cs="Arial"/>
                <w:sz w:val="20"/>
                <w:szCs w:val="20"/>
              </w:rPr>
              <w:t>4.4.1.7</w:t>
            </w:r>
          </w:p>
        </w:tc>
        <w:tc>
          <w:tcPr>
            <w:tcW w:w="2835"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sz w:val="20"/>
                <w:szCs w:val="20"/>
              </w:rPr>
              <w:t xml:space="preserve">Water is found in the solid state in glaciers and ice sheets, in the liquid state in the oceans, rivers, lakes and aquifers and in the gas state in the atmosphere. Water cycles through the environment by processes that include melting, freezing, evaporation and condensation. Precipitation of water from the atmosphere can take the form of rain, sleet or snow. </w:t>
            </w:r>
          </w:p>
          <w:p w:rsidR="000D0873" w:rsidRDefault="000D0873">
            <w:pPr>
              <w:spacing w:after="120"/>
              <w:rPr>
                <w:rFonts w:cs="Arial"/>
                <w:sz w:val="20"/>
                <w:szCs w:val="20"/>
              </w:rPr>
            </w:pPr>
            <w:r>
              <w:rPr>
                <w:sz w:val="20"/>
                <w:szCs w:val="20"/>
              </w:rPr>
              <w:t>Life on Earth depends on water on land and in the seas. Water acts as the solvent for chemical reactions in cells. It also helps transport dissolved compounds into and out of cells. Water is either a reactant or a product of biochemical changes such as respiration, photosynthesis and digestion. Rivers, lakes and seas provide habitats for many living organisms.</w:t>
            </w:r>
          </w:p>
        </w:tc>
        <w:tc>
          <w:tcPr>
            <w:tcW w:w="2268"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Interpret and explain the processes in diagrams of the water cycle.</w:t>
            </w:r>
          </w:p>
          <w:p w:rsidR="000D0873" w:rsidRDefault="000D0873">
            <w:pPr>
              <w:spacing w:after="120"/>
              <w:rPr>
                <w:rFonts w:cs="Arial"/>
                <w:sz w:val="20"/>
                <w:szCs w:val="20"/>
              </w:rPr>
            </w:pPr>
            <w:r>
              <w:rPr>
                <w:rFonts w:cs="Arial"/>
                <w:sz w:val="20"/>
                <w:szCs w:val="20"/>
              </w:rPr>
              <w:t>Explain the importance of the water cycle to living things.</w:t>
            </w:r>
          </w:p>
          <w:p w:rsidR="000D0873" w:rsidRDefault="000D0873">
            <w:pPr>
              <w:spacing w:after="120"/>
              <w:rPr>
                <w:sz w:val="20"/>
                <w:szCs w:val="20"/>
                <w:shd w:val="clear" w:color="auto" w:fill="FFFF00"/>
              </w:rPr>
            </w:pPr>
            <w:r>
              <w:rPr>
                <w:rFonts w:cs="Arial"/>
                <w:sz w:val="20"/>
                <w:szCs w:val="20"/>
              </w:rPr>
              <w:t xml:space="preserve">Explain the water cycle. </w:t>
            </w:r>
          </w:p>
        </w:tc>
        <w:tc>
          <w:tcPr>
            <w:tcW w:w="1134" w:type="dxa"/>
            <w:tcBorders>
              <w:top w:val="single" w:sz="4" w:space="0" w:color="000000"/>
              <w:left w:val="single" w:sz="4" w:space="0" w:color="000000"/>
              <w:bottom w:val="single" w:sz="4" w:space="0" w:color="000000"/>
            </w:tcBorders>
            <w:shd w:val="clear" w:color="auto" w:fill="auto"/>
          </w:tcPr>
          <w:p w:rsidR="000D0873" w:rsidRDefault="007406EC" w:rsidP="0097532A">
            <w:pPr>
              <w:snapToGrid w:val="0"/>
              <w:spacing w:after="120"/>
              <w:jc w:val="center"/>
              <w:rPr>
                <w:sz w:val="20"/>
                <w:szCs w:val="20"/>
                <w:shd w:val="clear" w:color="auto" w:fill="FFFF00"/>
              </w:rPr>
            </w:pPr>
            <w:r w:rsidRPr="007406EC">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F26BD1" w:rsidRDefault="0097532A">
            <w:pPr>
              <w:spacing w:after="120"/>
              <w:rPr>
                <w:sz w:val="20"/>
                <w:szCs w:val="20"/>
              </w:rPr>
            </w:pPr>
            <w:r>
              <w:rPr>
                <w:sz w:val="20"/>
                <w:szCs w:val="20"/>
              </w:rPr>
              <w:t>Starter question –</w:t>
            </w:r>
            <w:r w:rsidR="00F26BD1">
              <w:rPr>
                <w:sz w:val="20"/>
                <w:szCs w:val="20"/>
              </w:rPr>
              <w:t xml:space="preserve"> what is dihydrogen monoxide?</w:t>
            </w:r>
          </w:p>
          <w:p w:rsidR="00F26BD1" w:rsidRDefault="00F26BD1">
            <w:pPr>
              <w:spacing w:after="120"/>
              <w:rPr>
                <w:sz w:val="20"/>
                <w:szCs w:val="20"/>
              </w:rPr>
            </w:pPr>
            <w:r>
              <w:rPr>
                <w:sz w:val="20"/>
                <w:szCs w:val="20"/>
              </w:rPr>
              <w:t xml:space="preserve">Give </w:t>
            </w:r>
            <w:r w:rsidR="000208B3">
              <w:rPr>
                <w:sz w:val="20"/>
                <w:szCs w:val="20"/>
              </w:rPr>
              <w:t>student</w:t>
            </w:r>
            <w:r>
              <w:rPr>
                <w:sz w:val="20"/>
                <w:szCs w:val="20"/>
              </w:rPr>
              <w:t xml:space="preserve">s a diagram of the water cycle with missing labels, ask </w:t>
            </w:r>
            <w:r w:rsidR="000208B3">
              <w:rPr>
                <w:sz w:val="20"/>
                <w:szCs w:val="20"/>
              </w:rPr>
              <w:t>student</w:t>
            </w:r>
            <w:r>
              <w:rPr>
                <w:sz w:val="20"/>
                <w:szCs w:val="20"/>
              </w:rPr>
              <w:t>s to discuss and annotate.</w:t>
            </w:r>
          </w:p>
          <w:p w:rsidR="007B2BCB" w:rsidRDefault="007B2BCB">
            <w:pPr>
              <w:spacing w:after="120"/>
              <w:rPr>
                <w:sz w:val="20"/>
                <w:szCs w:val="20"/>
              </w:rPr>
            </w:pPr>
            <w:r w:rsidRPr="00F26BD1">
              <w:rPr>
                <w:rFonts w:cs="Arial"/>
                <w:sz w:val="20"/>
                <w:szCs w:val="20"/>
              </w:rPr>
              <w:t>Sum up the role of water in photosynthesis and respiration making connections with circulatory, digestive, excretory, respiratory organ systems</w:t>
            </w:r>
          </w:p>
          <w:p w:rsidR="000D0873" w:rsidRDefault="000D0873">
            <w:pPr>
              <w:spacing w:after="120"/>
              <w:rPr>
                <w:sz w:val="20"/>
                <w:szCs w:val="20"/>
              </w:rPr>
            </w:pPr>
            <w:r>
              <w:rPr>
                <w:sz w:val="20"/>
                <w:szCs w:val="20"/>
              </w:rPr>
              <w:t xml:space="preserve">WS 1.2 </w:t>
            </w:r>
          </w:p>
          <w:p w:rsidR="000D0873" w:rsidRDefault="000D0873">
            <w:pPr>
              <w:spacing w:after="120"/>
              <w:rPr>
                <w:sz w:val="20"/>
                <w:szCs w:val="20"/>
              </w:rPr>
            </w:pPr>
            <w:r>
              <w:rPr>
                <w:sz w:val="20"/>
                <w:szCs w:val="20"/>
              </w:rPr>
              <w:t>Draw and interpret diagrams to represent the main stores of water and the flows of water between them in the cycle.</w:t>
            </w:r>
          </w:p>
          <w:p w:rsidR="000D0873" w:rsidRDefault="000D0873">
            <w:pPr>
              <w:spacing w:after="120"/>
              <w:rPr>
                <w:rFonts w:cs="Arial"/>
                <w:sz w:val="20"/>
                <w:szCs w:val="20"/>
              </w:rPr>
            </w:pPr>
            <w:r w:rsidRPr="00F26BD1">
              <w:rPr>
                <w:rFonts w:cs="Arial"/>
                <w:sz w:val="20"/>
                <w:szCs w:val="20"/>
              </w:rPr>
              <w:t xml:space="preserve">. </w:t>
            </w:r>
          </w:p>
        </w:tc>
        <w:tc>
          <w:tcPr>
            <w:tcW w:w="2408"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shd w:val="clear" w:color="auto" w:fill="FFFF00"/>
              </w:rPr>
            </w:pPr>
            <w:r>
              <w:rPr>
                <w:rFonts w:cs="Arial"/>
                <w:sz w:val="20"/>
                <w:szCs w:val="20"/>
              </w:rPr>
              <w:t>Design and evaluate a model to represent the water cycle.</w:t>
            </w:r>
          </w:p>
          <w:p w:rsidR="000D0873" w:rsidRDefault="000D0873">
            <w:pPr>
              <w:spacing w:after="120"/>
              <w:rPr>
                <w:rFonts w:cs="Arial"/>
                <w:sz w:val="20"/>
                <w:szCs w:val="20"/>
              </w:rPr>
            </w:pPr>
            <w:r w:rsidRPr="00F26BD1">
              <w:rPr>
                <w:rFonts w:cs="Arial"/>
                <w:sz w:val="20"/>
                <w:szCs w:val="20"/>
              </w:rPr>
              <w:t>Link the water cycle to energy transfer</w:t>
            </w:r>
            <w:r w:rsidR="00F26BD1" w:rsidRPr="00F26BD1">
              <w:rPr>
                <w:rFonts w:cs="Arial"/>
                <w:sz w:val="20"/>
                <w:szCs w:val="20"/>
              </w:rPr>
              <w:t>s</w:t>
            </w:r>
            <w:r w:rsidRPr="00F26BD1">
              <w:rPr>
                <w:rFonts w:cs="Arial"/>
                <w:sz w:val="20"/>
                <w:szCs w:val="20"/>
              </w:rPr>
              <w:t>.</w:t>
            </w:r>
          </w:p>
          <w:p w:rsidR="007B2BCB" w:rsidRPr="0097532A" w:rsidRDefault="000D0873">
            <w:pPr>
              <w:spacing w:after="120"/>
              <w:rPr>
                <w:rFonts w:cs="Arial"/>
                <w:sz w:val="20"/>
                <w:szCs w:val="20"/>
              </w:rPr>
            </w:pPr>
            <w:r w:rsidRPr="00F26BD1">
              <w:rPr>
                <w:rFonts w:cs="Arial"/>
                <w:sz w:val="20"/>
                <w:szCs w:val="20"/>
              </w:rPr>
              <w:t>Research the impo</w:t>
            </w:r>
            <w:r w:rsidR="00F26BD1" w:rsidRPr="00F26BD1">
              <w:rPr>
                <w:rFonts w:cs="Arial"/>
                <w:sz w:val="20"/>
                <w:szCs w:val="20"/>
              </w:rPr>
              <w:t>rtance</w:t>
            </w:r>
            <w:r w:rsidRPr="00F26BD1">
              <w:rPr>
                <w:rFonts w:cs="Arial"/>
                <w:sz w:val="20"/>
                <w:szCs w:val="20"/>
              </w:rPr>
              <w:t xml:space="preserve"> of glacial melt water to rivers such as the Yangtze and Indus. Use peer assessment to decide if more information would need to be collected for a conclusion to be reached.</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D0873" w:rsidRDefault="00F26BD1">
            <w:pPr>
              <w:snapToGrid w:val="0"/>
              <w:spacing w:after="120"/>
              <w:rPr>
                <w:rFonts w:cs="Arial"/>
                <w:sz w:val="20"/>
                <w:szCs w:val="20"/>
              </w:rPr>
            </w:pPr>
            <w:r w:rsidRPr="00F26BD1">
              <w:rPr>
                <w:rFonts w:cs="Arial"/>
                <w:sz w:val="20"/>
                <w:szCs w:val="20"/>
              </w:rPr>
              <w:t xml:space="preserve">Teachit Science resource </w:t>
            </w:r>
            <w:hyperlink r:id="rId35" w:history="1">
              <w:r w:rsidRPr="00F26BD1">
                <w:rPr>
                  <w:rStyle w:val="Hyperlink"/>
                  <w:rFonts w:cs="Arial"/>
                  <w:sz w:val="20"/>
                  <w:szCs w:val="20"/>
                </w:rPr>
                <w:t>(25369) ‘the water cycle’</w:t>
              </w:r>
            </w:hyperlink>
          </w:p>
          <w:p w:rsidR="00F26BD1" w:rsidRDefault="00F26BD1">
            <w:pPr>
              <w:snapToGrid w:val="0"/>
              <w:spacing w:after="120"/>
              <w:rPr>
                <w:rFonts w:cs="Arial"/>
                <w:sz w:val="20"/>
                <w:szCs w:val="20"/>
                <w:shd w:val="clear" w:color="auto" w:fill="FFFF00"/>
              </w:rPr>
            </w:pPr>
            <w:r>
              <w:rPr>
                <w:rFonts w:cs="Arial"/>
                <w:sz w:val="20"/>
                <w:szCs w:val="20"/>
              </w:rPr>
              <w:t xml:space="preserve">Northumbrian water </w:t>
            </w:r>
            <w:hyperlink r:id="rId36" w:history="1">
              <w:r w:rsidRPr="00F26BD1">
                <w:rPr>
                  <w:rStyle w:val="Hyperlink"/>
                  <w:rFonts w:cs="Arial"/>
                  <w:sz w:val="20"/>
                  <w:szCs w:val="20"/>
                </w:rPr>
                <w:t>blank water cycle diagram</w:t>
              </w:r>
            </w:hyperlink>
          </w:p>
        </w:tc>
      </w:tr>
      <w:tr w:rsidR="000D0873" w:rsidTr="00B8202E">
        <w:tc>
          <w:tcPr>
            <w:tcW w:w="95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rFonts w:cs="Arial"/>
                <w:sz w:val="20"/>
                <w:szCs w:val="20"/>
              </w:rPr>
              <w:t>4.4.1.8</w:t>
            </w:r>
          </w:p>
        </w:tc>
        <w:tc>
          <w:tcPr>
            <w:tcW w:w="2835"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sz w:val="20"/>
                <w:szCs w:val="20"/>
              </w:rPr>
              <w:t>Water that is safe to drink is called potable water. Potable water is not pure water in the chemical sense because it contains dissolved substances.</w:t>
            </w:r>
          </w:p>
          <w:p w:rsidR="000D0873" w:rsidRDefault="000D0873">
            <w:pPr>
              <w:spacing w:after="120"/>
              <w:rPr>
                <w:sz w:val="20"/>
                <w:szCs w:val="20"/>
              </w:rPr>
            </w:pPr>
            <w:r>
              <w:rPr>
                <w:sz w:val="20"/>
                <w:szCs w:val="20"/>
              </w:rPr>
              <w:t xml:space="preserve">The methods used to produce potable water depend on available supplies of water and local conditions. In the UK, rain provides water with low levels of dissolved substances (fresh water) that collects in the ground and in lakes and rivers and most potable water is produced by: </w:t>
            </w:r>
          </w:p>
          <w:p w:rsidR="000D0873" w:rsidRPr="00B303CF" w:rsidRDefault="000D0873" w:rsidP="00B303CF">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B303CF">
              <w:rPr>
                <w:rFonts w:ascii="Arial" w:hAnsi="Arial" w:cs="Arial"/>
                <w:kern w:val="0"/>
                <w:sz w:val="20"/>
                <w:szCs w:val="20"/>
                <w:lang w:eastAsia="en-US"/>
              </w:rPr>
              <w:t xml:space="preserve">choosing an appropriate source of fresh water </w:t>
            </w:r>
          </w:p>
          <w:p w:rsidR="000D0873" w:rsidRPr="00B303CF" w:rsidRDefault="000D0873" w:rsidP="00B303CF">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B303CF">
              <w:rPr>
                <w:rFonts w:ascii="Arial" w:hAnsi="Arial" w:cs="Arial"/>
                <w:kern w:val="0"/>
                <w:sz w:val="20"/>
                <w:szCs w:val="20"/>
                <w:lang w:eastAsia="en-US"/>
              </w:rPr>
              <w:t xml:space="preserve">passing the water through filter beds to remove any solids </w:t>
            </w:r>
          </w:p>
          <w:p w:rsidR="000D0873" w:rsidRDefault="000D0873" w:rsidP="00B303CF">
            <w:pPr>
              <w:pStyle w:val="ListParagraph"/>
              <w:numPr>
                <w:ilvl w:val="0"/>
                <w:numId w:val="13"/>
              </w:numPr>
              <w:suppressAutoHyphens w:val="0"/>
              <w:spacing w:after="120"/>
              <w:ind w:left="318" w:hanging="284"/>
              <w:contextualSpacing/>
              <w:rPr>
                <w:sz w:val="20"/>
                <w:szCs w:val="20"/>
              </w:rPr>
            </w:pPr>
            <w:proofErr w:type="gramStart"/>
            <w:r w:rsidRPr="00B303CF">
              <w:rPr>
                <w:rFonts w:ascii="Arial" w:hAnsi="Arial" w:cs="Arial"/>
                <w:kern w:val="0"/>
                <w:sz w:val="20"/>
                <w:szCs w:val="20"/>
                <w:lang w:eastAsia="en-US"/>
              </w:rPr>
              <w:t>sterilising</w:t>
            </w:r>
            <w:proofErr w:type="gramEnd"/>
            <w:r w:rsidRPr="00B303CF">
              <w:rPr>
                <w:rFonts w:ascii="Arial" w:hAnsi="Arial" w:cs="Arial"/>
                <w:kern w:val="0"/>
                <w:sz w:val="20"/>
                <w:szCs w:val="20"/>
                <w:lang w:eastAsia="en-US"/>
              </w:rPr>
              <w:t xml:space="preserve"> to kill microbes.</w:t>
            </w:r>
            <w:r>
              <w:rPr>
                <w:sz w:val="20"/>
                <w:szCs w:val="20"/>
              </w:rPr>
              <w:t xml:space="preserve"> </w:t>
            </w:r>
          </w:p>
          <w:p w:rsidR="000D0873" w:rsidRDefault="000D0873">
            <w:pPr>
              <w:spacing w:after="120"/>
              <w:rPr>
                <w:sz w:val="20"/>
                <w:szCs w:val="20"/>
              </w:rPr>
            </w:pPr>
            <w:r>
              <w:rPr>
                <w:sz w:val="20"/>
                <w:szCs w:val="20"/>
              </w:rPr>
              <w:t xml:space="preserve">Sterilising agents used for potable water include chlorine, ozone or ultraviolet light. </w:t>
            </w:r>
          </w:p>
          <w:p w:rsidR="000D0873" w:rsidRDefault="000D0873">
            <w:pPr>
              <w:spacing w:after="120"/>
              <w:rPr>
                <w:sz w:val="20"/>
                <w:szCs w:val="20"/>
              </w:rPr>
            </w:pPr>
            <w:r>
              <w:rPr>
                <w:sz w:val="20"/>
                <w:szCs w:val="20"/>
              </w:rPr>
              <w:t>If supplies of fresh water are limited, desalination of salty water or sea water may be required. Desalination can be done by distillation or by processes that use membranes such as reverse osmosis. Energy resources have to be used to run these processes.</w:t>
            </w:r>
          </w:p>
          <w:p w:rsidR="000D0873" w:rsidRDefault="000D0873">
            <w:pPr>
              <w:spacing w:after="120"/>
              <w:rPr>
                <w:sz w:val="20"/>
                <w:szCs w:val="20"/>
              </w:rPr>
            </w:pPr>
            <w:r>
              <w:rPr>
                <w:sz w:val="20"/>
                <w:szCs w:val="20"/>
              </w:rPr>
              <w:t xml:space="preserve">Urban lifestyles and industrial processes produce large amounts of waste water that require treatment before being released into the environment. Sewage and agricultural waste water require removal of organic matter and harmful microbes. Industrial waste water may require removal of organic matter and harmful chemicals. </w:t>
            </w:r>
          </w:p>
          <w:p w:rsidR="000D0873" w:rsidRDefault="000D0873">
            <w:pPr>
              <w:spacing w:after="120"/>
              <w:rPr>
                <w:sz w:val="20"/>
                <w:szCs w:val="20"/>
              </w:rPr>
            </w:pPr>
            <w:r>
              <w:rPr>
                <w:sz w:val="20"/>
                <w:szCs w:val="20"/>
              </w:rPr>
              <w:t xml:space="preserve">Sewage treatment includes: </w:t>
            </w:r>
          </w:p>
          <w:p w:rsidR="000D0873" w:rsidRPr="009D1241" w:rsidRDefault="000D0873" w:rsidP="009D1241">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9D1241">
              <w:rPr>
                <w:rFonts w:ascii="Arial" w:hAnsi="Arial" w:cs="Arial"/>
                <w:kern w:val="0"/>
                <w:sz w:val="20"/>
                <w:szCs w:val="20"/>
                <w:lang w:eastAsia="en-US"/>
              </w:rPr>
              <w:t xml:space="preserve">screening and grit removal </w:t>
            </w:r>
          </w:p>
          <w:p w:rsidR="000D0873" w:rsidRPr="009D1241" w:rsidRDefault="000D0873" w:rsidP="009D1241">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9D1241">
              <w:rPr>
                <w:rFonts w:ascii="Arial" w:hAnsi="Arial" w:cs="Arial"/>
                <w:kern w:val="0"/>
                <w:sz w:val="20"/>
                <w:szCs w:val="20"/>
                <w:lang w:eastAsia="en-US"/>
              </w:rPr>
              <w:t xml:space="preserve">sedimentation to produce sewage sludge and effluent </w:t>
            </w:r>
          </w:p>
          <w:p w:rsidR="000D0873" w:rsidRPr="009D1241" w:rsidRDefault="000D0873" w:rsidP="009D1241">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9D1241">
              <w:rPr>
                <w:rFonts w:ascii="Arial" w:hAnsi="Arial" w:cs="Arial"/>
                <w:kern w:val="0"/>
                <w:sz w:val="20"/>
                <w:szCs w:val="20"/>
                <w:lang w:eastAsia="en-US"/>
              </w:rPr>
              <w:t xml:space="preserve">anaerobic digestion of sewage sludge </w:t>
            </w:r>
          </w:p>
          <w:p w:rsidR="000D0873" w:rsidRDefault="000D0873" w:rsidP="009D1241">
            <w:pPr>
              <w:pStyle w:val="ListParagraph"/>
              <w:numPr>
                <w:ilvl w:val="0"/>
                <w:numId w:val="13"/>
              </w:numPr>
              <w:suppressAutoHyphens w:val="0"/>
              <w:spacing w:after="120"/>
              <w:ind w:left="318" w:hanging="284"/>
              <w:contextualSpacing/>
              <w:rPr>
                <w:rFonts w:cs="Arial"/>
                <w:sz w:val="20"/>
                <w:szCs w:val="20"/>
              </w:rPr>
            </w:pPr>
            <w:proofErr w:type="gramStart"/>
            <w:r w:rsidRPr="009D1241">
              <w:rPr>
                <w:rFonts w:ascii="Arial" w:hAnsi="Arial" w:cs="Arial"/>
                <w:kern w:val="0"/>
                <w:sz w:val="20"/>
                <w:szCs w:val="20"/>
                <w:lang w:eastAsia="en-US"/>
              </w:rPr>
              <w:t>aerobic</w:t>
            </w:r>
            <w:proofErr w:type="gramEnd"/>
            <w:r w:rsidRPr="009D1241">
              <w:rPr>
                <w:rFonts w:ascii="Arial" w:hAnsi="Arial" w:cs="Arial"/>
                <w:kern w:val="0"/>
                <w:sz w:val="20"/>
                <w:szCs w:val="20"/>
                <w:lang w:eastAsia="en-US"/>
              </w:rPr>
              <w:t xml:space="preserve"> biological treatment of effluent.</w:t>
            </w:r>
          </w:p>
        </w:tc>
        <w:tc>
          <w:tcPr>
            <w:tcW w:w="2268" w:type="dxa"/>
            <w:tcBorders>
              <w:top w:val="single" w:sz="4" w:space="0" w:color="000000"/>
              <w:left w:val="single" w:sz="4" w:space="0" w:color="000000"/>
              <w:bottom w:val="single" w:sz="4" w:space="0" w:color="000000"/>
            </w:tcBorders>
            <w:shd w:val="clear" w:color="auto" w:fill="auto"/>
          </w:tcPr>
          <w:p w:rsidR="000D0873" w:rsidRDefault="000D0873" w:rsidP="005D3AD2">
            <w:pPr>
              <w:spacing w:after="120"/>
              <w:rPr>
                <w:rFonts w:cs="Arial"/>
                <w:sz w:val="20"/>
                <w:szCs w:val="20"/>
              </w:rPr>
            </w:pPr>
            <w:r>
              <w:rPr>
                <w:rFonts w:cs="Arial"/>
                <w:sz w:val="20"/>
                <w:szCs w:val="20"/>
              </w:rPr>
              <w:t>Define the terms potable water and pure water.</w:t>
            </w:r>
          </w:p>
          <w:p w:rsidR="000D0873" w:rsidRDefault="000D0873" w:rsidP="005D3AD2">
            <w:pPr>
              <w:spacing w:after="120"/>
              <w:rPr>
                <w:rFonts w:cs="Arial"/>
                <w:sz w:val="20"/>
                <w:szCs w:val="20"/>
              </w:rPr>
            </w:pPr>
            <w:r>
              <w:rPr>
                <w:rFonts w:cs="Arial"/>
                <w:sz w:val="20"/>
                <w:szCs w:val="20"/>
              </w:rPr>
              <w:t>Explain the differences between the two terms.</w:t>
            </w:r>
          </w:p>
          <w:p w:rsidR="000D0873" w:rsidRDefault="000D0873" w:rsidP="005D3AD2">
            <w:pPr>
              <w:spacing w:after="120"/>
              <w:rPr>
                <w:sz w:val="20"/>
                <w:szCs w:val="20"/>
                <w:shd w:val="clear" w:color="auto" w:fill="FFFF00"/>
              </w:rPr>
            </w:pPr>
            <w:r>
              <w:rPr>
                <w:rFonts w:cs="Arial"/>
                <w:sz w:val="20"/>
                <w:szCs w:val="20"/>
              </w:rPr>
              <w:t>Describe the differences in treatment of ground water and salty water.</w:t>
            </w:r>
          </w:p>
        </w:tc>
        <w:tc>
          <w:tcPr>
            <w:tcW w:w="1134" w:type="dxa"/>
            <w:tcBorders>
              <w:top w:val="single" w:sz="4" w:space="0" w:color="000000"/>
              <w:left w:val="single" w:sz="4" w:space="0" w:color="000000"/>
              <w:bottom w:val="single" w:sz="4" w:space="0" w:color="000000"/>
            </w:tcBorders>
            <w:shd w:val="clear" w:color="auto" w:fill="auto"/>
          </w:tcPr>
          <w:p w:rsidR="000D0873" w:rsidRDefault="00E30475" w:rsidP="005D3AD2">
            <w:pPr>
              <w:spacing w:after="120"/>
              <w:jc w:val="center"/>
              <w:rPr>
                <w:sz w:val="20"/>
                <w:szCs w:val="20"/>
              </w:rPr>
            </w:pPr>
            <w:r w:rsidRPr="00E30475">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0D0873" w:rsidRDefault="005D3AD2" w:rsidP="005D3AD2">
            <w:pPr>
              <w:spacing w:after="120"/>
              <w:rPr>
                <w:sz w:val="20"/>
                <w:szCs w:val="20"/>
                <w:shd w:val="clear" w:color="auto" w:fill="FFFF00"/>
              </w:rPr>
            </w:pPr>
            <w:r>
              <w:rPr>
                <w:sz w:val="20"/>
                <w:szCs w:val="20"/>
              </w:rPr>
              <w:t xml:space="preserve">Discussion question – </w:t>
            </w:r>
            <w:r w:rsidR="00F26BD1" w:rsidRPr="00F26BD1">
              <w:rPr>
                <w:sz w:val="20"/>
                <w:szCs w:val="20"/>
              </w:rPr>
              <w:t>w</w:t>
            </w:r>
            <w:r w:rsidR="000D0873" w:rsidRPr="00F26BD1">
              <w:rPr>
                <w:sz w:val="20"/>
                <w:szCs w:val="20"/>
              </w:rPr>
              <w:t>hat does 'potable' mean?</w:t>
            </w:r>
          </w:p>
          <w:p w:rsidR="000D0873" w:rsidRDefault="000D0873" w:rsidP="005D3AD2">
            <w:pPr>
              <w:spacing w:after="120"/>
              <w:rPr>
                <w:sz w:val="20"/>
                <w:szCs w:val="20"/>
                <w:shd w:val="clear" w:color="auto" w:fill="FFFF00"/>
              </w:rPr>
            </w:pPr>
            <w:r w:rsidRPr="00F26BD1">
              <w:rPr>
                <w:sz w:val="20"/>
                <w:szCs w:val="20"/>
              </w:rPr>
              <w:t>What are the similarities and differences between potable water and pure water?</w:t>
            </w:r>
          </w:p>
          <w:p w:rsidR="000D0873" w:rsidRDefault="000208B3" w:rsidP="005D3AD2">
            <w:pPr>
              <w:spacing w:after="120"/>
              <w:rPr>
                <w:sz w:val="20"/>
                <w:szCs w:val="20"/>
                <w:shd w:val="clear" w:color="auto" w:fill="FFFF00"/>
              </w:rPr>
            </w:pPr>
            <w:r>
              <w:rPr>
                <w:sz w:val="20"/>
                <w:szCs w:val="20"/>
              </w:rPr>
              <w:t>Student</w:t>
            </w:r>
            <w:r w:rsidR="000D0873" w:rsidRPr="00F26BD1">
              <w:rPr>
                <w:sz w:val="20"/>
                <w:szCs w:val="20"/>
              </w:rPr>
              <w:t>s find out about solar disinfection and outline the advantages and disadvantages of water purification at the point of use.</w:t>
            </w:r>
          </w:p>
          <w:p w:rsidR="000D0873" w:rsidRDefault="000D0873" w:rsidP="005D3AD2">
            <w:pPr>
              <w:spacing w:after="120"/>
              <w:rPr>
                <w:sz w:val="20"/>
                <w:szCs w:val="20"/>
              </w:rPr>
            </w:pPr>
            <w:r w:rsidRPr="00F26BD1">
              <w:rPr>
                <w:sz w:val="20"/>
                <w:szCs w:val="20"/>
              </w:rPr>
              <w:t>How can we know that water is safe to drink?</w:t>
            </w:r>
          </w:p>
          <w:p w:rsidR="00F26BD1" w:rsidRDefault="00F26BD1" w:rsidP="005D3AD2">
            <w:pPr>
              <w:spacing w:after="120"/>
              <w:rPr>
                <w:rFonts w:cs="Arial"/>
                <w:sz w:val="20"/>
                <w:szCs w:val="20"/>
              </w:rPr>
            </w:pPr>
            <w:r>
              <w:rPr>
                <w:rFonts w:cs="Arial"/>
                <w:sz w:val="20"/>
                <w:szCs w:val="20"/>
              </w:rPr>
              <w:t>Make notes from information leaflets about sewage treatment processes and use to draw a diagram to summarise.</w:t>
            </w:r>
          </w:p>
          <w:p w:rsidR="000D0873" w:rsidRDefault="00F26BD1" w:rsidP="005D3AD2">
            <w:pPr>
              <w:spacing w:after="120"/>
              <w:rPr>
                <w:rFonts w:cs="Arial"/>
                <w:sz w:val="20"/>
                <w:szCs w:val="20"/>
              </w:rPr>
            </w:pPr>
            <w:r w:rsidRPr="00F26BD1">
              <w:rPr>
                <w:rFonts w:cs="Arial"/>
                <w:sz w:val="20"/>
                <w:szCs w:val="20"/>
              </w:rPr>
              <w:t>How do reed beds work as water treatment systems?</w:t>
            </w:r>
          </w:p>
          <w:p w:rsidR="000D0873" w:rsidRDefault="000D0873" w:rsidP="005D3AD2">
            <w:pPr>
              <w:spacing w:after="120"/>
              <w:rPr>
                <w:sz w:val="20"/>
                <w:szCs w:val="20"/>
              </w:rPr>
            </w:pPr>
            <w:r>
              <w:rPr>
                <w:sz w:val="20"/>
                <w:szCs w:val="20"/>
              </w:rPr>
              <w:t xml:space="preserve">WS 1.4 </w:t>
            </w:r>
          </w:p>
          <w:p w:rsidR="000D0873" w:rsidRPr="00B303CF" w:rsidRDefault="000D0873">
            <w:pPr>
              <w:spacing w:after="120"/>
              <w:rPr>
                <w:sz w:val="20"/>
                <w:szCs w:val="20"/>
              </w:rPr>
            </w:pPr>
            <w:r>
              <w:rPr>
                <w:sz w:val="20"/>
                <w:szCs w:val="20"/>
              </w:rPr>
              <w:t xml:space="preserve">Explain </w:t>
            </w:r>
            <w:proofErr w:type="spellStart"/>
            <w:r>
              <w:rPr>
                <w:sz w:val="20"/>
                <w:szCs w:val="20"/>
              </w:rPr>
              <w:t>everyday</w:t>
            </w:r>
            <w:proofErr w:type="spellEnd"/>
            <w:r>
              <w:rPr>
                <w:sz w:val="20"/>
                <w:szCs w:val="20"/>
              </w:rPr>
              <w:t xml:space="preserve"> and technological applications of science; evaluate associated personal, social, economic and environmental implications.</w:t>
            </w:r>
          </w:p>
        </w:tc>
        <w:tc>
          <w:tcPr>
            <w:tcW w:w="2408" w:type="dxa"/>
            <w:tcBorders>
              <w:top w:val="single" w:sz="4" w:space="0" w:color="000000"/>
              <w:left w:val="single" w:sz="4" w:space="0" w:color="000000"/>
              <w:bottom w:val="single" w:sz="4" w:space="0" w:color="000000"/>
            </w:tcBorders>
            <w:shd w:val="clear" w:color="auto" w:fill="auto"/>
          </w:tcPr>
          <w:p w:rsidR="003D0949" w:rsidRPr="003D0949" w:rsidRDefault="000D0873" w:rsidP="003D0949">
            <w:pPr>
              <w:suppressAutoHyphens w:val="0"/>
              <w:autoSpaceDE w:val="0"/>
              <w:autoSpaceDN w:val="0"/>
              <w:adjustRightInd w:val="0"/>
              <w:spacing w:line="240" w:lineRule="auto"/>
              <w:rPr>
                <w:rFonts w:cs="Arial"/>
                <w:kern w:val="0"/>
                <w:sz w:val="20"/>
                <w:szCs w:val="20"/>
                <w:lang w:eastAsia="en-GB"/>
              </w:rPr>
            </w:pPr>
            <w:r w:rsidRPr="003D0949">
              <w:rPr>
                <w:rFonts w:cs="Arial"/>
                <w:b/>
                <w:sz w:val="20"/>
                <w:szCs w:val="20"/>
              </w:rPr>
              <w:t xml:space="preserve">Required practical </w:t>
            </w:r>
            <w:r w:rsidR="003D0949" w:rsidRPr="003D0949">
              <w:rPr>
                <w:rFonts w:cs="Arial"/>
                <w:b/>
                <w:sz w:val="20"/>
                <w:szCs w:val="20"/>
              </w:rPr>
              <w:t>11</w:t>
            </w:r>
            <w:r w:rsidRPr="003D0949">
              <w:rPr>
                <w:rFonts w:cs="Arial"/>
                <w:b/>
                <w:sz w:val="20"/>
                <w:szCs w:val="20"/>
              </w:rPr>
              <w:t xml:space="preserve">: </w:t>
            </w:r>
            <w:r w:rsidR="003D0949" w:rsidRPr="003D0949">
              <w:rPr>
                <w:rFonts w:cs="Arial"/>
                <w:kern w:val="0"/>
                <w:sz w:val="20"/>
                <w:szCs w:val="20"/>
                <w:lang w:eastAsia="en-GB"/>
              </w:rPr>
              <w:t>analysis and purification of water samples from different sources,</w:t>
            </w:r>
          </w:p>
          <w:p w:rsidR="003D0949" w:rsidRDefault="003D0949" w:rsidP="003D0949">
            <w:pPr>
              <w:spacing w:after="120"/>
              <w:rPr>
                <w:rFonts w:cs="Arial"/>
                <w:kern w:val="0"/>
                <w:sz w:val="20"/>
                <w:szCs w:val="20"/>
                <w:lang w:eastAsia="en-GB"/>
              </w:rPr>
            </w:pPr>
            <w:proofErr w:type="gramStart"/>
            <w:r w:rsidRPr="003D0949">
              <w:rPr>
                <w:rFonts w:cs="Arial"/>
                <w:kern w:val="0"/>
                <w:sz w:val="20"/>
                <w:szCs w:val="20"/>
                <w:lang w:eastAsia="en-GB"/>
              </w:rPr>
              <w:t>including</w:t>
            </w:r>
            <w:proofErr w:type="gramEnd"/>
            <w:r w:rsidRPr="003D0949">
              <w:rPr>
                <w:rFonts w:cs="Arial"/>
                <w:kern w:val="0"/>
                <w:sz w:val="20"/>
                <w:szCs w:val="20"/>
                <w:lang w:eastAsia="en-GB"/>
              </w:rPr>
              <w:t xml:space="preserve"> pH, dissolved solids and distillation.</w:t>
            </w:r>
          </w:p>
          <w:p w:rsidR="003D0949" w:rsidRPr="003D0949" w:rsidRDefault="003D0949" w:rsidP="003D0949">
            <w:pPr>
              <w:spacing w:after="120"/>
              <w:rPr>
                <w:rFonts w:cs="Arial"/>
                <w:kern w:val="0"/>
                <w:sz w:val="20"/>
                <w:szCs w:val="20"/>
                <w:lang w:eastAsia="en-GB"/>
              </w:rPr>
            </w:pPr>
            <w:r>
              <w:rPr>
                <w:rFonts w:cs="Arial"/>
                <w:kern w:val="0"/>
                <w:sz w:val="20"/>
                <w:szCs w:val="20"/>
                <w:lang w:eastAsia="en-GB"/>
              </w:rPr>
              <w:t>Chemistry AT2, 3 and 4</w:t>
            </w:r>
          </w:p>
          <w:p w:rsidR="000D0873" w:rsidRDefault="000208B3" w:rsidP="003D0949">
            <w:pPr>
              <w:spacing w:after="120"/>
            </w:pPr>
            <w:r>
              <w:rPr>
                <w:rFonts w:cs="Arial"/>
                <w:sz w:val="20"/>
                <w:szCs w:val="20"/>
              </w:rPr>
              <w:t>Student</w:t>
            </w:r>
            <w:r w:rsidR="000D0873" w:rsidRPr="00E30475">
              <w:rPr>
                <w:rFonts w:cs="Arial"/>
                <w:sz w:val="20"/>
                <w:szCs w:val="20"/>
              </w:rPr>
              <w:t>s design a sustainable drainage system</w:t>
            </w:r>
            <w:r w:rsidR="00F26BD1" w:rsidRPr="00E30475">
              <w:rPr>
                <w:rFonts w:cs="Arial"/>
                <w:sz w:val="20"/>
                <w:szCs w:val="20"/>
              </w:rPr>
              <w:t xml:space="preserve"> </w:t>
            </w:r>
            <w:r w:rsidR="000D0873" w:rsidRPr="00E30475">
              <w:rPr>
                <w:rFonts w:cs="Arial"/>
                <w:sz w:val="20"/>
                <w:szCs w:val="20"/>
              </w:rPr>
              <w:t>(</w:t>
            </w:r>
            <w:proofErr w:type="spellStart"/>
            <w:r w:rsidR="000D0873" w:rsidRPr="00E30475">
              <w:rPr>
                <w:rFonts w:cs="Arial"/>
                <w:sz w:val="20"/>
                <w:szCs w:val="20"/>
              </w:rPr>
              <w:t>SuDS</w:t>
            </w:r>
            <w:proofErr w:type="spellEnd"/>
            <w:r w:rsidR="000D0873" w:rsidRPr="00E30475">
              <w:rPr>
                <w:rFonts w:cs="Arial"/>
                <w:sz w:val="20"/>
                <w:szCs w:val="20"/>
              </w:rPr>
              <w:t>)</w:t>
            </w:r>
            <w:r w:rsidR="005D3AD2">
              <w:rPr>
                <w:rFonts w:cs="Arial"/>
                <w:sz w:val="20"/>
                <w:szCs w:val="20"/>
              </w:rPr>
              <w:t>,</w:t>
            </w:r>
            <w:r w:rsidR="000D0873" w:rsidRPr="00E30475">
              <w:rPr>
                <w:rFonts w:cs="Arial"/>
                <w:sz w:val="20"/>
                <w:szCs w:val="20"/>
              </w:rPr>
              <w:t xml:space="preserve"> </w:t>
            </w:r>
            <w:proofErr w:type="spellStart"/>
            <w:r w:rsidR="00E30475">
              <w:rPr>
                <w:rFonts w:cs="Arial"/>
                <w:sz w:val="20"/>
                <w:szCs w:val="20"/>
              </w:rPr>
              <w:t>eg</w:t>
            </w:r>
            <w:proofErr w:type="spellEnd"/>
            <w:r w:rsidR="00E30475">
              <w:rPr>
                <w:rFonts w:cs="Arial"/>
                <w:sz w:val="20"/>
                <w:szCs w:val="20"/>
              </w:rPr>
              <w:t xml:space="preserve"> for their school. Links to reducing</w:t>
            </w:r>
            <w:r w:rsidR="007B2BCB" w:rsidRPr="00E30475">
              <w:rPr>
                <w:rFonts w:cs="Arial"/>
                <w:sz w:val="20"/>
                <w:szCs w:val="20"/>
              </w:rPr>
              <w:t xml:space="preserve"> risk of flooding and prevent</w:t>
            </w:r>
            <w:r w:rsidR="00E30475">
              <w:rPr>
                <w:rFonts w:cs="Arial"/>
                <w:sz w:val="20"/>
                <w:szCs w:val="20"/>
              </w:rPr>
              <w:t>ing</w:t>
            </w:r>
            <w:r w:rsidR="007B2BCB" w:rsidRPr="00E30475">
              <w:rPr>
                <w:rFonts w:cs="Arial"/>
                <w:sz w:val="20"/>
                <w:szCs w:val="20"/>
              </w:rPr>
              <w:t xml:space="preserve"> water pollution</w:t>
            </w:r>
            <w:r w:rsidR="000D0873" w:rsidRPr="00E30475">
              <w:rPr>
                <w:rFonts w:cs="Arial"/>
                <w:sz w:val="20"/>
                <w:szCs w:val="20"/>
              </w:rPr>
              <w:t>.</w:t>
            </w:r>
          </w:p>
          <w:p w:rsidR="000D0873" w:rsidRDefault="000D0873">
            <w:pPr>
              <w:spacing w:after="120"/>
            </w:pPr>
            <w:r w:rsidRPr="00F26BD1">
              <w:rPr>
                <w:rFonts w:cs="Arial"/>
                <w:sz w:val="20"/>
                <w:szCs w:val="20"/>
              </w:rPr>
              <w:t>On average, adults produce 200</w:t>
            </w:r>
            <w:r w:rsidR="005D3AD2">
              <w:rPr>
                <w:rFonts w:cs="Arial"/>
                <w:sz w:val="20"/>
                <w:szCs w:val="20"/>
              </w:rPr>
              <w:t xml:space="preserve"> </w:t>
            </w:r>
            <w:r w:rsidRPr="00F26BD1">
              <w:rPr>
                <w:rFonts w:cs="Arial"/>
                <w:sz w:val="20"/>
                <w:szCs w:val="20"/>
              </w:rPr>
              <w:t xml:space="preserve">g faeces/day; a stool is 75% water.  </w:t>
            </w:r>
            <w:r w:rsidR="000208B3">
              <w:rPr>
                <w:rFonts w:cs="Arial"/>
                <w:sz w:val="20"/>
                <w:szCs w:val="20"/>
              </w:rPr>
              <w:t>Student</w:t>
            </w:r>
            <w:r w:rsidRPr="00F26BD1">
              <w:rPr>
                <w:rFonts w:cs="Arial"/>
                <w:sz w:val="20"/>
                <w:szCs w:val="20"/>
              </w:rPr>
              <w:t xml:space="preserve">s use these figures to make estimations regarding the quantity produced by a local conurbation </w:t>
            </w:r>
            <w:proofErr w:type="gramStart"/>
            <w:r w:rsidRPr="00F26BD1">
              <w:rPr>
                <w:rFonts w:cs="Arial"/>
                <w:sz w:val="20"/>
                <w:szCs w:val="20"/>
              </w:rPr>
              <w:t>over  given</w:t>
            </w:r>
            <w:proofErr w:type="gramEnd"/>
            <w:r w:rsidRPr="00F26BD1">
              <w:rPr>
                <w:rFonts w:cs="Arial"/>
                <w:sz w:val="20"/>
                <w:szCs w:val="20"/>
              </w:rPr>
              <w:t xml:space="preserve"> periods of time.</w:t>
            </w:r>
          </w:p>
          <w:p w:rsidR="000D0873" w:rsidRDefault="000208B3">
            <w:pPr>
              <w:spacing w:after="120"/>
              <w:rPr>
                <w:rFonts w:cs="Arial"/>
                <w:sz w:val="20"/>
                <w:szCs w:val="20"/>
              </w:rPr>
            </w:pPr>
            <w:r>
              <w:rPr>
                <w:rFonts w:cs="Arial"/>
                <w:sz w:val="20"/>
                <w:szCs w:val="20"/>
              </w:rPr>
              <w:t>Student</w:t>
            </w:r>
            <w:r w:rsidR="000D0873" w:rsidRPr="00F26BD1">
              <w:rPr>
                <w:rFonts w:cs="Arial"/>
                <w:sz w:val="20"/>
                <w:szCs w:val="20"/>
              </w:rPr>
              <w:t>s find out how urine and faeces could be used to generate electricity.</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D0873" w:rsidRDefault="000D0873" w:rsidP="005D3AD2">
            <w:pPr>
              <w:spacing w:after="120"/>
              <w:rPr>
                <w:rFonts w:cs="Arial"/>
                <w:sz w:val="20"/>
                <w:szCs w:val="20"/>
              </w:rPr>
            </w:pPr>
            <w:r>
              <w:rPr>
                <w:rFonts w:cs="Arial"/>
                <w:sz w:val="20"/>
                <w:szCs w:val="20"/>
              </w:rPr>
              <w:t>Video clip</w:t>
            </w:r>
          </w:p>
          <w:p w:rsidR="000D0873" w:rsidRPr="005D3AD2" w:rsidRDefault="000D0873" w:rsidP="005D3AD2">
            <w:pPr>
              <w:spacing w:after="120"/>
            </w:pPr>
            <w:r>
              <w:rPr>
                <w:sz w:val="20"/>
              </w:rPr>
              <w:t>YouTube:</w:t>
            </w:r>
            <w:r w:rsidR="005D3AD2">
              <w:t xml:space="preserve"> </w:t>
            </w:r>
            <w:hyperlink r:id="rId37" w:history="1">
              <w:r>
                <w:rPr>
                  <w:rStyle w:val="Hyperlink"/>
                  <w:rFonts w:cs="Arial"/>
                  <w:sz w:val="20"/>
                  <w:szCs w:val="20"/>
                </w:rPr>
                <w:t>UTEC – Potable Water Generator</w:t>
              </w:r>
            </w:hyperlink>
            <w:r>
              <w:rPr>
                <w:rFonts w:cs="Arial"/>
                <w:sz w:val="20"/>
                <w:szCs w:val="20"/>
              </w:rPr>
              <w:t xml:space="preserve"> </w:t>
            </w:r>
          </w:p>
          <w:p w:rsidR="000D0873" w:rsidRDefault="000D0873" w:rsidP="005D3AD2">
            <w:pPr>
              <w:spacing w:after="120"/>
              <w:rPr>
                <w:rFonts w:cs="Arial"/>
                <w:sz w:val="20"/>
                <w:szCs w:val="20"/>
              </w:rPr>
            </w:pPr>
            <w:r>
              <w:rPr>
                <w:rFonts w:cs="Arial"/>
                <w:sz w:val="20"/>
                <w:szCs w:val="20"/>
              </w:rPr>
              <w:t xml:space="preserve">Resources for schools - </w:t>
            </w:r>
            <w:hyperlink r:id="rId38" w:history="1">
              <w:r>
                <w:rPr>
                  <w:rStyle w:val="Hyperlink"/>
                  <w:rFonts w:cs="Arial"/>
                  <w:sz w:val="20"/>
                  <w:szCs w:val="20"/>
                </w:rPr>
                <w:t>Thames Water Tools for Schools</w:t>
              </w:r>
            </w:hyperlink>
          </w:p>
          <w:p w:rsidR="000D0873" w:rsidRDefault="000D0873" w:rsidP="005D3AD2">
            <w:pPr>
              <w:spacing w:after="120"/>
              <w:rPr>
                <w:rFonts w:cs="Arial"/>
                <w:sz w:val="20"/>
                <w:szCs w:val="20"/>
              </w:rPr>
            </w:pPr>
            <w:r>
              <w:rPr>
                <w:rFonts w:cs="Arial"/>
                <w:sz w:val="20"/>
                <w:szCs w:val="20"/>
              </w:rPr>
              <w:t>Several water companies provide resources for schools regarding sewage tr</w:t>
            </w:r>
            <w:r w:rsidR="00F26BD1">
              <w:rPr>
                <w:rFonts w:cs="Arial"/>
                <w:sz w:val="20"/>
                <w:szCs w:val="20"/>
              </w:rPr>
              <w:t>eatment</w:t>
            </w:r>
            <w:r w:rsidR="005D3AD2">
              <w:rPr>
                <w:rFonts w:cs="Arial"/>
                <w:sz w:val="20"/>
                <w:szCs w:val="20"/>
              </w:rPr>
              <w:t>,</w:t>
            </w:r>
            <w:r w:rsidR="00F26BD1">
              <w:rPr>
                <w:rFonts w:cs="Arial"/>
                <w:sz w:val="20"/>
                <w:szCs w:val="20"/>
              </w:rPr>
              <w:t xml:space="preserve"> </w:t>
            </w:r>
            <w:proofErr w:type="spellStart"/>
            <w:r w:rsidR="00F26BD1">
              <w:rPr>
                <w:rFonts w:cs="Arial"/>
                <w:sz w:val="20"/>
                <w:szCs w:val="20"/>
              </w:rPr>
              <w:t>eg</w:t>
            </w:r>
            <w:proofErr w:type="spellEnd"/>
            <w:r w:rsidR="00F26BD1">
              <w:rPr>
                <w:rFonts w:cs="Arial"/>
                <w:sz w:val="20"/>
                <w:szCs w:val="20"/>
              </w:rPr>
              <w:t xml:space="preserve"> </w:t>
            </w:r>
            <w:hyperlink r:id="rId39" w:history="1">
              <w:r w:rsidR="00F26BD1" w:rsidRPr="00F26BD1">
                <w:rPr>
                  <w:rStyle w:val="Hyperlink"/>
                  <w:rFonts w:cs="Arial"/>
                  <w:sz w:val="20"/>
                  <w:szCs w:val="20"/>
                </w:rPr>
                <w:t>Northumbrian water</w:t>
              </w:r>
            </w:hyperlink>
          </w:p>
          <w:p w:rsidR="000D0873" w:rsidRDefault="000D0873" w:rsidP="005D3AD2">
            <w:pPr>
              <w:spacing w:after="120"/>
              <w:rPr>
                <w:sz w:val="20"/>
              </w:rPr>
            </w:pPr>
            <w:r>
              <w:rPr>
                <w:rFonts w:cs="Arial"/>
                <w:sz w:val="20"/>
                <w:szCs w:val="20"/>
              </w:rPr>
              <w:t>Video clip</w:t>
            </w:r>
          </w:p>
          <w:p w:rsidR="000D0873" w:rsidRPr="005D3AD2" w:rsidRDefault="000D0873" w:rsidP="005D3AD2">
            <w:pPr>
              <w:spacing w:after="120"/>
            </w:pPr>
            <w:r>
              <w:rPr>
                <w:sz w:val="20"/>
              </w:rPr>
              <w:t>YouTube:</w:t>
            </w:r>
            <w:r w:rsidR="005D3AD2">
              <w:t xml:space="preserve"> </w:t>
            </w:r>
            <w:hyperlink r:id="rId40" w:history="1">
              <w:r>
                <w:rPr>
                  <w:rStyle w:val="Hyperlink"/>
                  <w:rFonts w:cs="Arial"/>
                  <w:sz w:val="20"/>
                  <w:szCs w:val="20"/>
                </w:rPr>
                <w:t>Water and You: The Water Treatment Process</w:t>
              </w:r>
            </w:hyperlink>
          </w:p>
          <w:p w:rsidR="007B2BCB" w:rsidRDefault="007B2BCB" w:rsidP="005D3AD2">
            <w:pPr>
              <w:spacing w:after="120"/>
              <w:rPr>
                <w:rFonts w:cs="Arial"/>
                <w:sz w:val="20"/>
                <w:szCs w:val="20"/>
                <w:shd w:val="clear" w:color="auto" w:fill="FFFF00"/>
              </w:rPr>
            </w:pPr>
            <w:r w:rsidRPr="007B2BCB">
              <w:rPr>
                <w:rFonts w:cs="Arial"/>
                <w:sz w:val="20"/>
                <w:szCs w:val="20"/>
              </w:rPr>
              <w:t>Information about SuDS.</w:t>
            </w:r>
            <w:hyperlink r:id="rId41" w:history="1">
              <w:r w:rsidR="00781771">
                <w:rPr>
                  <w:rStyle w:val="Hyperlink"/>
                  <w:rFonts w:cs="Arial"/>
                  <w:sz w:val="20"/>
                  <w:szCs w:val="20"/>
                </w:rPr>
                <w:t>netregs.org.uk/library_of_topics/water/sustainable_urban_drain_system/what_are_suds.aspx</w:t>
              </w:r>
            </w:hyperlink>
          </w:p>
          <w:p w:rsidR="000D0873" w:rsidRDefault="000D0873">
            <w:pPr>
              <w:spacing w:after="120"/>
            </w:pPr>
          </w:p>
        </w:tc>
      </w:tr>
    </w:tbl>
    <w:p w:rsidR="00F26BD1" w:rsidRDefault="00F26BD1">
      <w:pPr>
        <w:spacing w:after="160" w:line="252" w:lineRule="auto"/>
        <w:rPr>
          <w:rFonts w:ascii="AQA Chevin Pro Light" w:hAnsi="AQA Chevin Pro Light" w:cs="AQA Chevin Pro Light"/>
          <w:b/>
          <w:sz w:val="20"/>
          <w:szCs w:val="20"/>
        </w:rPr>
      </w:pPr>
    </w:p>
    <w:p w:rsidR="00483F77" w:rsidRDefault="00483F77">
      <w:pPr>
        <w:suppressAutoHyphens w:val="0"/>
        <w:spacing w:line="240" w:lineRule="auto"/>
        <w:rPr>
          <w:rFonts w:cs="Arial"/>
          <w:b/>
          <w:szCs w:val="22"/>
        </w:rPr>
      </w:pPr>
      <w:r>
        <w:rPr>
          <w:rFonts w:cs="Arial"/>
          <w:b/>
          <w:szCs w:val="22"/>
        </w:rPr>
        <w:br w:type="page"/>
      </w:r>
    </w:p>
    <w:p w:rsidR="000D0873" w:rsidRPr="00F26BD1" w:rsidRDefault="000D0873" w:rsidP="00483F77">
      <w:pPr>
        <w:spacing w:after="120"/>
        <w:rPr>
          <w:rFonts w:cs="Arial"/>
          <w:b/>
          <w:szCs w:val="22"/>
        </w:rPr>
      </w:pPr>
      <w:r w:rsidRPr="00F26BD1">
        <w:rPr>
          <w:rFonts w:cs="Arial"/>
          <w:b/>
          <w:szCs w:val="22"/>
        </w:rPr>
        <w:t>4.4.2 Ecosystems and biodiversity</w:t>
      </w:r>
    </w:p>
    <w:tbl>
      <w:tblPr>
        <w:tblW w:w="14817" w:type="dxa"/>
        <w:tblInd w:w="-60" w:type="dxa"/>
        <w:tblLayout w:type="fixed"/>
        <w:tblLook w:val="0000" w:firstRow="0" w:lastRow="0" w:firstColumn="0" w:lastColumn="0" w:noHBand="0" w:noVBand="0"/>
      </w:tblPr>
      <w:tblGrid>
        <w:gridCol w:w="965"/>
        <w:gridCol w:w="2853"/>
        <w:gridCol w:w="2282"/>
        <w:gridCol w:w="1141"/>
        <w:gridCol w:w="2996"/>
        <w:gridCol w:w="2423"/>
        <w:gridCol w:w="2157"/>
      </w:tblGrid>
      <w:tr w:rsidR="000D0873" w:rsidTr="006622D3">
        <w:trPr>
          <w:trHeight w:val="1691"/>
          <w:tblHeader/>
        </w:trPr>
        <w:tc>
          <w:tcPr>
            <w:tcW w:w="958" w:type="dxa"/>
            <w:tcBorders>
              <w:top w:val="single" w:sz="4" w:space="0" w:color="000000"/>
              <w:left w:val="single" w:sz="4" w:space="0" w:color="000000"/>
              <w:bottom w:val="single" w:sz="4" w:space="0" w:color="000000"/>
            </w:tcBorders>
            <w:shd w:val="clear" w:color="auto" w:fill="D9D9D9"/>
          </w:tcPr>
          <w:p w:rsidR="000D0873" w:rsidRDefault="000D0873">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Spec ref.</w:t>
            </w:r>
          </w:p>
        </w:tc>
        <w:tc>
          <w:tcPr>
            <w:tcW w:w="2835" w:type="dxa"/>
            <w:tcBorders>
              <w:top w:val="single" w:sz="4" w:space="0" w:color="000000"/>
              <w:left w:val="single" w:sz="4" w:space="0" w:color="000000"/>
              <w:bottom w:val="single" w:sz="4" w:space="0" w:color="000000"/>
            </w:tcBorders>
            <w:shd w:val="clear" w:color="auto" w:fill="D9D9D9"/>
          </w:tcPr>
          <w:p w:rsidR="000D0873" w:rsidRDefault="000D0873">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Summary of the specification content</w:t>
            </w:r>
          </w:p>
        </w:tc>
        <w:tc>
          <w:tcPr>
            <w:tcW w:w="2268" w:type="dxa"/>
            <w:tcBorders>
              <w:top w:val="single" w:sz="4" w:space="0" w:color="000000"/>
              <w:left w:val="single" w:sz="4" w:space="0" w:color="000000"/>
              <w:bottom w:val="single" w:sz="4" w:space="0" w:color="000000"/>
            </w:tcBorders>
            <w:shd w:val="clear" w:color="auto" w:fill="D9D9D9"/>
          </w:tcPr>
          <w:p w:rsidR="000D0873" w:rsidRDefault="000D0873">
            <w:pPr>
              <w:spacing w:after="120"/>
              <w:rPr>
                <w:rFonts w:ascii="AQA Chevin Pro Light" w:hAnsi="AQA Chevin Pro Light" w:cs="AQA Chevin Pro Light"/>
                <w:i/>
                <w:sz w:val="20"/>
                <w:szCs w:val="20"/>
              </w:rPr>
            </w:pPr>
            <w:r>
              <w:rPr>
                <w:rFonts w:ascii="AQA Chevin Pro Light" w:hAnsi="AQA Chevin Pro Light" w:cs="AQA Chevin Pro Light"/>
                <w:b/>
                <w:sz w:val="20"/>
                <w:szCs w:val="20"/>
              </w:rPr>
              <w:t xml:space="preserve">Learning outcomes </w:t>
            </w:r>
          </w:p>
          <w:p w:rsidR="000D0873" w:rsidRDefault="000D0873">
            <w:pPr>
              <w:spacing w:after="120"/>
              <w:rPr>
                <w:rFonts w:ascii="AQA Chevin Pro Light" w:hAnsi="AQA Chevin Pro Light" w:cs="AQA Chevin Pro Light"/>
                <w:b/>
                <w:sz w:val="20"/>
                <w:szCs w:val="20"/>
              </w:rPr>
            </w:pPr>
            <w:r>
              <w:rPr>
                <w:rFonts w:ascii="AQA Chevin Pro Light" w:hAnsi="AQA Chevin Pro Light" w:cs="AQA Chevin Pro Light"/>
                <w:i/>
                <w:sz w:val="20"/>
                <w:szCs w:val="20"/>
              </w:rPr>
              <w:t>What most candidates should be able to do</w:t>
            </w:r>
          </w:p>
        </w:tc>
        <w:tc>
          <w:tcPr>
            <w:tcW w:w="1134" w:type="dxa"/>
            <w:tcBorders>
              <w:top w:val="single" w:sz="4" w:space="0" w:color="000000"/>
              <w:left w:val="single" w:sz="4" w:space="0" w:color="000000"/>
              <w:bottom w:val="single" w:sz="4" w:space="0" w:color="000000"/>
            </w:tcBorders>
            <w:shd w:val="clear" w:color="auto" w:fill="D9D9D9"/>
          </w:tcPr>
          <w:p w:rsidR="000D0873" w:rsidRDefault="000D0873">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Suggested timing (hours)</w:t>
            </w:r>
          </w:p>
        </w:tc>
        <w:tc>
          <w:tcPr>
            <w:tcW w:w="2977" w:type="dxa"/>
            <w:tcBorders>
              <w:top w:val="single" w:sz="4" w:space="0" w:color="000000"/>
              <w:left w:val="single" w:sz="4" w:space="0" w:color="000000"/>
              <w:bottom w:val="single" w:sz="4" w:space="0" w:color="000000"/>
            </w:tcBorders>
            <w:shd w:val="clear" w:color="auto" w:fill="D9D9D9"/>
          </w:tcPr>
          <w:p w:rsidR="000D0873" w:rsidRDefault="000D0873">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Opportunities to develop Scientific Communication skills</w:t>
            </w:r>
          </w:p>
        </w:tc>
        <w:tc>
          <w:tcPr>
            <w:tcW w:w="2408" w:type="dxa"/>
            <w:tcBorders>
              <w:top w:val="single" w:sz="4" w:space="0" w:color="000000"/>
              <w:left w:val="single" w:sz="4" w:space="0" w:color="000000"/>
              <w:bottom w:val="single" w:sz="4" w:space="0" w:color="000000"/>
            </w:tcBorders>
            <w:shd w:val="clear" w:color="auto" w:fill="D9D9D9"/>
          </w:tcPr>
          <w:p w:rsidR="000D0873" w:rsidRDefault="000D0873">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Opportunities to apply practical and  enquiry skills</w:t>
            </w:r>
          </w:p>
        </w:tc>
        <w:tc>
          <w:tcPr>
            <w:tcW w:w="2143" w:type="dxa"/>
            <w:tcBorders>
              <w:top w:val="single" w:sz="4" w:space="0" w:color="000000"/>
              <w:left w:val="single" w:sz="4" w:space="0" w:color="000000"/>
              <w:bottom w:val="single" w:sz="4" w:space="0" w:color="000000"/>
              <w:right w:val="single" w:sz="4" w:space="0" w:color="000000"/>
            </w:tcBorders>
            <w:shd w:val="clear" w:color="auto" w:fill="D9D9D9"/>
          </w:tcPr>
          <w:p w:rsidR="000D0873" w:rsidRDefault="000D0873">
            <w:pPr>
              <w:spacing w:after="120"/>
              <w:rPr>
                <w:rFonts w:ascii="AQA Chevin Pro Light" w:hAnsi="AQA Chevin Pro Light" w:cs="AQA Chevin Pro Light"/>
                <w:i/>
                <w:sz w:val="20"/>
                <w:szCs w:val="20"/>
              </w:rPr>
            </w:pPr>
            <w:r>
              <w:rPr>
                <w:rFonts w:ascii="AQA Chevin Pro Light" w:hAnsi="AQA Chevin Pro Light" w:cs="AQA Chevin Pro Light"/>
                <w:b/>
                <w:sz w:val="20"/>
                <w:szCs w:val="20"/>
              </w:rPr>
              <w:t>Self/peer assessment Opportunities and resources</w:t>
            </w:r>
          </w:p>
          <w:p w:rsidR="000D0873" w:rsidRDefault="000D0873">
            <w:pPr>
              <w:spacing w:after="120"/>
            </w:pPr>
            <w:r>
              <w:rPr>
                <w:rFonts w:ascii="AQA Chevin Pro Light" w:hAnsi="AQA Chevin Pro Light" w:cs="AQA Chevin Pro Light"/>
                <w:i/>
                <w:sz w:val="20"/>
                <w:szCs w:val="20"/>
              </w:rPr>
              <w:t>Reference to past questions that indicate success</w:t>
            </w:r>
          </w:p>
        </w:tc>
      </w:tr>
      <w:tr w:rsidR="000D0873" w:rsidTr="006622D3">
        <w:tc>
          <w:tcPr>
            <w:tcW w:w="95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rFonts w:cs="Arial"/>
                <w:sz w:val="20"/>
                <w:szCs w:val="20"/>
              </w:rPr>
              <w:t>4.4.2.1</w:t>
            </w:r>
          </w:p>
        </w:tc>
        <w:tc>
          <w:tcPr>
            <w:tcW w:w="2835"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sz w:val="20"/>
                <w:szCs w:val="20"/>
              </w:rPr>
              <w:t xml:space="preserve">An ecosystem is made up of all the living organisms in a particular environment together with the non-living components such as soil, air and water. A habitat is where a particular organism lives in an ecosystem. A population is made up of all the individuals of the same species in a habitat. A community is made up of all the populations of different organisms that live in the same habitat. </w:t>
            </w:r>
          </w:p>
          <w:p w:rsidR="000D0873" w:rsidRDefault="000D0873">
            <w:pPr>
              <w:spacing w:after="120"/>
              <w:rPr>
                <w:sz w:val="20"/>
                <w:szCs w:val="20"/>
              </w:rPr>
            </w:pPr>
            <w:r>
              <w:rPr>
                <w:sz w:val="20"/>
                <w:szCs w:val="20"/>
              </w:rPr>
              <w:t xml:space="preserve">Feeding relationships within a community can be represented by food chains. All food chains begin with a producer that synthesises molecules. This is usually a green plant, which absorbs light to make glucose by photosynthesis. </w:t>
            </w:r>
          </w:p>
          <w:p w:rsidR="000D0873" w:rsidRDefault="000D0873">
            <w:pPr>
              <w:spacing w:after="120"/>
              <w:rPr>
                <w:sz w:val="20"/>
                <w:szCs w:val="20"/>
              </w:rPr>
            </w:pPr>
            <w:r>
              <w:rPr>
                <w:sz w:val="20"/>
                <w:szCs w:val="20"/>
              </w:rPr>
              <w:t xml:space="preserve">A food web can be used to understand the interdependence of species within an ecosystem in terms of food sources. </w:t>
            </w:r>
          </w:p>
          <w:p w:rsidR="000D0873" w:rsidRDefault="000D0873">
            <w:pPr>
              <w:spacing w:after="120"/>
              <w:rPr>
                <w:sz w:val="20"/>
                <w:szCs w:val="20"/>
              </w:rPr>
            </w:pPr>
            <w:r>
              <w:rPr>
                <w:sz w:val="20"/>
                <w:szCs w:val="20"/>
              </w:rPr>
              <w:t xml:space="preserve">Producers are eaten by primary consumers, which in turn may be eaten by secondary consumers and then tertiary consumers. </w:t>
            </w:r>
          </w:p>
          <w:p w:rsidR="000D0873" w:rsidRDefault="000D0873">
            <w:pPr>
              <w:spacing w:after="120"/>
              <w:rPr>
                <w:rFonts w:cs="Arial"/>
                <w:sz w:val="20"/>
                <w:szCs w:val="20"/>
              </w:rPr>
            </w:pPr>
            <w:r>
              <w:rPr>
                <w:sz w:val="20"/>
                <w:szCs w:val="20"/>
              </w:rPr>
              <w:t>Consumers of animals are predators of the other animals they eat, and those eaten are prey. In a community the numbers of predators and prey rise and fall in cycles.</w:t>
            </w:r>
          </w:p>
        </w:tc>
        <w:tc>
          <w:tcPr>
            <w:tcW w:w="2268"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Understand and use the terms ecosystem, community, competition, habitat, interdependence.</w:t>
            </w:r>
          </w:p>
          <w:p w:rsidR="000D0873" w:rsidRDefault="000D0873">
            <w:pPr>
              <w:spacing w:after="120"/>
              <w:rPr>
                <w:rFonts w:cs="Arial"/>
                <w:sz w:val="20"/>
                <w:szCs w:val="20"/>
              </w:rPr>
            </w:pPr>
            <w:r>
              <w:rPr>
                <w:rFonts w:cs="Arial"/>
                <w:sz w:val="20"/>
                <w:szCs w:val="20"/>
              </w:rPr>
              <w:t>Describe factors that affect the survival of organisms in their habitat.</w:t>
            </w:r>
          </w:p>
          <w:p w:rsidR="000D0873" w:rsidRDefault="000D0873">
            <w:pPr>
              <w:spacing w:after="120"/>
              <w:rPr>
                <w:rFonts w:cs="Arial"/>
                <w:sz w:val="20"/>
                <w:szCs w:val="20"/>
              </w:rPr>
            </w:pPr>
            <w:r>
              <w:rPr>
                <w:rFonts w:cs="Arial"/>
                <w:sz w:val="20"/>
                <w:szCs w:val="20"/>
              </w:rPr>
              <w:t>Explain how one species depends on others for survival.</w:t>
            </w:r>
          </w:p>
          <w:p w:rsidR="000D0873" w:rsidRDefault="000D0873">
            <w:pPr>
              <w:spacing w:after="120"/>
              <w:rPr>
                <w:rFonts w:cs="Arial"/>
                <w:sz w:val="20"/>
                <w:szCs w:val="20"/>
              </w:rPr>
            </w:pPr>
            <w:r>
              <w:rPr>
                <w:rFonts w:cs="Arial"/>
                <w:sz w:val="20"/>
                <w:szCs w:val="20"/>
              </w:rPr>
              <w:t>Describe a stable community as one where all the species and environmental factors are in balance, so population sizes remain fairly constant. Give an example of a stable community.</w:t>
            </w:r>
          </w:p>
          <w:p w:rsidR="000D0873" w:rsidRDefault="000D0873">
            <w:pPr>
              <w:spacing w:after="120"/>
              <w:rPr>
                <w:rFonts w:cs="Arial"/>
                <w:sz w:val="20"/>
                <w:szCs w:val="20"/>
              </w:rPr>
            </w:pPr>
            <w:r>
              <w:rPr>
                <w:rFonts w:cs="Arial"/>
                <w:sz w:val="20"/>
                <w:szCs w:val="20"/>
              </w:rPr>
              <w:t>Explain what a food chain shows.</w:t>
            </w:r>
          </w:p>
          <w:p w:rsidR="000D0873" w:rsidRDefault="000D0873">
            <w:pPr>
              <w:spacing w:after="120"/>
              <w:rPr>
                <w:rFonts w:cs="Arial"/>
                <w:sz w:val="20"/>
                <w:szCs w:val="20"/>
              </w:rPr>
            </w:pPr>
            <w:r>
              <w:rPr>
                <w:rFonts w:cs="Arial"/>
                <w:sz w:val="20"/>
                <w:szCs w:val="20"/>
              </w:rPr>
              <w:t>Explain that photosynthetic organisms are the producers of biomass for life on Earth.</w:t>
            </w:r>
          </w:p>
          <w:p w:rsidR="000D0873" w:rsidRDefault="000D0873">
            <w:pPr>
              <w:spacing w:after="120"/>
              <w:rPr>
                <w:rFonts w:cs="Arial"/>
                <w:sz w:val="20"/>
                <w:szCs w:val="20"/>
              </w:rPr>
            </w:pPr>
            <w:r>
              <w:rPr>
                <w:rFonts w:cs="Arial"/>
                <w:sz w:val="20"/>
                <w:szCs w:val="20"/>
              </w:rPr>
              <w:t>Identify producers, primary, secondary and tertiary consumers in a food chain.</w:t>
            </w:r>
          </w:p>
          <w:p w:rsidR="000D0873" w:rsidRDefault="000D0873">
            <w:pPr>
              <w:spacing w:after="120"/>
              <w:rPr>
                <w:sz w:val="20"/>
                <w:szCs w:val="20"/>
                <w:shd w:val="clear" w:color="auto" w:fill="FFFF00"/>
              </w:rPr>
            </w:pPr>
            <w:r>
              <w:rPr>
                <w:rFonts w:cs="Arial"/>
                <w:sz w:val="20"/>
                <w:szCs w:val="20"/>
              </w:rPr>
              <w:t xml:space="preserve">Interpret and explain population curves, </w:t>
            </w:r>
            <w:proofErr w:type="spellStart"/>
            <w:r>
              <w:rPr>
                <w:rFonts w:cs="Arial"/>
                <w:sz w:val="20"/>
                <w:szCs w:val="20"/>
              </w:rPr>
              <w:t>eg</w:t>
            </w:r>
            <w:proofErr w:type="spellEnd"/>
            <w:r>
              <w:rPr>
                <w:rFonts w:cs="Arial"/>
                <w:sz w:val="20"/>
                <w:szCs w:val="20"/>
              </w:rPr>
              <w:t xml:space="preserve"> hare and lynx, red and grey squirrels, and native and American crayfish.</w:t>
            </w:r>
          </w:p>
        </w:tc>
        <w:tc>
          <w:tcPr>
            <w:tcW w:w="1134" w:type="dxa"/>
            <w:tcBorders>
              <w:top w:val="single" w:sz="4" w:space="0" w:color="000000"/>
              <w:left w:val="single" w:sz="4" w:space="0" w:color="000000"/>
              <w:bottom w:val="single" w:sz="4" w:space="0" w:color="000000"/>
            </w:tcBorders>
            <w:shd w:val="clear" w:color="auto" w:fill="auto"/>
          </w:tcPr>
          <w:p w:rsidR="000D0873" w:rsidRDefault="007406EC" w:rsidP="005250EC">
            <w:pPr>
              <w:snapToGrid w:val="0"/>
              <w:spacing w:after="120"/>
              <w:jc w:val="center"/>
              <w:rPr>
                <w:sz w:val="20"/>
                <w:szCs w:val="20"/>
                <w:shd w:val="clear" w:color="auto" w:fill="FFFF00"/>
              </w:rPr>
            </w:pPr>
            <w:r w:rsidRPr="007406EC">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 xml:space="preserve">Look at pictures of different habitats and think-pair-share factors that affect the survival of organisms in a habitat.  </w:t>
            </w:r>
          </w:p>
          <w:p w:rsidR="000D0873" w:rsidRDefault="000D0873">
            <w:pPr>
              <w:spacing w:after="120"/>
              <w:rPr>
                <w:sz w:val="20"/>
                <w:szCs w:val="20"/>
                <w:shd w:val="clear" w:color="auto" w:fill="FFFF00"/>
              </w:rPr>
            </w:pPr>
            <w:r>
              <w:rPr>
                <w:rFonts w:cs="Arial"/>
                <w:sz w:val="20"/>
                <w:szCs w:val="20"/>
              </w:rPr>
              <w:t>Discuss how organisms depend on each other for survival and introduce the term ‘interdependence’.</w:t>
            </w:r>
          </w:p>
          <w:p w:rsidR="000D0873" w:rsidRDefault="000D0873">
            <w:pPr>
              <w:spacing w:after="120"/>
              <w:rPr>
                <w:sz w:val="20"/>
                <w:szCs w:val="20"/>
                <w:shd w:val="clear" w:color="auto" w:fill="FFFF00"/>
              </w:rPr>
            </w:pPr>
            <w:r w:rsidRPr="00F26BD1">
              <w:rPr>
                <w:sz w:val="20"/>
                <w:szCs w:val="20"/>
              </w:rPr>
              <w:t>Are humans hosts to parasites?</w:t>
            </w:r>
          </w:p>
          <w:p w:rsidR="000D0873" w:rsidRDefault="000D0873">
            <w:pPr>
              <w:spacing w:after="120"/>
              <w:rPr>
                <w:sz w:val="20"/>
                <w:szCs w:val="20"/>
              </w:rPr>
            </w:pPr>
            <w:r w:rsidRPr="00F26BD1">
              <w:rPr>
                <w:sz w:val="20"/>
                <w:szCs w:val="20"/>
              </w:rPr>
              <w:t>Is the mosquito a parasite?</w:t>
            </w:r>
          </w:p>
          <w:p w:rsidR="000D0873" w:rsidRDefault="000D0873">
            <w:pPr>
              <w:spacing w:after="120"/>
              <w:rPr>
                <w:rFonts w:cs="Arial"/>
                <w:sz w:val="20"/>
                <w:szCs w:val="20"/>
              </w:rPr>
            </w:pPr>
            <w:r>
              <w:rPr>
                <w:rFonts w:cs="Arial"/>
                <w:sz w:val="20"/>
                <w:szCs w:val="20"/>
              </w:rPr>
              <w:t>Watch BBC video clip about food chains and interdependence (see resources).</w:t>
            </w:r>
          </w:p>
          <w:p w:rsidR="000D0873" w:rsidRDefault="000D0873">
            <w:pPr>
              <w:spacing w:after="120"/>
              <w:rPr>
                <w:rFonts w:cs="Arial"/>
                <w:sz w:val="20"/>
                <w:szCs w:val="20"/>
              </w:rPr>
            </w:pPr>
            <w:r>
              <w:rPr>
                <w:rFonts w:cs="Arial"/>
                <w:sz w:val="20"/>
                <w:szCs w:val="20"/>
              </w:rPr>
              <w:t>Construct food chains and identify the producer and consumers.</w:t>
            </w:r>
          </w:p>
          <w:p w:rsidR="000D0873" w:rsidRDefault="000D0873">
            <w:pPr>
              <w:spacing w:after="120"/>
              <w:rPr>
                <w:rFonts w:cs="Arial"/>
                <w:sz w:val="20"/>
                <w:szCs w:val="20"/>
              </w:rPr>
            </w:pPr>
            <w:r>
              <w:rPr>
                <w:rFonts w:cs="Arial"/>
                <w:sz w:val="20"/>
                <w:szCs w:val="20"/>
              </w:rPr>
              <w:t>Research producers that are not green plants.</w:t>
            </w:r>
          </w:p>
          <w:p w:rsidR="000D0873" w:rsidRDefault="000D0873">
            <w:pPr>
              <w:spacing w:after="120"/>
              <w:rPr>
                <w:rFonts w:cs="Arial"/>
                <w:sz w:val="20"/>
                <w:szCs w:val="20"/>
              </w:rPr>
            </w:pPr>
            <w:r>
              <w:rPr>
                <w:rFonts w:cs="Arial"/>
                <w:sz w:val="20"/>
                <w:szCs w:val="20"/>
              </w:rPr>
              <w:t>Interpret population curves.</w:t>
            </w:r>
          </w:p>
          <w:p w:rsidR="000D0873" w:rsidRDefault="000D0873">
            <w:pPr>
              <w:spacing w:after="120"/>
              <w:rPr>
                <w:sz w:val="20"/>
                <w:szCs w:val="20"/>
              </w:rPr>
            </w:pPr>
            <w:r>
              <w:rPr>
                <w:sz w:val="20"/>
                <w:szCs w:val="20"/>
              </w:rPr>
              <w:t xml:space="preserve">WS 1.2 </w:t>
            </w:r>
          </w:p>
          <w:p w:rsidR="000D0873" w:rsidRDefault="000D0873">
            <w:pPr>
              <w:spacing w:after="120"/>
              <w:rPr>
                <w:rFonts w:cs="Arial"/>
                <w:sz w:val="20"/>
                <w:szCs w:val="20"/>
              </w:rPr>
            </w:pPr>
            <w:r>
              <w:rPr>
                <w:sz w:val="20"/>
                <w:szCs w:val="20"/>
              </w:rPr>
              <w:t>Interpret graphs used to model predator–prey cycles.</w:t>
            </w:r>
          </w:p>
        </w:tc>
        <w:tc>
          <w:tcPr>
            <w:tcW w:w="2408"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shd w:val="clear" w:color="auto" w:fill="FFFF00"/>
              </w:rPr>
            </w:pPr>
            <w:r w:rsidRPr="00F26BD1">
              <w:rPr>
                <w:rFonts w:cs="Arial"/>
                <w:sz w:val="20"/>
                <w:szCs w:val="20"/>
              </w:rPr>
              <w:t>Investigate the symbiotic relationship between plants and fungi (Mycorrhiza and lichens).</w:t>
            </w:r>
          </w:p>
          <w:p w:rsidR="000D0873" w:rsidRDefault="000D0873">
            <w:pPr>
              <w:spacing w:after="120"/>
              <w:rPr>
                <w:rFonts w:cs="Arial"/>
                <w:sz w:val="20"/>
                <w:szCs w:val="20"/>
                <w:shd w:val="clear" w:color="auto" w:fill="FFFF00"/>
              </w:rPr>
            </w:pPr>
            <w:r w:rsidRPr="00F26BD1">
              <w:rPr>
                <w:rFonts w:cs="Arial"/>
                <w:sz w:val="20"/>
                <w:szCs w:val="20"/>
              </w:rPr>
              <w:t>Assess the importance of Mycorrhiza.</w:t>
            </w:r>
          </w:p>
          <w:p w:rsidR="000D0873" w:rsidRDefault="000D0873">
            <w:pPr>
              <w:spacing w:after="120"/>
              <w:rPr>
                <w:rFonts w:cs="Arial"/>
                <w:sz w:val="20"/>
                <w:szCs w:val="20"/>
              </w:rPr>
            </w:pPr>
            <w:r w:rsidRPr="00F26BD1">
              <w:rPr>
                <w:rFonts w:cs="Arial"/>
                <w:sz w:val="20"/>
                <w:szCs w:val="20"/>
              </w:rPr>
              <w:t>How are human contraceptives arriving in the food chain?</w:t>
            </w:r>
          </w:p>
          <w:p w:rsidR="000D0873" w:rsidRDefault="000D0873">
            <w:pPr>
              <w:spacing w:after="120"/>
              <w:rPr>
                <w:rFonts w:cs="Arial"/>
                <w:sz w:val="20"/>
                <w:szCs w:val="20"/>
              </w:rPr>
            </w:pPr>
            <w:r>
              <w:rPr>
                <w:rFonts w:cs="Arial"/>
                <w:sz w:val="20"/>
                <w:szCs w:val="20"/>
              </w:rPr>
              <w:t>Observe organisms in their habitats and suggest inter-relationships.</w:t>
            </w:r>
          </w:p>
          <w:p w:rsidR="000D0873" w:rsidRDefault="000D0873">
            <w:pPr>
              <w:spacing w:after="120"/>
              <w:rPr>
                <w:rFonts w:cs="Arial"/>
                <w:sz w:val="20"/>
                <w:szCs w:val="20"/>
              </w:rPr>
            </w:pPr>
            <w:r>
              <w:rPr>
                <w:rFonts w:cs="Arial"/>
                <w:sz w:val="20"/>
                <w:szCs w:val="20"/>
              </w:rPr>
              <w:t>Use a model to describe food chains.</w:t>
            </w:r>
          </w:p>
          <w:p w:rsidR="000D0873" w:rsidRDefault="000D0873">
            <w:pPr>
              <w:spacing w:after="120"/>
            </w:pPr>
            <w:r>
              <w:rPr>
                <w:rFonts w:cs="Arial"/>
                <w:sz w:val="20"/>
                <w:szCs w:val="20"/>
              </w:rPr>
              <w:t>Interpret populat</w:t>
            </w:r>
            <w:r w:rsidR="005250EC">
              <w:rPr>
                <w:rFonts w:cs="Arial"/>
                <w:sz w:val="20"/>
                <w:szCs w:val="20"/>
              </w:rPr>
              <w:t>ion curves and explain predator–</w:t>
            </w:r>
            <w:r>
              <w:rPr>
                <w:rFonts w:cs="Arial"/>
                <w:sz w:val="20"/>
                <w:szCs w:val="20"/>
              </w:rPr>
              <w:t>prey relationships.</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D0873" w:rsidRDefault="00017640">
            <w:pPr>
              <w:spacing w:after="120"/>
              <w:rPr>
                <w:rFonts w:cs="Arial"/>
                <w:sz w:val="20"/>
                <w:szCs w:val="20"/>
              </w:rPr>
            </w:pPr>
            <w:hyperlink r:id="rId42" w:history="1">
              <w:r w:rsidR="000D0873">
                <w:rPr>
                  <w:rStyle w:val="Hyperlink"/>
                  <w:rFonts w:cs="Arial"/>
                  <w:sz w:val="20"/>
                  <w:szCs w:val="20"/>
                </w:rPr>
                <w:t>BBC Bitesize – Ecosystems Videos</w:t>
              </w:r>
            </w:hyperlink>
          </w:p>
          <w:p w:rsidR="000D0873" w:rsidRDefault="00017640">
            <w:pPr>
              <w:spacing w:after="120"/>
              <w:rPr>
                <w:rFonts w:cs="Arial"/>
                <w:sz w:val="20"/>
                <w:szCs w:val="20"/>
              </w:rPr>
            </w:pPr>
            <w:hyperlink r:id="rId43" w:history="1">
              <w:r w:rsidR="00781771">
                <w:rPr>
                  <w:rStyle w:val="Hyperlink"/>
                  <w:rFonts w:cs="Arial"/>
                  <w:sz w:val="20"/>
                  <w:szCs w:val="20"/>
                </w:rPr>
                <w:t>kew.org/science-conservation</w:t>
              </w:r>
            </w:hyperlink>
          </w:p>
          <w:p w:rsidR="000D0873" w:rsidRDefault="00017640">
            <w:pPr>
              <w:spacing w:after="120"/>
              <w:rPr>
                <w:rFonts w:cs="Arial"/>
                <w:sz w:val="20"/>
                <w:szCs w:val="20"/>
              </w:rPr>
            </w:pPr>
            <w:hyperlink r:id="rId44" w:history="1">
              <w:r w:rsidR="000D0873">
                <w:rPr>
                  <w:rStyle w:val="Hyperlink"/>
                  <w:rFonts w:cs="Arial"/>
                  <w:sz w:val="20"/>
                  <w:szCs w:val="20"/>
                </w:rPr>
                <w:t>BBC Bitesize Activity – Food chains</w:t>
              </w:r>
            </w:hyperlink>
          </w:p>
          <w:p w:rsidR="000D0873" w:rsidRDefault="00F26BD1">
            <w:pPr>
              <w:spacing w:after="120"/>
            </w:pPr>
            <w:r>
              <w:rPr>
                <w:rFonts w:cs="Arial"/>
                <w:sz w:val="20"/>
                <w:szCs w:val="20"/>
              </w:rPr>
              <w:t xml:space="preserve">Teachit Science resource </w:t>
            </w:r>
            <w:hyperlink r:id="rId45" w:history="1">
              <w:r w:rsidRPr="00F26BD1">
                <w:rPr>
                  <w:rStyle w:val="Hyperlink"/>
                  <w:rFonts w:cs="Arial"/>
                  <w:sz w:val="20"/>
                  <w:szCs w:val="20"/>
                </w:rPr>
                <w:t>(22247) ‘Chemosynthesis – a new source of life’</w:t>
              </w:r>
            </w:hyperlink>
          </w:p>
        </w:tc>
      </w:tr>
      <w:tr w:rsidR="000D0873" w:rsidTr="006622D3">
        <w:tc>
          <w:tcPr>
            <w:tcW w:w="95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rFonts w:cs="Arial"/>
                <w:sz w:val="20"/>
                <w:szCs w:val="20"/>
              </w:rPr>
              <w:t>4.4.2.2</w:t>
            </w:r>
          </w:p>
        </w:tc>
        <w:tc>
          <w:tcPr>
            <w:tcW w:w="2835"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sz w:val="20"/>
                <w:szCs w:val="20"/>
              </w:rPr>
              <w:t xml:space="preserve">To survive and reproduce, organisms require a supply of materials from their surroundings and from the other living organisms in an ecosystem. </w:t>
            </w:r>
          </w:p>
          <w:p w:rsidR="000D0873" w:rsidRDefault="000D0873">
            <w:pPr>
              <w:spacing w:after="120"/>
              <w:rPr>
                <w:sz w:val="20"/>
                <w:szCs w:val="20"/>
              </w:rPr>
            </w:pPr>
            <w:r>
              <w:rPr>
                <w:sz w:val="20"/>
                <w:szCs w:val="20"/>
              </w:rPr>
              <w:t>Plants often compete with each other for light and space, and for water and nutrients from the soil. Animals often compete with each other for food, mates and territory.</w:t>
            </w:r>
          </w:p>
          <w:p w:rsidR="000D0873" w:rsidRDefault="000D0873" w:rsidP="00B42AF6">
            <w:pPr>
              <w:spacing w:after="120"/>
              <w:rPr>
                <w:rFonts w:cs="Arial"/>
                <w:sz w:val="20"/>
                <w:szCs w:val="20"/>
              </w:rPr>
            </w:pPr>
            <w:r>
              <w:rPr>
                <w:sz w:val="20"/>
                <w:szCs w:val="20"/>
              </w:rPr>
              <w:t xml:space="preserve">Within a community each species depends on other species for food, shelter, pollination, seed dispersal etc. If one species is removed it affects the whole community. A stable community is one where all the species and environmental factors are in balance so that population sizes remain fairly constant. </w:t>
            </w:r>
          </w:p>
        </w:tc>
        <w:tc>
          <w:tcPr>
            <w:tcW w:w="226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shd w:val="clear" w:color="auto" w:fill="FFFF00"/>
              </w:rPr>
            </w:pPr>
            <w:r>
              <w:rPr>
                <w:rFonts w:cs="Arial"/>
                <w:sz w:val="20"/>
                <w:szCs w:val="20"/>
              </w:rPr>
              <w:t>Describe resources that plants and animals compete for in a given habitat.</w:t>
            </w:r>
          </w:p>
        </w:tc>
        <w:tc>
          <w:tcPr>
            <w:tcW w:w="1134" w:type="dxa"/>
            <w:tcBorders>
              <w:top w:val="single" w:sz="4" w:space="0" w:color="000000"/>
              <w:left w:val="single" w:sz="4" w:space="0" w:color="000000"/>
              <w:bottom w:val="single" w:sz="4" w:space="0" w:color="000000"/>
            </w:tcBorders>
            <w:shd w:val="clear" w:color="auto" w:fill="auto"/>
          </w:tcPr>
          <w:p w:rsidR="000D0873" w:rsidRDefault="007406EC" w:rsidP="0050792C">
            <w:pPr>
              <w:snapToGrid w:val="0"/>
              <w:spacing w:after="120"/>
              <w:jc w:val="center"/>
              <w:rPr>
                <w:sz w:val="20"/>
                <w:szCs w:val="20"/>
                <w:shd w:val="clear" w:color="auto" w:fill="FFFF00"/>
              </w:rPr>
            </w:pPr>
            <w:r w:rsidRPr="007406EC">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0D0873" w:rsidRDefault="00F26BD1">
            <w:pPr>
              <w:spacing w:after="120"/>
              <w:rPr>
                <w:rFonts w:cs="Arial"/>
                <w:sz w:val="20"/>
                <w:szCs w:val="20"/>
              </w:rPr>
            </w:pPr>
            <w:r>
              <w:rPr>
                <w:rFonts w:cs="Arial"/>
                <w:sz w:val="20"/>
                <w:szCs w:val="20"/>
              </w:rPr>
              <w:t xml:space="preserve">Starter activity - </w:t>
            </w:r>
            <w:r w:rsidR="000D0873">
              <w:rPr>
                <w:rFonts w:cs="Arial"/>
                <w:sz w:val="20"/>
                <w:szCs w:val="20"/>
              </w:rPr>
              <w:t>competition</w:t>
            </w:r>
            <w:r>
              <w:rPr>
                <w:rFonts w:cs="Arial"/>
                <w:sz w:val="20"/>
                <w:szCs w:val="20"/>
              </w:rPr>
              <w:t xml:space="preserve"> for resources</w:t>
            </w:r>
            <w:r w:rsidR="000D0873">
              <w:rPr>
                <w:rFonts w:cs="Arial"/>
                <w:sz w:val="20"/>
                <w:szCs w:val="20"/>
              </w:rPr>
              <w:t xml:space="preserve"> – hide </w:t>
            </w:r>
            <w:r>
              <w:rPr>
                <w:rFonts w:cs="Arial"/>
                <w:sz w:val="20"/>
                <w:szCs w:val="20"/>
              </w:rPr>
              <w:t>resource cards (</w:t>
            </w:r>
            <w:proofErr w:type="spellStart"/>
            <w:r>
              <w:rPr>
                <w:rFonts w:cs="Arial"/>
                <w:sz w:val="20"/>
                <w:szCs w:val="20"/>
              </w:rPr>
              <w:t>eg</w:t>
            </w:r>
            <w:proofErr w:type="spellEnd"/>
            <w:r>
              <w:rPr>
                <w:rFonts w:cs="Arial"/>
                <w:sz w:val="20"/>
                <w:szCs w:val="20"/>
              </w:rPr>
              <w:t xml:space="preserve"> water, light </w:t>
            </w:r>
            <w:proofErr w:type="spellStart"/>
            <w:r>
              <w:rPr>
                <w:rFonts w:cs="Arial"/>
                <w:sz w:val="20"/>
                <w:szCs w:val="20"/>
              </w:rPr>
              <w:t>etc</w:t>
            </w:r>
            <w:proofErr w:type="spellEnd"/>
            <w:r>
              <w:rPr>
                <w:rFonts w:cs="Arial"/>
                <w:sz w:val="20"/>
                <w:szCs w:val="20"/>
              </w:rPr>
              <w:t xml:space="preserve">) around room – </w:t>
            </w:r>
            <w:r w:rsidR="000208B3">
              <w:rPr>
                <w:rFonts w:cs="Arial"/>
                <w:sz w:val="20"/>
                <w:szCs w:val="20"/>
              </w:rPr>
              <w:t>student</w:t>
            </w:r>
            <w:r>
              <w:rPr>
                <w:rFonts w:cs="Arial"/>
                <w:sz w:val="20"/>
                <w:szCs w:val="20"/>
              </w:rPr>
              <w:t>s need to find</w:t>
            </w:r>
            <w:r w:rsidR="0050792C">
              <w:rPr>
                <w:rFonts w:cs="Arial"/>
                <w:sz w:val="20"/>
                <w:szCs w:val="20"/>
              </w:rPr>
              <w:t xml:space="preserve"> three</w:t>
            </w:r>
            <w:r w:rsidR="000D0873">
              <w:rPr>
                <w:rFonts w:cs="Arial"/>
                <w:sz w:val="20"/>
                <w:szCs w:val="20"/>
              </w:rPr>
              <w:t xml:space="preserve"> different resources to survive.</w:t>
            </w:r>
          </w:p>
          <w:p w:rsidR="000D0873" w:rsidRDefault="000D0873">
            <w:pPr>
              <w:spacing w:after="120"/>
              <w:rPr>
                <w:sz w:val="20"/>
                <w:szCs w:val="20"/>
              </w:rPr>
            </w:pPr>
            <w:r>
              <w:rPr>
                <w:rFonts w:cs="Arial"/>
                <w:sz w:val="20"/>
                <w:szCs w:val="20"/>
              </w:rPr>
              <w:t>Investigate competition in radish or cress seedlings.</w:t>
            </w:r>
          </w:p>
        </w:tc>
        <w:tc>
          <w:tcPr>
            <w:tcW w:w="2408"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 xml:space="preserve">Investigate the effect of planting density on height of seedlings. </w:t>
            </w:r>
          </w:p>
          <w:p w:rsidR="000D0873" w:rsidRDefault="000D0873" w:rsidP="00F26BD1">
            <w:pPr>
              <w:spacing w:after="120"/>
              <w:rPr>
                <w:rFonts w:cs="Arial"/>
                <w:sz w:val="20"/>
                <w:szCs w:val="20"/>
              </w:rPr>
            </w:pPr>
            <w:r>
              <w:rPr>
                <w:rFonts w:cs="Arial"/>
                <w:sz w:val="20"/>
                <w:szCs w:val="20"/>
              </w:rPr>
              <w:t>Me</w:t>
            </w:r>
            <w:r w:rsidR="00F26BD1">
              <w:rPr>
                <w:rFonts w:cs="Arial"/>
                <w:sz w:val="20"/>
                <w:szCs w:val="20"/>
              </w:rPr>
              <w:t>asure height and calculate mean averages</w:t>
            </w:r>
            <w:r>
              <w:rPr>
                <w:rFonts w:cs="Arial"/>
                <w:sz w:val="20"/>
                <w:szCs w:val="20"/>
              </w:rPr>
              <w:t>. Present and analyse the results.</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50792C" w:rsidRDefault="0050792C" w:rsidP="00F26BD1">
            <w:pPr>
              <w:spacing w:after="120"/>
              <w:rPr>
                <w:rFonts w:cs="Arial"/>
                <w:sz w:val="20"/>
                <w:szCs w:val="20"/>
              </w:rPr>
            </w:pPr>
            <w:r>
              <w:rPr>
                <w:rFonts w:cs="Arial"/>
                <w:sz w:val="20"/>
                <w:szCs w:val="20"/>
              </w:rPr>
              <w:t>Competition investigation:</w:t>
            </w:r>
          </w:p>
          <w:p w:rsidR="0050792C" w:rsidRPr="0050792C" w:rsidRDefault="000D0873" w:rsidP="0050792C">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50792C">
              <w:rPr>
                <w:rFonts w:ascii="Arial" w:hAnsi="Arial" w:cs="Arial"/>
                <w:sz w:val="20"/>
                <w:szCs w:val="20"/>
              </w:rPr>
              <w:t>r</w:t>
            </w:r>
            <w:r w:rsidRPr="0050792C">
              <w:rPr>
                <w:rFonts w:ascii="Arial" w:hAnsi="Arial" w:cs="Arial"/>
                <w:kern w:val="0"/>
                <w:sz w:val="20"/>
                <w:szCs w:val="20"/>
                <w:lang w:eastAsia="en-US"/>
              </w:rPr>
              <w:t>adish or cress seeds</w:t>
            </w:r>
          </w:p>
          <w:p w:rsidR="0050792C" w:rsidRPr="0050792C" w:rsidRDefault="000D0873" w:rsidP="0050792C">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50792C">
              <w:rPr>
                <w:rFonts w:ascii="Arial" w:hAnsi="Arial" w:cs="Arial"/>
                <w:kern w:val="0"/>
                <w:sz w:val="20"/>
                <w:szCs w:val="20"/>
                <w:lang w:eastAsia="en-US"/>
              </w:rPr>
              <w:t>seed trays</w:t>
            </w:r>
          </w:p>
          <w:p w:rsidR="0050792C" w:rsidRPr="0050792C" w:rsidRDefault="000D0873" w:rsidP="0050792C">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50792C">
              <w:rPr>
                <w:rFonts w:ascii="Arial" w:hAnsi="Arial" w:cs="Arial"/>
                <w:kern w:val="0"/>
                <w:sz w:val="20"/>
                <w:szCs w:val="20"/>
                <w:lang w:eastAsia="en-US"/>
              </w:rPr>
              <w:t>compost</w:t>
            </w:r>
          </w:p>
          <w:p w:rsidR="000D0873" w:rsidRPr="0050792C" w:rsidRDefault="000D0873" w:rsidP="0050792C">
            <w:pPr>
              <w:pStyle w:val="ListParagraph"/>
              <w:numPr>
                <w:ilvl w:val="0"/>
                <w:numId w:val="13"/>
              </w:numPr>
              <w:suppressAutoHyphens w:val="0"/>
              <w:spacing w:after="120"/>
              <w:ind w:left="318" w:hanging="284"/>
              <w:contextualSpacing/>
              <w:rPr>
                <w:rFonts w:cs="Arial"/>
                <w:sz w:val="20"/>
                <w:szCs w:val="20"/>
              </w:rPr>
            </w:pPr>
            <w:proofErr w:type="gramStart"/>
            <w:r w:rsidRPr="0050792C">
              <w:rPr>
                <w:rFonts w:ascii="Arial" w:hAnsi="Arial" w:cs="Arial"/>
                <w:kern w:val="0"/>
                <w:sz w:val="20"/>
                <w:szCs w:val="20"/>
                <w:lang w:eastAsia="en-US"/>
              </w:rPr>
              <w:t>ruler</w:t>
            </w:r>
            <w:proofErr w:type="gramEnd"/>
            <w:r w:rsidRPr="0050792C">
              <w:rPr>
                <w:rFonts w:ascii="Arial" w:hAnsi="Arial" w:cs="Arial"/>
                <w:kern w:val="0"/>
                <w:sz w:val="20"/>
                <w:szCs w:val="20"/>
                <w:lang w:eastAsia="en-US"/>
              </w:rPr>
              <w:t>.</w:t>
            </w:r>
          </w:p>
        </w:tc>
      </w:tr>
      <w:tr w:rsidR="000D0873" w:rsidTr="006622D3">
        <w:tc>
          <w:tcPr>
            <w:tcW w:w="95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rFonts w:cs="Arial"/>
                <w:sz w:val="20"/>
                <w:szCs w:val="20"/>
              </w:rPr>
              <w:t>4.4.2.3</w:t>
            </w:r>
          </w:p>
        </w:tc>
        <w:tc>
          <w:tcPr>
            <w:tcW w:w="2835"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sz w:val="20"/>
                <w:szCs w:val="20"/>
              </w:rPr>
              <w:t xml:space="preserve">Abiotic factors that can affect a community are: </w:t>
            </w:r>
          </w:p>
          <w:p w:rsidR="000D0873" w:rsidRPr="00DB2344" w:rsidRDefault="000D0873" w:rsidP="00DB2344">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DB2344">
              <w:rPr>
                <w:rFonts w:ascii="Arial" w:hAnsi="Arial" w:cs="Arial"/>
                <w:kern w:val="0"/>
                <w:sz w:val="20"/>
                <w:szCs w:val="20"/>
                <w:lang w:eastAsia="en-US"/>
              </w:rPr>
              <w:t xml:space="preserve">light intensity </w:t>
            </w:r>
          </w:p>
          <w:p w:rsidR="000D0873" w:rsidRPr="00DB2344" w:rsidRDefault="000D0873" w:rsidP="00DB2344">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DB2344">
              <w:rPr>
                <w:rFonts w:ascii="Arial" w:hAnsi="Arial" w:cs="Arial"/>
                <w:kern w:val="0"/>
                <w:sz w:val="20"/>
                <w:szCs w:val="20"/>
                <w:lang w:eastAsia="en-US"/>
              </w:rPr>
              <w:t xml:space="preserve">temperature </w:t>
            </w:r>
          </w:p>
          <w:p w:rsidR="000D0873" w:rsidRPr="00DB2344" w:rsidRDefault="000D0873" w:rsidP="00DB2344">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DB2344">
              <w:rPr>
                <w:rFonts w:ascii="Arial" w:hAnsi="Arial" w:cs="Arial"/>
                <w:kern w:val="0"/>
                <w:sz w:val="20"/>
                <w:szCs w:val="20"/>
                <w:lang w:eastAsia="en-US"/>
              </w:rPr>
              <w:t xml:space="preserve">moisture levels </w:t>
            </w:r>
          </w:p>
          <w:p w:rsidR="000D0873" w:rsidRPr="00DB2344" w:rsidRDefault="000D0873" w:rsidP="00DB2344">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DB2344">
              <w:rPr>
                <w:rFonts w:ascii="Arial" w:hAnsi="Arial" w:cs="Arial"/>
                <w:kern w:val="0"/>
                <w:sz w:val="20"/>
                <w:szCs w:val="20"/>
                <w:lang w:eastAsia="en-US"/>
              </w:rPr>
              <w:t xml:space="preserve">soil pH and mineral content </w:t>
            </w:r>
          </w:p>
          <w:p w:rsidR="000D0873" w:rsidRPr="00DB2344" w:rsidRDefault="000D0873" w:rsidP="00DB2344">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DB2344">
              <w:rPr>
                <w:rFonts w:ascii="Arial" w:hAnsi="Arial" w:cs="Arial"/>
                <w:kern w:val="0"/>
                <w:sz w:val="20"/>
                <w:szCs w:val="20"/>
                <w:lang w:eastAsia="en-US"/>
              </w:rPr>
              <w:t xml:space="preserve">wind intensity and direction </w:t>
            </w:r>
          </w:p>
          <w:p w:rsidR="000D0873" w:rsidRPr="00DB2344" w:rsidRDefault="000D0873" w:rsidP="00DB2344">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DB2344">
              <w:rPr>
                <w:rFonts w:ascii="Arial" w:hAnsi="Arial" w:cs="Arial"/>
                <w:kern w:val="0"/>
                <w:sz w:val="20"/>
                <w:szCs w:val="20"/>
                <w:lang w:eastAsia="en-US"/>
              </w:rPr>
              <w:t xml:space="preserve">carbon dioxide levels for plants </w:t>
            </w:r>
          </w:p>
          <w:p w:rsidR="000D0873" w:rsidRDefault="000D0873" w:rsidP="00DB2344">
            <w:pPr>
              <w:pStyle w:val="ListParagraph"/>
              <w:numPr>
                <w:ilvl w:val="0"/>
                <w:numId w:val="13"/>
              </w:numPr>
              <w:suppressAutoHyphens w:val="0"/>
              <w:spacing w:after="120"/>
              <w:ind w:left="318" w:hanging="284"/>
              <w:contextualSpacing/>
              <w:rPr>
                <w:sz w:val="20"/>
                <w:szCs w:val="20"/>
              </w:rPr>
            </w:pPr>
            <w:proofErr w:type="gramStart"/>
            <w:r w:rsidRPr="00DB2344">
              <w:rPr>
                <w:rFonts w:ascii="Arial" w:hAnsi="Arial" w:cs="Arial"/>
                <w:kern w:val="0"/>
                <w:sz w:val="20"/>
                <w:szCs w:val="20"/>
                <w:lang w:eastAsia="en-US"/>
              </w:rPr>
              <w:t>oxygen</w:t>
            </w:r>
            <w:proofErr w:type="gramEnd"/>
            <w:r w:rsidRPr="00DB2344">
              <w:rPr>
                <w:rFonts w:ascii="Arial" w:hAnsi="Arial" w:cs="Arial"/>
                <w:kern w:val="0"/>
                <w:sz w:val="20"/>
                <w:szCs w:val="20"/>
                <w:lang w:eastAsia="en-US"/>
              </w:rPr>
              <w:t xml:space="preserve"> levels for aquatic animals.</w:t>
            </w:r>
            <w:r>
              <w:rPr>
                <w:sz w:val="20"/>
                <w:szCs w:val="20"/>
              </w:rPr>
              <w:t xml:space="preserve"> </w:t>
            </w:r>
          </w:p>
          <w:p w:rsidR="000D0873" w:rsidRDefault="000D0873">
            <w:pPr>
              <w:spacing w:after="120"/>
              <w:rPr>
                <w:sz w:val="20"/>
                <w:szCs w:val="20"/>
              </w:rPr>
            </w:pPr>
            <w:r>
              <w:rPr>
                <w:sz w:val="20"/>
                <w:szCs w:val="20"/>
              </w:rPr>
              <w:t xml:space="preserve">Biotic factors that can affect a community are: </w:t>
            </w:r>
          </w:p>
          <w:p w:rsidR="000D0873" w:rsidRPr="003F3D2C" w:rsidRDefault="000D0873" w:rsidP="003F3D2C">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3F3D2C">
              <w:rPr>
                <w:rFonts w:ascii="Arial" w:hAnsi="Arial" w:cs="Arial"/>
                <w:kern w:val="0"/>
                <w:sz w:val="20"/>
                <w:szCs w:val="20"/>
                <w:lang w:eastAsia="en-US"/>
              </w:rPr>
              <w:t xml:space="preserve">availability of food </w:t>
            </w:r>
          </w:p>
          <w:p w:rsidR="000D0873" w:rsidRPr="003F3D2C" w:rsidRDefault="000D0873" w:rsidP="003F3D2C">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3F3D2C">
              <w:rPr>
                <w:rFonts w:ascii="Arial" w:hAnsi="Arial" w:cs="Arial"/>
                <w:kern w:val="0"/>
                <w:sz w:val="20"/>
                <w:szCs w:val="20"/>
                <w:lang w:eastAsia="en-US"/>
              </w:rPr>
              <w:t xml:space="preserve">new predators arriving </w:t>
            </w:r>
          </w:p>
          <w:p w:rsidR="000D0873" w:rsidRPr="003F3D2C" w:rsidRDefault="000D0873" w:rsidP="003F3D2C">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3F3D2C">
              <w:rPr>
                <w:rFonts w:ascii="Arial" w:hAnsi="Arial" w:cs="Arial"/>
                <w:kern w:val="0"/>
                <w:sz w:val="20"/>
                <w:szCs w:val="20"/>
                <w:lang w:eastAsia="en-US"/>
              </w:rPr>
              <w:t xml:space="preserve">new diseases </w:t>
            </w:r>
          </w:p>
          <w:p w:rsidR="000D0873" w:rsidRDefault="000D0873" w:rsidP="003F3D2C">
            <w:pPr>
              <w:pStyle w:val="ListParagraph"/>
              <w:numPr>
                <w:ilvl w:val="0"/>
                <w:numId w:val="13"/>
              </w:numPr>
              <w:suppressAutoHyphens w:val="0"/>
              <w:spacing w:after="120"/>
              <w:ind w:left="318" w:hanging="284"/>
              <w:contextualSpacing/>
              <w:rPr>
                <w:rFonts w:cs="Arial"/>
                <w:sz w:val="20"/>
                <w:szCs w:val="20"/>
              </w:rPr>
            </w:pPr>
            <w:proofErr w:type="gramStart"/>
            <w:r w:rsidRPr="003F3D2C">
              <w:rPr>
                <w:rFonts w:ascii="Arial" w:hAnsi="Arial" w:cs="Arial"/>
                <w:kern w:val="0"/>
                <w:sz w:val="20"/>
                <w:szCs w:val="20"/>
                <w:lang w:eastAsia="en-US"/>
              </w:rPr>
              <w:t>one</w:t>
            </w:r>
            <w:proofErr w:type="gramEnd"/>
            <w:r w:rsidRPr="003F3D2C">
              <w:rPr>
                <w:rFonts w:ascii="Arial" w:hAnsi="Arial" w:cs="Arial"/>
                <w:kern w:val="0"/>
                <w:sz w:val="20"/>
                <w:szCs w:val="20"/>
                <w:lang w:eastAsia="en-US"/>
              </w:rPr>
              <w:t xml:space="preserve"> species out</w:t>
            </w:r>
            <w:r w:rsidR="003F3D2C">
              <w:rPr>
                <w:rFonts w:ascii="Arial" w:hAnsi="Arial" w:cs="Arial"/>
                <w:kern w:val="0"/>
                <w:sz w:val="20"/>
                <w:szCs w:val="20"/>
                <w:lang w:eastAsia="en-US"/>
              </w:rPr>
              <w:t>-</w:t>
            </w:r>
            <w:r w:rsidRPr="003F3D2C">
              <w:rPr>
                <w:rFonts w:ascii="Arial" w:hAnsi="Arial" w:cs="Arial"/>
                <w:kern w:val="0"/>
                <w:sz w:val="20"/>
                <w:szCs w:val="20"/>
                <w:lang w:eastAsia="en-US"/>
              </w:rPr>
              <w:t>competing another.</w:t>
            </w:r>
          </w:p>
        </w:tc>
        <w:tc>
          <w:tcPr>
            <w:tcW w:w="2268"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 xml:space="preserve">Name biotic factors in a habitat and explain how a change in a biotic factor might affect a community, </w:t>
            </w:r>
            <w:proofErr w:type="spellStart"/>
            <w:r>
              <w:rPr>
                <w:rFonts w:cs="Arial"/>
                <w:sz w:val="20"/>
                <w:szCs w:val="20"/>
              </w:rPr>
              <w:t>eg</w:t>
            </w:r>
            <w:proofErr w:type="spellEnd"/>
            <w:r>
              <w:rPr>
                <w:rFonts w:cs="Arial"/>
                <w:sz w:val="20"/>
                <w:szCs w:val="20"/>
              </w:rPr>
              <w:t>:</w:t>
            </w:r>
          </w:p>
          <w:p w:rsidR="000D0873" w:rsidRPr="00DD02FC" w:rsidRDefault="000D0873" w:rsidP="00DD02FC">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DD02FC">
              <w:rPr>
                <w:rFonts w:ascii="Arial" w:hAnsi="Arial" w:cs="Arial"/>
                <w:kern w:val="0"/>
                <w:sz w:val="20"/>
                <w:szCs w:val="20"/>
                <w:lang w:eastAsia="en-US"/>
              </w:rPr>
              <w:t>availability of food</w:t>
            </w:r>
          </w:p>
          <w:p w:rsidR="000D0873" w:rsidRPr="00DD02FC" w:rsidRDefault="000D0873" w:rsidP="00DD02FC">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DD02FC">
              <w:rPr>
                <w:rFonts w:ascii="Arial" w:hAnsi="Arial" w:cs="Arial"/>
                <w:kern w:val="0"/>
                <w:sz w:val="20"/>
                <w:szCs w:val="20"/>
                <w:lang w:eastAsia="en-US"/>
              </w:rPr>
              <w:t>new predators arriving</w:t>
            </w:r>
          </w:p>
          <w:p w:rsidR="000D0873" w:rsidRPr="00DD02FC" w:rsidRDefault="000D0873" w:rsidP="00DD02FC">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DD02FC">
              <w:rPr>
                <w:rFonts w:ascii="Arial" w:hAnsi="Arial" w:cs="Arial"/>
                <w:kern w:val="0"/>
                <w:sz w:val="20"/>
                <w:szCs w:val="20"/>
                <w:lang w:eastAsia="en-US"/>
              </w:rPr>
              <w:t>new disease organisms</w:t>
            </w:r>
          </w:p>
          <w:p w:rsidR="000D0873" w:rsidRDefault="000D0873" w:rsidP="00DD02FC">
            <w:pPr>
              <w:pStyle w:val="ListParagraph"/>
              <w:numPr>
                <w:ilvl w:val="0"/>
                <w:numId w:val="13"/>
              </w:numPr>
              <w:suppressAutoHyphens w:val="0"/>
              <w:spacing w:after="120"/>
              <w:ind w:left="318" w:hanging="284"/>
              <w:contextualSpacing/>
              <w:rPr>
                <w:rFonts w:cs="Arial"/>
                <w:sz w:val="20"/>
                <w:szCs w:val="20"/>
              </w:rPr>
            </w:pPr>
            <w:proofErr w:type="gramStart"/>
            <w:r w:rsidRPr="00DD02FC">
              <w:rPr>
                <w:rFonts w:ascii="Arial" w:hAnsi="Arial" w:cs="Arial"/>
                <w:kern w:val="0"/>
                <w:sz w:val="20"/>
                <w:szCs w:val="20"/>
                <w:lang w:eastAsia="en-US"/>
              </w:rPr>
              <w:t>one</w:t>
            </w:r>
            <w:proofErr w:type="gramEnd"/>
            <w:r w:rsidRPr="00DD02FC">
              <w:rPr>
                <w:rFonts w:ascii="Arial" w:hAnsi="Arial" w:cs="Arial"/>
                <w:kern w:val="0"/>
                <w:sz w:val="20"/>
                <w:szCs w:val="20"/>
                <w:lang w:eastAsia="en-US"/>
              </w:rPr>
              <w:t xml:space="preserve"> species out-competing another so the numbers are no longer sufficient to breed.</w:t>
            </w:r>
            <w:r>
              <w:rPr>
                <w:rFonts w:ascii="Arial" w:hAnsi="Arial" w:cs="Arial"/>
                <w:sz w:val="20"/>
                <w:szCs w:val="20"/>
              </w:rPr>
              <w:t xml:space="preserve"> </w:t>
            </w:r>
          </w:p>
          <w:p w:rsidR="000D0873" w:rsidRDefault="000D0873">
            <w:pPr>
              <w:spacing w:after="120"/>
              <w:rPr>
                <w:rFonts w:cs="Arial"/>
                <w:sz w:val="20"/>
                <w:szCs w:val="20"/>
              </w:rPr>
            </w:pPr>
            <w:r>
              <w:rPr>
                <w:rFonts w:cs="Arial"/>
                <w:sz w:val="20"/>
                <w:szCs w:val="20"/>
              </w:rPr>
              <w:t>Name abiotic factors in a habitat and explain how a change in a</w:t>
            </w:r>
            <w:r w:rsidR="00DD02FC">
              <w:rPr>
                <w:rFonts w:cs="Arial"/>
                <w:sz w:val="20"/>
                <w:szCs w:val="20"/>
              </w:rPr>
              <w:t>n</w:t>
            </w:r>
            <w:r>
              <w:rPr>
                <w:rFonts w:cs="Arial"/>
                <w:sz w:val="20"/>
                <w:szCs w:val="20"/>
              </w:rPr>
              <w:t xml:space="preserve"> </w:t>
            </w:r>
            <w:r w:rsidR="00DD02FC">
              <w:rPr>
                <w:rFonts w:cs="Arial"/>
                <w:sz w:val="20"/>
                <w:szCs w:val="20"/>
              </w:rPr>
              <w:t>a</w:t>
            </w:r>
            <w:r>
              <w:rPr>
                <w:rFonts w:cs="Arial"/>
                <w:sz w:val="20"/>
                <w:szCs w:val="20"/>
              </w:rPr>
              <w:t xml:space="preserve">biotic factor might affect a community, </w:t>
            </w:r>
            <w:proofErr w:type="spellStart"/>
            <w:r>
              <w:rPr>
                <w:rFonts w:cs="Arial"/>
                <w:sz w:val="20"/>
                <w:szCs w:val="20"/>
              </w:rPr>
              <w:t>eg</w:t>
            </w:r>
            <w:proofErr w:type="spellEnd"/>
            <w:r>
              <w:rPr>
                <w:rFonts w:cs="Arial"/>
                <w:sz w:val="20"/>
                <w:szCs w:val="20"/>
              </w:rPr>
              <w:t>:</w:t>
            </w:r>
          </w:p>
          <w:p w:rsidR="000D0873" w:rsidRPr="00DD02FC" w:rsidRDefault="000D0873" w:rsidP="00DD02FC">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DD02FC">
              <w:rPr>
                <w:rFonts w:ascii="Arial" w:hAnsi="Arial" w:cs="Arial"/>
                <w:kern w:val="0"/>
                <w:sz w:val="20"/>
                <w:szCs w:val="20"/>
                <w:lang w:eastAsia="en-US"/>
              </w:rPr>
              <w:t>light intensity</w:t>
            </w:r>
          </w:p>
          <w:p w:rsidR="000D0873" w:rsidRPr="00DD02FC" w:rsidRDefault="000D0873" w:rsidP="00DD02FC">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DD02FC">
              <w:rPr>
                <w:rFonts w:ascii="Arial" w:hAnsi="Arial" w:cs="Arial"/>
                <w:kern w:val="0"/>
                <w:sz w:val="20"/>
                <w:szCs w:val="20"/>
                <w:lang w:eastAsia="en-US"/>
              </w:rPr>
              <w:t>temperature</w:t>
            </w:r>
          </w:p>
          <w:p w:rsidR="000D0873" w:rsidRPr="00DD02FC" w:rsidRDefault="000D0873" w:rsidP="00DD02FC">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DD02FC">
              <w:rPr>
                <w:rFonts w:ascii="Arial" w:hAnsi="Arial" w:cs="Arial"/>
                <w:kern w:val="0"/>
                <w:sz w:val="20"/>
                <w:szCs w:val="20"/>
                <w:lang w:eastAsia="en-US"/>
              </w:rPr>
              <w:t>moisture levels</w:t>
            </w:r>
          </w:p>
          <w:p w:rsidR="000D0873" w:rsidRPr="00DD02FC" w:rsidRDefault="000D0873" w:rsidP="00DD02FC">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DD02FC">
              <w:rPr>
                <w:rFonts w:ascii="Arial" w:hAnsi="Arial" w:cs="Arial"/>
                <w:kern w:val="0"/>
                <w:sz w:val="20"/>
                <w:szCs w:val="20"/>
                <w:lang w:eastAsia="en-US"/>
              </w:rPr>
              <w:t>soil pH and mineral content</w:t>
            </w:r>
          </w:p>
          <w:p w:rsidR="000D0873" w:rsidRPr="00DD02FC" w:rsidRDefault="000D0873" w:rsidP="00DD02FC">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DD02FC">
              <w:rPr>
                <w:rFonts w:ascii="Arial" w:hAnsi="Arial" w:cs="Arial"/>
                <w:kern w:val="0"/>
                <w:sz w:val="20"/>
                <w:szCs w:val="20"/>
                <w:lang w:eastAsia="en-US"/>
              </w:rPr>
              <w:t>wind intensity and direction</w:t>
            </w:r>
          </w:p>
          <w:p w:rsidR="000D0873" w:rsidRPr="00DD02FC" w:rsidRDefault="000D0873" w:rsidP="00DD02FC">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DD02FC">
              <w:rPr>
                <w:rFonts w:ascii="Arial" w:hAnsi="Arial" w:cs="Arial"/>
                <w:kern w:val="0"/>
                <w:sz w:val="20"/>
                <w:szCs w:val="20"/>
                <w:lang w:eastAsia="en-US"/>
              </w:rPr>
              <w:t>carbon dioxide levels for plants</w:t>
            </w:r>
          </w:p>
          <w:p w:rsidR="000D0873" w:rsidRPr="00DD02FC" w:rsidRDefault="000D0873" w:rsidP="00DD02FC">
            <w:pPr>
              <w:pStyle w:val="ListParagraph"/>
              <w:numPr>
                <w:ilvl w:val="0"/>
                <w:numId w:val="13"/>
              </w:numPr>
              <w:suppressAutoHyphens w:val="0"/>
              <w:spacing w:after="120"/>
              <w:ind w:left="318" w:hanging="284"/>
              <w:contextualSpacing/>
              <w:rPr>
                <w:rFonts w:ascii="Arial" w:hAnsi="Arial" w:cs="Arial"/>
                <w:kern w:val="0"/>
                <w:sz w:val="20"/>
                <w:szCs w:val="20"/>
                <w:lang w:eastAsia="en-US"/>
              </w:rPr>
            </w:pPr>
            <w:proofErr w:type="gramStart"/>
            <w:r w:rsidRPr="00DD02FC">
              <w:rPr>
                <w:rFonts w:ascii="Arial" w:hAnsi="Arial" w:cs="Arial"/>
                <w:kern w:val="0"/>
                <w:sz w:val="20"/>
                <w:szCs w:val="20"/>
                <w:lang w:eastAsia="en-US"/>
              </w:rPr>
              <w:t>oxygen</w:t>
            </w:r>
            <w:proofErr w:type="gramEnd"/>
            <w:r w:rsidRPr="00DD02FC">
              <w:rPr>
                <w:rFonts w:ascii="Arial" w:hAnsi="Arial" w:cs="Arial"/>
                <w:kern w:val="0"/>
                <w:sz w:val="20"/>
                <w:szCs w:val="20"/>
                <w:lang w:eastAsia="en-US"/>
              </w:rPr>
              <w:t xml:space="preserve"> levels for aquatic animals.</w:t>
            </w:r>
          </w:p>
        </w:tc>
        <w:tc>
          <w:tcPr>
            <w:tcW w:w="1134" w:type="dxa"/>
            <w:tcBorders>
              <w:top w:val="single" w:sz="4" w:space="0" w:color="000000"/>
              <w:left w:val="single" w:sz="4" w:space="0" w:color="000000"/>
              <w:bottom w:val="single" w:sz="4" w:space="0" w:color="000000"/>
            </w:tcBorders>
            <w:shd w:val="clear" w:color="auto" w:fill="auto"/>
          </w:tcPr>
          <w:p w:rsidR="000D0873" w:rsidRDefault="007406EC" w:rsidP="00AF75E1">
            <w:pPr>
              <w:snapToGrid w:val="0"/>
              <w:spacing w:after="120"/>
              <w:jc w:val="center"/>
              <w:rPr>
                <w:sz w:val="20"/>
                <w:szCs w:val="20"/>
                <w:shd w:val="clear" w:color="auto" w:fill="FFFF00"/>
              </w:rPr>
            </w:pPr>
            <w:r>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0D0873" w:rsidRDefault="000D0873" w:rsidP="00AF75E1">
            <w:pPr>
              <w:spacing w:after="120"/>
              <w:rPr>
                <w:rFonts w:cs="Arial"/>
                <w:sz w:val="20"/>
                <w:szCs w:val="20"/>
              </w:rPr>
            </w:pPr>
            <w:r>
              <w:rPr>
                <w:rFonts w:cs="Arial"/>
                <w:sz w:val="20"/>
                <w:szCs w:val="20"/>
              </w:rPr>
              <w:t>Discuss factors that may affect the numbers or distribution of plants and animals in a habitat.</w:t>
            </w:r>
          </w:p>
          <w:p w:rsidR="000D0873" w:rsidRDefault="000D0873" w:rsidP="00AF75E1">
            <w:pPr>
              <w:spacing w:after="120"/>
              <w:rPr>
                <w:sz w:val="20"/>
                <w:szCs w:val="20"/>
              </w:rPr>
            </w:pPr>
            <w:r>
              <w:rPr>
                <w:rFonts w:cs="Arial"/>
                <w:sz w:val="20"/>
                <w:szCs w:val="20"/>
              </w:rPr>
              <w:t xml:space="preserve">Use interactive modelling to change an environment and explore the impact of factors on the interdependence of organisms, </w:t>
            </w:r>
            <w:proofErr w:type="spellStart"/>
            <w:r>
              <w:rPr>
                <w:rFonts w:cs="Arial"/>
                <w:sz w:val="20"/>
                <w:szCs w:val="20"/>
              </w:rPr>
              <w:t>eg</w:t>
            </w:r>
            <w:proofErr w:type="spellEnd"/>
            <w:r>
              <w:rPr>
                <w:rFonts w:cs="Arial"/>
                <w:sz w:val="20"/>
                <w:szCs w:val="20"/>
              </w:rPr>
              <w:t xml:space="preserve"> poisons, disease, food shortages etc.</w:t>
            </w:r>
          </w:p>
          <w:p w:rsidR="000D0873" w:rsidRDefault="000D0873" w:rsidP="00AF75E1">
            <w:pPr>
              <w:spacing w:after="120"/>
              <w:rPr>
                <w:sz w:val="20"/>
                <w:szCs w:val="20"/>
              </w:rPr>
            </w:pPr>
            <w:r>
              <w:rPr>
                <w:sz w:val="20"/>
                <w:szCs w:val="20"/>
              </w:rPr>
              <w:t xml:space="preserve">WS 1.2 </w:t>
            </w:r>
          </w:p>
          <w:p w:rsidR="000D0873" w:rsidRDefault="000D0873" w:rsidP="00AF75E1">
            <w:pPr>
              <w:spacing w:after="120"/>
              <w:rPr>
                <w:sz w:val="20"/>
                <w:szCs w:val="20"/>
              </w:rPr>
            </w:pPr>
            <w:r>
              <w:rPr>
                <w:sz w:val="20"/>
                <w:szCs w:val="20"/>
              </w:rPr>
              <w:t xml:space="preserve">Predict how a change in an abiotic, or biotic, factor would affect a given community given appropriate data or context. </w:t>
            </w:r>
          </w:p>
          <w:p w:rsidR="000D0873" w:rsidRDefault="000D0873" w:rsidP="00AF75E1">
            <w:pPr>
              <w:spacing w:after="120"/>
              <w:rPr>
                <w:sz w:val="20"/>
                <w:szCs w:val="20"/>
              </w:rPr>
            </w:pPr>
            <w:r>
              <w:rPr>
                <w:sz w:val="20"/>
                <w:szCs w:val="20"/>
              </w:rPr>
              <w:t xml:space="preserve">MS 2c, 4a </w:t>
            </w:r>
          </w:p>
          <w:p w:rsidR="000D0873" w:rsidRDefault="000D0873" w:rsidP="00AF75E1">
            <w:pPr>
              <w:spacing w:after="120"/>
              <w:rPr>
                <w:rFonts w:cs="Arial"/>
                <w:sz w:val="20"/>
                <w:szCs w:val="20"/>
              </w:rPr>
            </w:pPr>
            <w:r>
              <w:rPr>
                <w:sz w:val="20"/>
                <w:szCs w:val="20"/>
              </w:rPr>
              <w:t>Extract and interpret information from charts, graphs and tables.</w:t>
            </w:r>
          </w:p>
        </w:tc>
        <w:tc>
          <w:tcPr>
            <w:tcW w:w="2408"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Model changes in an environment.</w:t>
            </w:r>
          </w:p>
          <w:p w:rsidR="000D0873" w:rsidRDefault="000208B3">
            <w:pPr>
              <w:spacing w:after="120"/>
              <w:rPr>
                <w:rFonts w:cs="Arial"/>
                <w:sz w:val="20"/>
                <w:szCs w:val="20"/>
                <w:shd w:val="clear" w:color="auto" w:fill="FFFF00"/>
              </w:rPr>
            </w:pPr>
            <w:r>
              <w:rPr>
                <w:rFonts w:cs="Arial"/>
                <w:sz w:val="20"/>
                <w:szCs w:val="20"/>
              </w:rPr>
              <w:t>Student</w:t>
            </w:r>
            <w:r w:rsidR="000D0873" w:rsidRPr="00F26BD1">
              <w:rPr>
                <w:rFonts w:cs="Arial"/>
                <w:sz w:val="20"/>
                <w:szCs w:val="20"/>
              </w:rPr>
              <w:t>s plan how they would investigate the effect of hedge boundaries on crop yield.  What biotic and abiotic factors might affect the crop?</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D0873" w:rsidRDefault="000D0873">
            <w:pPr>
              <w:snapToGrid w:val="0"/>
              <w:spacing w:after="120"/>
              <w:rPr>
                <w:rFonts w:cs="Arial"/>
                <w:sz w:val="20"/>
                <w:szCs w:val="20"/>
                <w:shd w:val="clear" w:color="auto" w:fill="FFFF00"/>
              </w:rPr>
            </w:pPr>
          </w:p>
        </w:tc>
      </w:tr>
      <w:tr w:rsidR="000D0873" w:rsidTr="006622D3">
        <w:tc>
          <w:tcPr>
            <w:tcW w:w="95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rFonts w:cs="Arial"/>
                <w:sz w:val="20"/>
                <w:szCs w:val="20"/>
              </w:rPr>
              <w:t>4.4.2.4</w:t>
            </w:r>
          </w:p>
        </w:tc>
        <w:tc>
          <w:tcPr>
            <w:tcW w:w="2835"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shd w:val="clear" w:color="auto" w:fill="FFFF00"/>
              </w:rPr>
            </w:pPr>
            <w:r>
              <w:rPr>
                <w:sz w:val="20"/>
                <w:szCs w:val="20"/>
              </w:rPr>
              <w:t>Ecologists use a range of investigation methods using transects and quadrats to determine the distribution and abundance of species in an ecosystem.</w:t>
            </w:r>
          </w:p>
        </w:tc>
        <w:tc>
          <w:tcPr>
            <w:tcW w:w="2268" w:type="dxa"/>
            <w:tcBorders>
              <w:top w:val="single" w:sz="4" w:space="0" w:color="000000"/>
              <w:left w:val="single" w:sz="4" w:space="0" w:color="000000"/>
              <w:bottom w:val="single" w:sz="4" w:space="0" w:color="000000"/>
            </w:tcBorders>
            <w:shd w:val="clear" w:color="auto" w:fill="auto"/>
          </w:tcPr>
          <w:p w:rsidR="000D0873" w:rsidRDefault="00F26BD1">
            <w:pPr>
              <w:snapToGrid w:val="0"/>
              <w:spacing w:after="120"/>
              <w:rPr>
                <w:sz w:val="20"/>
                <w:szCs w:val="20"/>
                <w:shd w:val="clear" w:color="auto" w:fill="FFFF00"/>
              </w:rPr>
            </w:pPr>
            <w:r w:rsidRPr="00F26BD1">
              <w:rPr>
                <w:sz w:val="20"/>
                <w:szCs w:val="20"/>
              </w:rPr>
              <w:t>Describe how to carry out a field investigation into the distribution and abundance of organisms in an ecosystem.</w:t>
            </w:r>
          </w:p>
          <w:p w:rsidR="00F26BD1" w:rsidRDefault="00F26BD1">
            <w:pPr>
              <w:snapToGrid w:val="0"/>
              <w:spacing w:after="120"/>
              <w:rPr>
                <w:sz w:val="20"/>
                <w:szCs w:val="20"/>
                <w:shd w:val="clear" w:color="auto" w:fill="FFFF00"/>
              </w:rPr>
            </w:pPr>
            <w:r w:rsidRPr="00F26BD1">
              <w:rPr>
                <w:sz w:val="20"/>
                <w:szCs w:val="20"/>
              </w:rPr>
              <w:t>Explain how to determine their numbers in a given area.</w:t>
            </w:r>
          </w:p>
        </w:tc>
        <w:tc>
          <w:tcPr>
            <w:tcW w:w="1134" w:type="dxa"/>
            <w:tcBorders>
              <w:top w:val="single" w:sz="4" w:space="0" w:color="000000"/>
              <w:left w:val="single" w:sz="4" w:space="0" w:color="000000"/>
              <w:bottom w:val="single" w:sz="4" w:space="0" w:color="000000"/>
            </w:tcBorders>
            <w:shd w:val="clear" w:color="auto" w:fill="auto"/>
          </w:tcPr>
          <w:p w:rsidR="000D0873" w:rsidRDefault="007406EC" w:rsidP="006D4BF4">
            <w:pPr>
              <w:snapToGrid w:val="0"/>
              <w:spacing w:after="120"/>
              <w:jc w:val="center"/>
              <w:rPr>
                <w:sz w:val="20"/>
                <w:szCs w:val="20"/>
                <w:shd w:val="clear" w:color="auto" w:fill="FFFF00"/>
              </w:rPr>
            </w:pPr>
            <w:r>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sz w:val="20"/>
                <w:szCs w:val="20"/>
              </w:rPr>
              <w:t xml:space="preserve">MS 2b </w:t>
            </w:r>
          </w:p>
          <w:p w:rsidR="000D0873" w:rsidRDefault="000D0873">
            <w:pPr>
              <w:spacing w:after="120"/>
              <w:rPr>
                <w:sz w:val="20"/>
                <w:szCs w:val="20"/>
              </w:rPr>
            </w:pPr>
            <w:r>
              <w:rPr>
                <w:sz w:val="20"/>
                <w:szCs w:val="20"/>
              </w:rPr>
              <w:t>Calculate arithmetic means.</w:t>
            </w:r>
          </w:p>
          <w:p w:rsidR="000D0873" w:rsidRDefault="000D0873">
            <w:pPr>
              <w:spacing w:after="120"/>
              <w:rPr>
                <w:sz w:val="20"/>
                <w:szCs w:val="20"/>
              </w:rPr>
            </w:pPr>
            <w:r>
              <w:rPr>
                <w:sz w:val="20"/>
                <w:szCs w:val="20"/>
              </w:rPr>
              <w:t xml:space="preserve"> MS 4a, 4c </w:t>
            </w:r>
          </w:p>
          <w:p w:rsidR="000D0873" w:rsidRDefault="000D0873">
            <w:pPr>
              <w:spacing w:after="120"/>
              <w:rPr>
                <w:sz w:val="20"/>
                <w:szCs w:val="20"/>
              </w:rPr>
            </w:pPr>
            <w:r>
              <w:rPr>
                <w:sz w:val="20"/>
                <w:szCs w:val="20"/>
              </w:rPr>
              <w:t xml:space="preserve">Plot and draw appropriate graphs, selecting appropriate scales for the axes. </w:t>
            </w:r>
          </w:p>
          <w:p w:rsidR="000D0873" w:rsidRDefault="000D0873">
            <w:pPr>
              <w:spacing w:after="120"/>
              <w:rPr>
                <w:sz w:val="20"/>
                <w:szCs w:val="20"/>
              </w:rPr>
            </w:pPr>
            <w:r>
              <w:rPr>
                <w:sz w:val="20"/>
                <w:szCs w:val="20"/>
              </w:rPr>
              <w:t xml:space="preserve">MS 2d </w:t>
            </w:r>
          </w:p>
          <w:p w:rsidR="000D0873" w:rsidRDefault="000D0873">
            <w:pPr>
              <w:spacing w:after="120"/>
              <w:rPr>
                <w:rFonts w:cs="Arial"/>
                <w:b/>
                <w:sz w:val="20"/>
                <w:szCs w:val="20"/>
              </w:rPr>
            </w:pPr>
            <w:r>
              <w:rPr>
                <w:sz w:val="20"/>
                <w:szCs w:val="20"/>
              </w:rPr>
              <w:t>Understand the principles of sampling.</w:t>
            </w:r>
          </w:p>
        </w:tc>
        <w:tc>
          <w:tcPr>
            <w:tcW w:w="2408" w:type="dxa"/>
            <w:tcBorders>
              <w:top w:val="single" w:sz="4" w:space="0" w:color="000000"/>
              <w:left w:val="single" w:sz="4" w:space="0" w:color="000000"/>
              <w:bottom w:val="single" w:sz="4" w:space="0" w:color="000000"/>
            </w:tcBorders>
            <w:shd w:val="clear" w:color="auto" w:fill="auto"/>
          </w:tcPr>
          <w:p w:rsidR="00B42AF6" w:rsidRPr="00B42AF6" w:rsidRDefault="000D0873" w:rsidP="00B42AF6">
            <w:pPr>
              <w:suppressAutoHyphens w:val="0"/>
              <w:autoSpaceDE w:val="0"/>
              <w:autoSpaceDN w:val="0"/>
              <w:adjustRightInd w:val="0"/>
              <w:spacing w:line="240" w:lineRule="auto"/>
              <w:rPr>
                <w:rFonts w:cs="Arial"/>
                <w:kern w:val="0"/>
                <w:sz w:val="20"/>
                <w:szCs w:val="20"/>
                <w:lang w:eastAsia="en-GB"/>
              </w:rPr>
            </w:pPr>
            <w:r w:rsidRPr="00B42AF6">
              <w:rPr>
                <w:rFonts w:cs="Arial"/>
                <w:b/>
                <w:sz w:val="20"/>
                <w:szCs w:val="20"/>
              </w:rPr>
              <w:t xml:space="preserve">Required practical </w:t>
            </w:r>
            <w:r w:rsidR="00B42AF6" w:rsidRPr="00B42AF6">
              <w:rPr>
                <w:rFonts w:cs="Arial"/>
                <w:b/>
                <w:sz w:val="20"/>
                <w:szCs w:val="20"/>
              </w:rPr>
              <w:t>12</w:t>
            </w:r>
            <w:r w:rsidRPr="00B42AF6">
              <w:rPr>
                <w:rFonts w:cs="Arial"/>
                <w:b/>
                <w:sz w:val="20"/>
                <w:szCs w:val="20"/>
              </w:rPr>
              <w:t xml:space="preserve">: </w:t>
            </w:r>
            <w:r w:rsidR="00B42AF6" w:rsidRPr="00B42AF6">
              <w:rPr>
                <w:rFonts w:cs="Arial"/>
                <w:kern w:val="0"/>
                <w:sz w:val="20"/>
                <w:szCs w:val="20"/>
                <w:lang w:eastAsia="en-GB"/>
              </w:rPr>
              <w:t>measure the population size of a common species in a habitat. Use</w:t>
            </w:r>
          </w:p>
          <w:p w:rsidR="000D0873" w:rsidRPr="00B42AF6" w:rsidRDefault="00B42AF6" w:rsidP="00B42AF6">
            <w:pPr>
              <w:spacing w:after="120"/>
              <w:rPr>
                <w:rFonts w:cs="Arial"/>
                <w:sz w:val="20"/>
                <w:szCs w:val="20"/>
              </w:rPr>
            </w:pPr>
            <w:proofErr w:type="gramStart"/>
            <w:r w:rsidRPr="00B42AF6">
              <w:rPr>
                <w:rFonts w:cs="Arial"/>
                <w:kern w:val="0"/>
                <w:sz w:val="20"/>
                <w:szCs w:val="20"/>
                <w:lang w:eastAsia="en-GB"/>
              </w:rPr>
              <w:t>sampling</w:t>
            </w:r>
            <w:proofErr w:type="gramEnd"/>
            <w:r w:rsidRPr="00B42AF6">
              <w:rPr>
                <w:rFonts w:cs="Arial"/>
                <w:kern w:val="0"/>
                <w:sz w:val="20"/>
                <w:szCs w:val="20"/>
                <w:lang w:eastAsia="en-GB"/>
              </w:rPr>
              <w:t xml:space="preserve"> techniques to investigat</w:t>
            </w:r>
            <w:r>
              <w:rPr>
                <w:rFonts w:cs="Arial"/>
                <w:kern w:val="0"/>
                <w:sz w:val="20"/>
                <w:szCs w:val="20"/>
                <w:lang w:eastAsia="en-GB"/>
              </w:rPr>
              <w:t xml:space="preserve">e the effect of a factor on the </w:t>
            </w:r>
            <w:r w:rsidRPr="00B42AF6">
              <w:rPr>
                <w:rFonts w:cs="Arial"/>
                <w:kern w:val="0"/>
                <w:sz w:val="20"/>
                <w:szCs w:val="20"/>
                <w:lang w:eastAsia="en-GB"/>
              </w:rPr>
              <w:t>distribution of this species.</w:t>
            </w:r>
          </w:p>
          <w:p w:rsidR="00F26BD1" w:rsidRDefault="00F26BD1" w:rsidP="00F26BD1">
            <w:pPr>
              <w:spacing w:after="120"/>
              <w:rPr>
                <w:rFonts w:cs="Arial"/>
                <w:sz w:val="20"/>
                <w:szCs w:val="20"/>
              </w:rPr>
            </w:pPr>
            <w:r>
              <w:rPr>
                <w:rFonts w:cs="Arial"/>
                <w:sz w:val="20"/>
                <w:szCs w:val="20"/>
              </w:rPr>
              <w:t xml:space="preserve">Biology AT 1, 3, 4, </w:t>
            </w:r>
            <w:r w:rsidR="00B42AF6">
              <w:rPr>
                <w:rFonts w:cs="Arial"/>
                <w:sz w:val="20"/>
                <w:szCs w:val="20"/>
              </w:rPr>
              <w:t>and 6</w:t>
            </w:r>
            <w:r>
              <w:rPr>
                <w:rFonts w:cs="Arial"/>
                <w:sz w:val="20"/>
                <w:szCs w:val="20"/>
              </w:rPr>
              <w:t xml:space="preserve"> </w:t>
            </w:r>
          </w:p>
          <w:p w:rsidR="000D0873" w:rsidRDefault="000D0873">
            <w:pPr>
              <w:spacing w:after="120"/>
              <w:rPr>
                <w:rFonts w:cs="Arial"/>
                <w:sz w:val="20"/>
                <w:szCs w:val="20"/>
              </w:rPr>
            </w:pPr>
            <w:r>
              <w:rPr>
                <w:rFonts w:cs="Arial"/>
                <w:sz w:val="20"/>
                <w:szCs w:val="20"/>
              </w:rPr>
              <w:t>Extend the practical to investigate the effect of an abiotic factor on distribution of species.</w:t>
            </w:r>
          </w:p>
          <w:p w:rsidR="000D0873" w:rsidRDefault="000D0873">
            <w:pPr>
              <w:spacing w:after="120"/>
              <w:rPr>
                <w:rFonts w:cs="Arial"/>
                <w:sz w:val="20"/>
                <w:szCs w:val="20"/>
                <w:shd w:val="clear" w:color="auto" w:fill="FFFF00"/>
              </w:rPr>
            </w:pPr>
            <w:r>
              <w:rPr>
                <w:rFonts w:cs="Arial"/>
                <w:sz w:val="20"/>
                <w:szCs w:val="20"/>
              </w:rPr>
              <w:t>MS 2b, 2d, 4a, 4c</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D0873" w:rsidRDefault="00F26BD1">
            <w:pPr>
              <w:spacing w:after="120"/>
            </w:pPr>
            <w:r w:rsidRPr="00F26BD1">
              <w:rPr>
                <w:rFonts w:cs="Arial"/>
                <w:sz w:val="20"/>
                <w:szCs w:val="20"/>
              </w:rPr>
              <w:t xml:space="preserve">Teachit Science resource </w:t>
            </w:r>
            <w:hyperlink r:id="rId46" w:history="1">
              <w:r w:rsidRPr="00F26BD1">
                <w:rPr>
                  <w:rStyle w:val="Hyperlink"/>
                  <w:rFonts w:cs="Arial"/>
                  <w:sz w:val="20"/>
                  <w:szCs w:val="20"/>
                </w:rPr>
                <w:t>(20087) ‘Plant pops’</w:t>
              </w:r>
            </w:hyperlink>
          </w:p>
        </w:tc>
      </w:tr>
      <w:tr w:rsidR="000D0873" w:rsidTr="006622D3">
        <w:tc>
          <w:tcPr>
            <w:tcW w:w="95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rFonts w:cs="Arial"/>
                <w:sz w:val="20"/>
                <w:szCs w:val="20"/>
              </w:rPr>
              <w:t>4.4.2.5</w:t>
            </w:r>
          </w:p>
        </w:tc>
        <w:tc>
          <w:tcPr>
            <w:tcW w:w="2835"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sz w:val="20"/>
                <w:szCs w:val="20"/>
              </w:rPr>
              <w:t>Biodiversity is greater in ecosystems that provide a bigger range of different habitats which are home to larger populations of a variety of organisms.</w:t>
            </w:r>
          </w:p>
          <w:p w:rsidR="000D0873" w:rsidRDefault="000D0873">
            <w:pPr>
              <w:spacing w:after="120"/>
              <w:rPr>
                <w:sz w:val="20"/>
                <w:szCs w:val="20"/>
              </w:rPr>
            </w:pPr>
            <w:r>
              <w:rPr>
                <w:sz w:val="20"/>
                <w:szCs w:val="20"/>
              </w:rPr>
              <w:t>Small populations are in greater danger of dying out if an ecosystem is disrupted in some way.</w:t>
            </w:r>
          </w:p>
          <w:p w:rsidR="000D0873" w:rsidRDefault="000D0873">
            <w:pPr>
              <w:spacing w:after="120"/>
              <w:rPr>
                <w:sz w:val="20"/>
                <w:szCs w:val="20"/>
              </w:rPr>
            </w:pPr>
            <w:r>
              <w:rPr>
                <w:sz w:val="20"/>
                <w:szCs w:val="20"/>
              </w:rPr>
              <w:t xml:space="preserve">Ecosystems with high levels of biodiversity help to provide the resources needed to sustain life, including human life. </w:t>
            </w:r>
          </w:p>
          <w:p w:rsidR="000D0873" w:rsidRDefault="000D0873">
            <w:pPr>
              <w:spacing w:after="120"/>
              <w:rPr>
                <w:rFonts w:cs="Arial"/>
                <w:sz w:val="20"/>
                <w:szCs w:val="20"/>
              </w:rPr>
            </w:pPr>
            <w:r>
              <w:rPr>
                <w:sz w:val="20"/>
                <w:szCs w:val="20"/>
              </w:rPr>
              <w:t>Ecosystems with higher biodiversity offer economic benefits by sustaining the resources needed for agriculture, fishing and forestry.</w:t>
            </w:r>
          </w:p>
        </w:tc>
        <w:tc>
          <w:tcPr>
            <w:tcW w:w="2268"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Define the term biodiversity.</w:t>
            </w:r>
          </w:p>
          <w:p w:rsidR="000D0873" w:rsidRDefault="000D0873">
            <w:pPr>
              <w:spacing w:after="120"/>
              <w:rPr>
                <w:rFonts w:cs="Arial"/>
                <w:sz w:val="20"/>
                <w:szCs w:val="20"/>
              </w:rPr>
            </w:pPr>
            <w:r>
              <w:rPr>
                <w:rFonts w:cs="Arial"/>
                <w:sz w:val="20"/>
                <w:szCs w:val="20"/>
              </w:rPr>
              <w:t>Explain how great biodiversity maintains food supplies and shelter for organisms, and maintains the physical environment.</w:t>
            </w:r>
          </w:p>
          <w:p w:rsidR="000D0873" w:rsidRDefault="000D0873">
            <w:pPr>
              <w:spacing w:after="120"/>
              <w:rPr>
                <w:sz w:val="20"/>
                <w:szCs w:val="20"/>
                <w:shd w:val="clear" w:color="auto" w:fill="FFFF00"/>
              </w:rPr>
            </w:pPr>
            <w:r>
              <w:rPr>
                <w:rFonts w:cs="Arial"/>
                <w:sz w:val="20"/>
                <w:szCs w:val="20"/>
              </w:rPr>
              <w:t>Describe examples of how a reduction in biodiversity can affect climate, food supplies for humans, useful chemical for the future etc.</w:t>
            </w:r>
          </w:p>
        </w:tc>
        <w:tc>
          <w:tcPr>
            <w:tcW w:w="1134" w:type="dxa"/>
            <w:tcBorders>
              <w:top w:val="single" w:sz="4" w:space="0" w:color="000000"/>
              <w:left w:val="single" w:sz="4" w:space="0" w:color="000000"/>
              <w:bottom w:val="single" w:sz="4" w:space="0" w:color="000000"/>
            </w:tcBorders>
            <w:shd w:val="clear" w:color="auto" w:fill="auto"/>
          </w:tcPr>
          <w:p w:rsidR="000D0873" w:rsidRDefault="007406EC" w:rsidP="006D4BF4">
            <w:pPr>
              <w:snapToGrid w:val="0"/>
              <w:spacing w:after="120"/>
              <w:jc w:val="center"/>
              <w:rPr>
                <w:sz w:val="20"/>
                <w:szCs w:val="20"/>
                <w:shd w:val="clear" w:color="auto" w:fill="FFFF00"/>
              </w:rPr>
            </w:pPr>
            <w:r w:rsidRPr="007406EC">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 xml:space="preserve">Exhibition or video clips to show the variety of life, to include microorganisms and different plants and animals (links with </w:t>
            </w:r>
            <w:r w:rsidR="006D4BF4">
              <w:rPr>
                <w:rFonts w:cs="Arial"/>
                <w:sz w:val="20"/>
                <w:szCs w:val="20"/>
              </w:rPr>
              <w:t>4.4.4.4, Identification and classification of living things</w:t>
            </w:r>
            <w:r>
              <w:rPr>
                <w:rFonts w:cs="Arial"/>
                <w:sz w:val="20"/>
                <w:szCs w:val="20"/>
              </w:rPr>
              <w:t>) (see resources).</w:t>
            </w:r>
          </w:p>
          <w:p w:rsidR="000D0873" w:rsidRDefault="000D0873">
            <w:pPr>
              <w:spacing w:after="120"/>
              <w:rPr>
                <w:rFonts w:cs="Arial"/>
                <w:sz w:val="20"/>
                <w:szCs w:val="20"/>
              </w:rPr>
            </w:pPr>
            <w:r>
              <w:rPr>
                <w:rFonts w:cs="Arial"/>
                <w:sz w:val="20"/>
                <w:szCs w:val="20"/>
              </w:rPr>
              <w:t>Discuss how some of these help humans, directly and indirectly.</w:t>
            </w:r>
          </w:p>
          <w:p w:rsidR="000D0873" w:rsidRDefault="000D0873">
            <w:pPr>
              <w:spacing w:after="120"/>
              <w:rPr>
                <w:rFonts w:cs="Arial"/>
                <w:sz w:val="20"/>
                <w:szCs w:val="20"/>
              </w:rPr>
            </w:pPr>
            <w:r>
              <w:rPr>
                <w:rFonts w:cs="Arial"/>
                <w:sz w:val="20"/>
                <w:szCs w:val="20"/>
              </w:rPr>
              <w:t>Suggest human activities that are reducing biodiversity.</w:t>
            </w:r>
          </w:p>
        </w:tc>
        <w:tc>
          <w:tcPr>
            <w:tcW w:w="2408"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shd w:val="clear" w:color="auto" w:fill="FFFF00"/>
              </w:rPr>
            </w:pPr>
            <w:r>
              <w:rPr>
                <w:rFonts w:cs="Arial"/>
                <w:sz w:val="20"/>
                <w:szCs w:val="20"/>
              </w:rPr>
              <w:t>Evaluate environmental effects and ethical issues related to human activities.</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D0873" w:rsidRDefault="00017640">
            <w:pPr>
              <w:spacing w:after="120"/>
            </w:pPr>
            <w:hyperlink r:id="rId47" w:history="1">
              <w:r w:rsidR="000D0873">
                <w:rPr>
                  <w:rStyle w:val="Hyperlink"/>
                  <w:rFonts w:cs="Arial"/>
                  <w:sz w:val="20"/>
                  <w:szCs w:val="20"/>
                </w:rPr>
                <w:t>BBC Bitesize – Biodiversity</w:t>
              </w:r>
            </w:hyperlink>
          </w:p>
          <w:p w:rsidR="000D0873" w:rsidRDefault="00017640">
            <w:pPr>
              <w:spacing w:after="120"/>
              <w:rPr>
                <w:rFonts w:cs="Arial"/>
                <w:sz w:val="20"/>
                <w:szCs w:val="20"/>
                <w:shd w:val="clear" w:color="auto" w:fill="FFFF00"/>
              </w:rPr>
            </w:pPr>
            <w:hyperlink r:id="rId48" w:history="1">
              <w:r w:rsidR="000D0873">
                <w:rPr>
                  <w:rStyle w:val="Hyperlink"/>
                  <w:rFonts w:cs="font361"/>
                  <w:sz w:val="20"/>
                </w:rPr>
                <w:t xml:space="preserve">Natural History Museum </w:t>
              </w:r>
              <w:r w:rsidR="000D0873">
                <w:rPr>
                  <w:rStyle w:val="Hyperlink"/>
                  <w:rFonts w:ascii="Calibri" w:hAnsi="Calibri" w:cs="Calibri"/>
                  <w:sz w:val="20"/>
                </w:rPr>
                <w:t>–</w:t>
              </w:r>
              <w:r w:rsidR="000D0873">
                <w:rPr>
                  <w:rStyle w:val="Hyperlink"/>
                  <w:rFonts w:cs="font361"/>
                  <w:sz w:val="20"/>
                </w:rPr>
                <w:t xml:space="preserve"> Biodiversity</w:t>
              </w:r>
            </w:hyperlink>
          </w:p>
          <w:p w:rsidR="000D0873" w:rsidRPr="003E03EB" w:rsidRDefault="003E03EB" w:rsidP="002E2E5A">
            <w:pPr>
              <w:spacing w:after="120"/>
              <w:rPr>
                <w:rFonts w:cs="Arial"/>
                <w:sz w:val="20"/>
                <w:szCs w:val="20"/>
                <w:shd w:val="clear" w:color="auto" w:fill="FFFF00"/>
              </w:rPr>
            </w:pPr>
            <w:r w:rsidRPr="00976F5F">
              <w:rPr>
                <w:rFonts w:cs="Arial"/>
                <w:sz w:val="20"/>
                <w:szCs w:val="20"/>
              </w:rPr>
              <w:t xml:space="preserve">Teachit Science </w:t>
            </w:r>
            <w:hyperlink r:id="rId49" w:history="1">
              <w:r w:rsidR="002E2E5A" w:rsidRPr="002E2E5A">
                <w:rPr>
                  <w:rStyle w:val="Hyperlink"/>
                  <w:rFonts w:cs="Arial"/>
                  <w:sz w:val="20"/>
                  <w:szCs w:val="20"/>
                </w:rPr>
                <w:t xml:space="preserve">Biodiversity </w:t>
              </w:r>
              <w:r w:rsidRPr="002E2E5A">
                <w:rPr>
                  <w:rStyle w:val="Hyperlink"/>
                  <w:rFonts w:cs="Arial"/>
                  <w:sz w:val="20"/>
                  <w:szCs w:val="20"/>
                </w:rPr>
                <w:t>resource</w:t>
              </w:r>
              <w:r w:rsidR="002E2E5A" w:rsidRPr="002E2E5A">
                <w:rPr>
                  <w:rStyle w:val="Hyperlink"/>
                  <w:rFonts w:cs="Arial"/>
                  <w:sz w:val="20"/>
                  <w:szCs w:val="20"/>
                </w:rPr>
                <w:t>s</w:t>
              </w:r>
            </w:hyperlink>
            <w:r w:rsidRPr="00976F5F">
              <w:rPr>
                <w:rFonts w:cs="Arial"/>
                <w:sz w:val="20"/>
                <w:szCs w:val="20"/>
              </w:rPr>
              <w:t xml:space="preserve"> </w:t>
            </w:r>
            <w:hyperlink r:id="rId50" w:history="1">
              <w:r w:rsidRPr="00976F5F">
                <w:rPr>
                  <w:rStyle w:val="Hyperlink"/>
                  <w:rFonts w:cs="Arial"/>
                  <w:sz w:val="20"/>
                  <w:szCs w:val="20"/>
                </w:rPr>
                <w:t>’</w:t>
              </w:r>
            </w:hyperlink>
          </w:p>
        </w:tc>
      </w:tr>
      <w:tr w:rsidR="000D0873" w:rsidTr="006622D3">
        <w:tc>
          <w:tcPr>
            <w:tcW w:w="95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rFonts w:cs="Arial"/>
                <w:sz w:val="20"/>
                <w:szCs w:val="20"/>
              </w:rPr>
              <w:t>4.4.2.6</w:t>
            </w:r>
          </w:p>
        </w:tc>
        <w:tc>
          <w:tcPr>
            <w:tcW w:w="2835"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sz w:val="20"/>
                <w:szCs w:val="20"/>
              </w:rPr>
              <w:t xml:space="preserve">Examples of human interactions with local ecosystems that can diminish or destroy biodiversity include: </w:t>
            </w:r>
          </w:p>
          <w:p w:rsidR="000D0873" w:rsidRPr="00D21861" w:rsidRDefault="000D0873" w:rsidP="00D21861">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D21861">
              <w:rPr>
                <w:rFonts w:ascii="Arial" w:hAnsi="Arial" w:cs="Arial"/>
                <w:kern w:val="0"/>
                <w:sz w:val="20"/>
                <w:szCs w:val="20"/>
                <w:lang w:eastAsia="en-US"/>
              </w:rPr>
              <w:t xml:space="preserve">building, quarrying, farming, clearing woods and other activities that destroy habitats </w:t>
            </w:r>
          </w:p>
          <w:p w:rsidR="000D0873" w:rsidRPr="00D21861" w:rsidRDefault="000D0873" w:rsidP="00D21861">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D21861">
              <w:rPr>
                <w:rFonts w:ascii="Arial" w:hAnsi="Arial" w:cs="Arial"/>
                <w:kern w:val="0"/>
                <w:sz w:val="20"/>
                <w:szCs w:val="20"/>
                <w:lang w:eastAsia="en-US"/>
              </w:rPr>
              <w:t xml:space="preserve">the destruction of peat bogs, and other areas of peat, to produce garden compost </w:t>
            </w:r>
          </w:p>
          <w:p w:rsidR="000D0873" w:rsidRPr="00D21861" w:rsidRDefault="000D0873" w:rsidP="00D21861">
            <w:pPr>
              <w:pStyle w:val="ListParagraph"/>
              <w:numPr>
                <w:ilvl w:val="0"/>
                <w:numId w:val="13"/>
              </w:numPr>
              <w:suppressAutoHyphens w:val="0"/>
              <w:spacing w:after="120"/>
              <w:ind w:left="318" w:hanging="284"/>
              <w:contextualSpacing/>
              <w:rPr>
                <w:rFonts w:ascii="Arial" w:hAnsi="Arial" w:cs="Arial"/>
                <w:kern w:val="0"/>
                <w:sz w:val="20"/>
                <w:szCs w:val="20"/>
                <w:lang w:eastAsia="en-US"/>
              </w:rPr>
            </w:pPr>
            <w:proofErr w:type="gramStart"/>
            <w:r w:rsidRPr="00D21861">
              <w:rPr>
                <w:rFonts w:ascii="Arial" w:hAnsi="Arial" w:cs="Arial"/>
                <w:kern w:val="0"/>
                <w:sz w:val="20"/>
                <w:szCs w:val="20"/>
                <w:lang w:eastAsia="en-US"/>
              </w:rPr>
              <w:t>pollution</w:t>
            </w:r>
            <w:proofErr w:type="gramEnd"/>
            <w:r w:rsidRPr="00D21861">
              <w:rPr>
                <w:rFonts w:ascii="Arial" w:hAnsi="Arial" w:cs="Arial"/>
                <w:kern w:val="0"/>
                <w:sz w:val="20"/>
                <w:szCs w:val="20"/>
                <w:lang w:eastAsia="en-US"/>
              </w:rPr>
              <w:t xml:space="preserve"> of streams, rivers and lakes by sewage, toxic wastes and fertilisers. </w:t>
            </w:r>
          </w:p>
          <w:p w:rsidR="000D0873" w:rsidRDefault="000D0873">
            <w:pPr>
              <w:spacing w:after="120"/>
              <w:rPr>
                <w:sz w:val="20"/>
                <w:szCs w:val="20"/>
                <w:shd w:val="clear" w:color="auto" w:fill="FFFF00"/>
              </w:rPr>
            </w:pPr>
            <w:r>
              <w:rPr>
                <w:sz w:val="20"/>
                <w:szCs w:val="20"/>
              </w:rPr>
              <w:t>An example of a global impact of human activities is global warming leadi</w:t>
            </w:r>
            <w:r w:rsidR="00F26BD1">
              <w:rPr>
                <w:sz w:val="20"/>
                <w:szCs w:val="20"/>
              </w:rPr>
              <w:t xml:space="preserve">ng to climate change (Links to </w:t>
            </w:r>
            <w:r w:rsidR="00D21861">
              <w:rPr>
                <w:sz w:val="20"/>
                <w:szCs w:val="20"/>
              </w:rPr>
              <w:t xml:space="preserve">4.4.1, </w:t>
            </w:r>
            <w:r>
              <w:rPr>
                <w:sz w:val="20"/>
                <w:szCs w:val="20"/>
              </w:rPr>
              <w:t>The Earth's atmosphere).</w:t>
            </w:r>
          </w:p>
        </w:tc>
        <w:tc>
          <w:tcPr>
            <w:tcW w:w="2268"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Explain what peat is and why it is important to preserve areas of peat.</w:t>
            </w:r>
          </w:p>
          <w:p w:rsidR="000D0873" w:rsidRDefault="000D0873">
            <w:pPr>
              <w:spacing w:after="120"/>
              <w:rPr>
                <w:rFonts w:cs="Arial"/>
                <w:sz w:val="20"/>
                <w:szCs w:val="20"/>
              </w:rPr>
            </w:pPr>
            <w:r>
              <w:rPr>
                <w:rFonts w:cs="Arial"/>
                <w:sz w:val="20"/>
                <w:szCs w:val="20"/>
              </w:rPr>
              <w:t>Explain why peat should not be burnt.</w:t>
            </w:r>
          </w:p>
          <w:p w:rsidR="000D0873" w:rsidRDefault="000D0873">
            <w:pPr>
              <w:spacing w:after="120"/>
              <w:rPr>
                <w:rFonts w:cs="Arial"/>
                <w:sz w:val="20"/>
                <w:szCs w:val="20"/>
              </w:rPr>
            </w:pPr>
            <w:r>
              <w:rPr>
                <w:rFonts w:cs="Arial"/>
                <w:sz w:val="20"/>
                <w:szCs w:val="20"/>
              </w:rPr>
              <w:t>Evaluate the use of fertiliser on plant growth and oxygen levels.</w:t>
            </w:r>
          </w:p>
          <w:p w:rsidR="000D0873" w:rsidRDefault="000D0873">
            <w:pPr>
              <w:spacing w:after="120"/>
              <w:rPr>
                <w:sz w:val="20"/>
                <w:szCs w:val="20"/>
                <w:shd w:val="clear" w:color="auto" w:fill="FFFF00"/>
              </w:rPr>
            </w:pPr>
            <w:r>
              <w:rPr>
                <w:rFonts w:cs="Arial"/>
                <w:sz w:val="20"/>
                <w:szCs w:val="20"/>
              </w:rPr>
              <w:t>Describe what herbicides and pesticides are used for.</w:t>
            </w:r>
          </w:p>
        </w:tc>
        <w:tc>
          <w:tcPr>
            <w:tcW w:w="1134" w:type="dxa"/>
            <w:tcBorders>
              <w:top w:val="single" w:sz="4" w:space="0" w:color="000000"/>
              <w:left w:val="single" w:sz="4" w:space="0" w:color="000000"/>
              <w:bottom w:val="single" w:sz="4" w:space="0" w:color="000000"/>
            </w:tcBorders>
            <w:shd w:val="clear" w:color="auto" w:fill="auto"/>
          </w:tcPr>
          <w:p w:rsidR="000D0873" w:rsidRDefault="007406EC" w:rsidP="00D21861">
            <w:pPr>
              <w:snapToGrid w:val="0"/>
              <w:spacing w:after="120"/>
              <w:jc w:val="center"/>
              <w:rPr>
                <w:sz w:val="20"/>
                <w:szCs w:val="20"/>
                <w:shd w:val="clear" w:color="auto" w:fill="FFFF00"/>
              </w:rPr>
            </w:pPr>
            <w:r>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0D0873" w:rsidRDefault="000208B3">
            <w:pPr>
              <w:spacing w:after="120"/>
              <w:rPr>
                <w:sz w:val="20"/>
                <w:szCs w:val="20"/>
              </w:rPr>
            </w:pPr>
            <w:r>
              <w:rPr>
                <w:sz w:val="20"/>
                <w:szCs w:val="20"/>
              </w:rPr>
              <w:t>Student</w:t>
            </w:r>
            <w:r w:rsidR="000D0873" w:rsidRPr="00F26BD1">
              <w:rPr>
                <w:sz w:val="20"/>
                <w:szCs w:val="20"/>
              </w:rPr>
              <w:t>s research and discuss the concept of 'the tragedy of the commons' and how it applies to rainforests, the Arctic and the oceans.</w:t>
            </w:r>
          </w:p>
          <w:p w:rsidR="000D0873" w:rsidRDefault="000D0873">
            <w:pPr>
              <w:spacing w:after="120"/>
              <w:rPr>
                <w:rFonts w:cs="Arial"/>
                <w:sz w:val="20"/>
                <w:szCs w:val="20"/>
              </w:rPr>
            </w:pPr>
            <w:r>
              <w:rPr>
                <w:rFonts w:cs="Arial"/>
                <w:sz w:val="20"/>
                <w:szCs w:val="20"/>
              </w:rPr>
              <w:t>Observe a block of peat and some peat compost.  Discuss what peat is used for and why.</w:t>
            </w:r>
          </w:p>
          <w:p w:rsidR="000D0873" w:rsidRDefault="000D0873">
            <w:pPr>
              <w:spacing w:after="120"/>
              <w:rPr>
                <w:rFonts w:cs="Arial"/>
                <w:sz w:val="20"/>
                <w:szCs w:val="20"/>
              </w:rPr>
            </w:pPr>
            <w:r>
              <w:rPr>
                <w:rFonts w:cs="Arial"/>
                <w:sz w:val="20"/>
                <w:szCs w:val="20"/>
              </w:rPr>
              <w:t>Demo burning peat.</w:t>
            </w:r>
          </w:p>
          <w:p w:rsidR="000D0873" w:rsidRDefault="000D0873">
            <w:pPr>
              <w:spacing w:after="120"/>
              <w:rPr>
                <w:rFonts w:cs="Arial"/>
                <w:sz w:val="20"/>
                <w:szCs w:val="20"/>
              </w:rPr>
            </w:pPr>
            <w:r>
              <w:rPr>
                <w:rFonts w:cs="Arial"/>
                <w:sz w:val="20"/>
                <w:szCs w:val="20"/>
              </w:rPr>
              <w:t>Show images of a peat bog, peat drying and peat being burnt.</w:t>
            </w:r>
          </w:p>
          <w:p w:rsidR="000D0873" w:rsidRDefault="000D0873">
            <w:pPr>
              <w:spacing w:after="120"/>
              <w:rPr>
                <w:rFonts w:cs="Arial"/>
                <w:sz w:val="20"/>
                <w:szCs w:val="20"/>
              </w:rPr>
            </w:pPr>
            <w:r>
              <w:rPr>
                <w:rFonts w:cs="Arial"/>
                <w:sz w:val="20"/>
                <w:szCs w:val="20"/>
              </w:rPr>
              <w:t>Explain why the destruction of peat bogs is harmful to the environment.</w:t>
            </w:r>
          </w:p>
          <w:p w:rsidR="000D0873" w:rsidRDefault="000D0873">
            <w:pPr>
              <w:spacing w:after="120" w:line="276" w:lineRule="auto"/>
              <w:rPr>
                <w:rFonts w:cs="Arial"/>
                <w:sz w:val="20"/>
                <w:szCs w:val="20"/>
              </w:rPr>
            </w:pPr>
            <w:r>
              <w:rPr>
                <w:rFonts w:cs="Arial"/>
                <w:sz w:val="20"/>
                <w:szCs w:val="20"/>
              </w:rPr>
              <w:t>Investigate the growth of plants in ‘peat free’ and peat based composts.</w:t>
            </w:r>
          </w:p>
          <w:p w:rsidR="000D0873" w:rsidRDefault="000D0873">
            <w:pPr>
              <w:spacing w:after="120"/>
              <w:rPr>
                <w:rFonts w:cs="Arial"/>
                <w:sz w:val="20"/>
                <w:szCs w:val="20"/>
              </w:rPr>
            </w:pPr>
            <w:r>
              <w:rPr>
                <w:rFonts w:cs="Arial"/>
                <w:sz w:val="20"/>
                <w:szCs w:val="20"/>
              </w:rPr>
              <w:t>Discuss the sources and effects of toxic chemicals; what pesticides and herbicides are used for.</w:t>
            </w:r>
          </w:p>
          <w:p w:rsidR="000D0873" w:rsidRDefault="000D0873">
            <w:pPr>
              <w:spacing w:after="120"/>
              <w:rPr>
                <w:rFonts w:cs="Arial"/>
                <w:sz w:val="20"/>
                <w:szCs w:val="20"/>
              </w:rPr>
            </w:pPr>
            <w:r>
              <w:rPr>
                <w:rFonts w:cs="Arial"/>
                <w:sz w:val="20"/>
                <w:szCs w:val="20"/>
              </w:rPr>
              <w:t>Demo to investigate the effect of fertiliser on growth of duckweed and oxygen levels. Monitor results over next few lessons.</w:t>
            </w:r>
          </w:p>
          <w:p w:rsidR="000D0873" w:rsidRDefault="000D0873">
            <w:pPr>
              <w:spacing w:after="120"/>
              <w:rPr>
                <w:sz w:val="20"/>
                <w:szCs w:val="20"/>
              </w:rPr>
            </w:pPr>
            <w:r>
              <w:rPr>
                <w:sz w:val="20"/>
                <w:szCs w:val="20"/>
              </w:rPr>
              <w:t xml:space="preserve">WS 1.4 </w:t>
            </w:r>
          </w:p>
          <w:p w:rsidR="000D0873" w:rsidRDefault="000D0873">
            <w:pPr>
              <w:spacing w:after="120"/>
              <w:rPr>
                <w:rFonts w:cs="Arial"/>
                <w:b/>
                <w:sz w:val="20"/>
                <w:szCs w:val="20"/>
              </w:rPr>
            </w:pPr>
            <w:r>
              <w:rPr>
                <w:sz w:val="20"/>
                <w:szCs w:val="20"/>
              </w:rPr>
              <w:t>Evaluate given information about ways in which human activities affect the environment.</w:t>
            </w:r>
          </w:p>
        </w:tc>
        <w:tc>
          <w:tcPr>
            <w:tcW w:w="2408"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Consider the need for cheap fuel and cheap compost for food production, against the need to conserve peat bogs as habitats and reduce carbon dioxide emissions</w:t>
            </w:r>
          </w:p>
          <w:p w:rsidR="000D0873" w:rsidRDefault="000D0873">
            <w:pPr>
              <w:spacing w:after="120"/>
            </w:pPr>
            <w:r w:rsidRPr="00F26BD1">
              <w:rPr>
                <w:rFonts w:cs="Arial"/>
                <w:sz w:val="20"/>
                <w:szCs w:val="20"/>
              </w:rPr>
              <w:t xml:space="preserve">Using prior understanding, </w:t>
            </w:r>
            <w:r w:rsidR="000208B3">
              <w:rPr>
                <w:rFonts w:cs="Arial"/>
                <w:sz w:val="20"/>
                <w:szCs w:val="20"/>
              </w:rPr>
              <w:t>student</w:t>
            </w:r>
            <w:r w:rsidRPr="00F26BD1">
              <w:rPr>
                <w:rFonts w:cs="Arial"/>
                <w:sz w:val="20"/>
                <w:szCs w:val="20"/>
              </w:rPr>
              <w:t>s synthesise the importance of Mycorrhiza with the use of fungicides in agriculture and gardening.</w:t>
            </w:r>
          </w:p>
          <w:p w:rsidR="000D0873" w:rsidRDefault="000D0873">
            <w:pPr>
              <w:spacing w:after="120"/>
              <w:rPr>
                <w:rFonts w:cs="Arial"/>
                <w:sz w:val="20"/>
                <w:szCs w:val="20"/>
                <w:shd w:val="clear" w:color="auto" w:fill="FFFF00"/>
              </w:rPr>
            </w:pPr>
            <w:r w:rsidRPr="00F26BD1">
              <w:rPr>
                <w:rFonts w:cs="Arial"/>
                <w:sz w:val="20"/>
                <w:szCs w:val="20"/>
              </w:rPr>
              <w:t xml:space="preserve">Ask </w:t>
            </w:r>
            <w:r w:rsidR="000208B3">
              <w:rPr>
                <w:rFonts w:cs="Arial"/>
                <w:sz w:val="20"/>
                <w:szCs w:val="20"/>
              </w:rPr>
              <w:t>student</w:t>
            </w:r>
            <w:r w:rsidRPr="00F26BD1">
              <w:rPr>
                <w:rFonts w:cs="Arial"/>
                <w:sz w:val="20"/>
                <w:szCs w:val="20"/>
              </w:rPr>
              <w:t>s to plan an experiment to measure the water retention properties of peat and peat-free composts.  Discuss appropriate graph to show results</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D0873" w:rsidRDefault="00017640">
            <w:pPr>
              <w:spacing w:after="120"/>
              <w:rPr>
                <w:rFonts w:cs="Arial"/>
                <w:sz w:val="20"/>
                <w:szCs w:val="20"/>
                <w:shd w:val="clear" w:color="auto" w:fill="FFFF00"/>
              </w:rPr>
            </w:pPr>
            <w:hyperlink r:id="rId51" w:history="1">
              <w:r w:rsidR="00781771">
                <w:rPr>
                  <w:rStyle w:val="Hyperlink"/>
                  <w:rFonts w:cs="Arial"/>
                  <w:sz w:val="20"/>
                  <w:szCs w:val="20"/>
                </w:rPr>
                <w:t>bbc.co.uk/news/world-asia-31738867</w:t>
              </w:r>
            </w:hyperlink>
          </w:p>
          <w:p w:rsidR="000D0873" w:rsidRDefault="00017640">
            <w:pPr>
              <w:spacing w:after="120"/>
              <w:rPr>
                <w:rFonts w:cs="Arial"/>
                <w:sz w:val="20"/>
                <w:szCs w:val="20"/>
                <w:shd w:val="clear" w:color="auto" w:fill="FFFF00"/>
              </w:rPr>
            </w:pPr>
            <w:hyperlink r:id="rId52" w:history="1">
              <w:r w:rsidR="00781771">
                <w:rPr>
                  <w:rStyle w:val="Hyperlink"/>
                  <w:rFonts w:cs="Arial"/>
                  <w:sz w:val="20"/>
                  <w:szCs w:val="20"/>
                </w:rPr>
                <w:t>discoveryeducation.co.uk/video/item882930</w:t>
              </w:r>
            </w:hyperlink>
            <w:r w:rsidR="00F26BD1" w:rsidRPr="00F26BD1">
              <w:rPr>
                <w:rFonts w:cs="Arial"/>
                <w:sz w:val="20"/>
                <w:szCs w:val="20"/>
              </w:rPr>
              <w:t xml:space="preserve"> - </w:t>
            </w:r>
            <w:r w:rsidR="000D0873" w:rsidRPr="00F26BD1">
              <w:rPr>
                <w:rFonts w:cs="Arial"/>
                <w:sz w:val="20"/>
                <w:szCs w:val="20"/>
              </w:rPr>
              <w:t>Why sharks matter</w:t>
            </w:r>
          </w:p>
          <w:p w:rsidR="000D0873" w:rsidRDefault="000D0873">
            <w:pPr>
              <w:spacing w:after="120"/>
              <w:rPr>
                <w:rFonts w:cs="Arial"/>
                <w:sz w:val="20"/>
                <w:szCs w:val="20"/>
              </w:rPr>
            </w:pPr>
            <w:r>
              <w:rPr>
                <w:rFonts w:cs="Arial"/>
                <w:sz w:val="20"/>
                <w:szCs w:val="20"/>
              </w:rPr>
              <w:t>Demo: Block of peat and compost.</w:t>
            </w:r>
          </w:p>
          <w:p w:rsidR="000D0873" w:rsidRDefault="000D0873">
            <w:pPr>
              <w:spacing w:after="120"/>
              <w:rPr>
                <w:rFonts w:cs="Arial"/>
                <w:sz w:val="20"/>
                <w:szCs w:val="20"/>
              </w:rPr>
            </w:pPr>
            <w:r>
              <w:rPr>
                <w:rFonts w:cs="Arial"/>
                <w:sz w:val="20"/>
                <w:szCs w:val="20"/>
              </w:rPr>
              <w:t xml:space="preserve">Composts: </w:t>
            </w:r>
          </w:p>
          <w:p w:rsidR="00D21861" w:rsidRPr="00D21861" w:rsidRDefault="000D0873" w:rsidP="00D21861">
            <w:pPr>
              <w:pStyle w:val="ListParagraph"/>
              <w:numPr>
                <w:ilvl w:val="0"/>
                <w:numId w:val="13"/>
              </w:numPr>
              <w:suppressAutoHyphens w:val="0"/>
              <w:spacing w:after="120"/>
              <w:ind w:left="318" w:hanging="284"/>
              <w:contextualSpacing/>
              <w:rPr>
                <w:rFonts w:ascii="Arial" w:hAnsi="Arial" w:cs="Arial"/>
                <w:sz w:val="20"/>
                <w:szCs w:val="20"/>
              </w:rPr>
            </w:pPr>
            <w:r w:rsidRPr="00D21861">
              <w:rPr>
                <w:rFonts w:ascii="Arial" w:hAnsi="Arial" w:cs="Arial"/>
                <w:sz w:val="20"/>
                <w:szCs w:val="20"/>
              </w:rPr>
              <w:t>‘peat free’ compost</w:t>
            </w:r>
          </w:p>
          <w:p w:rsidR="00D21861" w:rsidRPr="00D21861" w:rsidRDefault="00D21861" w:rsidP="00D21861">
            <w:pPr>
              <w:pStyle w:val="ListParagraph"/>
              <w:numPr>
                <w:ilvl w:val="0"/>
                <w:numId w:val="13"/>
              </w:numPr>
              <w:suppressAutoHyphens w:val="0"/>
              <w:spacing w:after="120"/>
              <w:ind w:left="318" w:hanging="284"/>
              <w:contextualSpacing/>
              <w:rPr>
                <w:rFonts w:ascii="Arial" w:hAnsi="Arial" w:cs="Arial"/>
                <w:sz w:val="20"/>
                <w:szCs w:val="20"/>
              </w:rPr>
            </w:pPr>
            <w:r w:rsidRPr="00D21861">
              <w:rPr>
                <w:rFonts w:ascii="Arial" w:hAnsi="Arial" w:cs="Arial"/>
                <w:sz w:val="20"/>
                <w:szCs w:val="20"/>
              </w:rPr>
              <w:t>peat-</w:t>
            </w:r>
            <w:r w:rsidR="000D0873" w:rsidRPr="00D21861">
              <w:rPr>
                <w:rFonts w:ascii="Arial" w:hAnsi="Arial" w:cs="Arial"/>
                <w:sz w:val="20"/>
                <w:szCs w:val="20"/>
              </w:rPr>
              <w:t>based compost</w:t>
            </w:r>
          </w:p>
          <w:p w:rsidR="00D21861" w:rsidRPr="00D21861" w:rsidRDefault="000D0873" w:rsidP="00D21861">
            <w:pPr>
              <w:pStyle w:val="ListParagraph"/>
              <w:numPr>
                <w:ilvl w:val="0"/>
                <w:numId w:val="13"/>
              </w:numPr>
              <w:suppressAutoHyphens w:val="0"/>
              <w:spacing w:after="120"/>
              <w:ind w:left="318" w:hanging="284"/>
              <w:contextualSpacing/>
              <w:rPr>
                <w:rFonts w:ascii="Arial" w:hAnsi="Arial" w:cs="Arial"/>
                <w:sz w:val="20"/>
                <w:szCs w:val="20"/>
              </w:rPr>
            </w:pPr>
            <w:r w:rsidRPr="00D21861">
              <w:rPr>
                <w:rFonts w:ascii="Arial" w:hAnsi="Arial" w:cs="Arial"/>
                <w:sz w:val="20"/>
                <w:szCs w:val="20"/>
              </w:rPr>
              <w:t>plant pots</w:t>
            </w:r>
          </w:p>
          <w:p w:rsidR="000D0873" w:rsidRPr="00D21861" w:rsidRDefault="000D0873" w:rsidP="00D21861">
            <w:pPr>
              <w:pStyle w:val="ListParagraph"/>
              <w:numPr>
                <w:ilvl w:val="0"/>
                <w:numId w:val="13"/>
              </w:numPr>
              <w:suppressAutoHyphens w:val="0"/>
              <w:spacing w:after="120"/>
              <w:ind w:left="318" w:hanging="284"/>
              <w:contextualSpacing/>
              <w:rPr>
                <w:rFonts w:ascii="Arial" w:hAnsi="Arial" w:cs="Arial"/>
                <w:sz w:val="20"/>
                <w:szCs w:val="20"/>
              </w:rPr>
            </w:pPr>
            <w:proofErr w:type="gramStart"/>
            <w:r w:rsidRPr="00D21861">
              <w:rPr>
                <w:rFonts w:ascii="Arial" w:hAnsi="Arial" w:cs="Arial"/>
                <w:sz w:val="20"/>
                <w:szCs w:val="20"/>
              </w:rPr>
              <w:t>seedlings</w:t>
            </w:r>
            <w:proofErr w:type="gramEnd"/>
            <w:r w:rsidRPr="00D21861">
              <w:rPr>
                <w:rFonts w:ascii="Arial" w:hAnsi="Arial" w:cs="Arial"/>
                <w:sz w:val="20"/>
                <w:szCs w:val="20"/>
              </w:rPr>
              <w:t>.</w:t>
            </w:r>
          </w:p>
          <w:p w:rsidR="000D0873" w:rsidRDefault="000D0873">
            <w:pPr>
              <w:spacing w:after="120"/>
              <w:rPr>
                <w:rFonts w:cs="Arial"/>
                <w:sz w:val="20"/>
                <w:szCs w:val="20"/>
              </w:rPr>
            </w:pPr>
            <w:r>
              <w:rPr>
                <w:rFonts w:cs="Arial"/>
                <w:sz w:val="20"/>
                <w:szCs w:val="20"/>
              </w:rPr>
              <w:t xml:space="preserve">Demo: </w:t>
            </w:r>
          </w:p>
          <w:p w:rsidR="00D21861" w:rsidRPr="00D21861" w:rsidRDefault="00F26BD1" w:rsidP="00D21861">
            <w:pPr>
              <w:pStyle w:val="ListParagraph"/>
              <w:numPr>
                <w:ilvl w:val="0"/>
                <w:numId w:val="13"/>
              </w:numPr>
              <w:suppressAutoHyphens w:val="0"/>
              <w:spacing w:after="120"/>
              <w:ind w:left="318" w:hanging="284"/>
              <w:contextualSpacing/>
              <w:rPr>
                <w:rFonts w:ascii="Arial" w:hAnsi="Arial" w:cs="Arial"/>
                <w:sz w:val="20"/>
                <w:szCs w:val="20"/>
              </w:rPr>
            </w:pPr>
            <w:r w:rsidRPr="00D21861">
              <w:rPr>
                <w:rFonts w:ascii="Arial" w:hAnsi="Arial" w:cs="Arial"/>
                <w:sz w:val="20"/>
                <w:szCs w:val="20"/>
              </w:rPr>
              <w:t xml:space="preserve">beakers containing different </w:t>
            </w:r>
            <w:r w:rsidR="000D0873" w:rsidRPr="00D21861">
              <w:rPr>
                <w:rFonts w:ascii="Arial" w:hAnsi="Arial" w:cs="Arial"/>
                <w:sz w:val="20"/>
                <w:szCs w:val="20"/>
              </w:rPr>
              <w:t>concentrations of fertiliser</w:t>
            </w:r>
          </w:p>
          <w:p w:rsidR="00D21861" w:rsidRPr="00D21861" w:rsidRDefault="000D0873" w:rsidP="00D21861">
            <w:pPr>
              <w:pStyle w:val="ListParagraph"/>
              <w:numPr>
                <w:ilvl w:val="0"/>
                <w:numId w:val="13"/>
              </w:numPr>
              <w:suppressAutoHyphens w:val="0"/>
              <w:spacing w:after="120"/>
              <w:ind w:left="318" w:hanging="284"/>
              <w:contextualSpacing/>
              <w:rPr>
                <w:rFonts w:ascii="Arial" w:hAnsi="Arial" w:cs="Arial"/>
                <w:sz w:val="20"/>
                <w:szCs w:val="20"/>
              </w:rPr>
            </w:pPr>
            <w:r w:rsidRPr="00D21861">
              <w:rPr>
                <w:rFonts w:ascii="Arial" w:hAnsi="Arial" w:cs="Arial"/>
                <w:sz w:val="20"/>
                <w:szCs w:val="20"/>
              </w:rPr>
              <w:t>duckweed plants</w:t>
            </w:r>
          </w:p>
          <w:p w:rsidR="00D21861" w:rsidRPr="00D21861" w:rsidRDefault="000D0873" w:rsidP="00D21861">
            <w:pPr>
              <w:pStyle w:val="ListParagraph"/>
              <w:numPr>
                <w:ilvl w:val="0"/>
                <w:numId w:val="13"/>
              </w:numPr>
              <w:suppressAutoHyphens w:val="0"/>
              <w:spacing w:after="120"/>
              <w:ind w:left="318" w:hanging="284"/>
              <w:contextualSpacing/>
              <w:rPr>
                <w:rFonts w:ascii="Arial" w:hAnsi="Arial" w:cs="Arial"/>
                <w:sz w:val="20"/>
                <w:szCs w:val="20"/>
              </w:rPr>
            </w:pPr>
            <w:r w:rsidRPr="00D21861">
              <w:rPr>
                <w:rFonts w:ascii="Arial" w:hAnsi="Arial" w:cs="Arial"/>
                <w:sz w:val="20"/>
                <w:szCs w:val="20"/>
              </w:rPr>
              <w:t>oxygen sensors</w:t>
            </w:r>
          </w:p>
          <w:p w:rsidR="000D0873" w:rsidRPr="00D21861" w:rsidRDefault="000D0873" w:rsidP="00D21861">
            <w:pPr>
              <w:pStyle w:val="ListParagraph"/>
              <w:numPr>
                <w:ilvl w:val="0"/>
                <w:numId w:val="13"/>
              </w:numPr>
              <w:suppressAutoHyphens w:val="0"/>
              <w:spacing w:after="120"/>
              <w:ind w:left="318" w:hanging="284"/>
              <w:contextualSpacing/>
              <w:rPr>
                <w:rFonts w:cs="Arial"/>
                <w:sz w:val="20"/>
                <w:szCs w:val="20"/>
              </w:rPr>
            </w:pPr>
            <w:proofErr w:type="gramStart"/>
            <w:r w:rsidRPr="00D21861">
              <w:rPr>
                <w:rFonts w:ascii="Arial" w:hAnsi="Arial" w:cs="Arial"/>
                <w:sz w:val="20"/>
                <w:szCs w:val="20"/>
              </w:rPr>
              <w:t>data</w:t>
            </w:r>
            <w:proofErr w:type="gramEnd"/>
            <w:r w:rsidRPr="00D21861">
              <w:rPr>
                <w:rFonts w:ascii="Arial" w:hAnsi="Arial" w:cs="Arial"/>
                <w:sz w:val="20"/>
                <w:szCs w:val="20"/>
              </w:rPr>
              <w:t xml:space="preserve"> loggers.</w:t>
            </w:r>
          </w:p>
        </w:tc>
      </w:tr>
      <w:tr w:rsidR="000D0873" w:rsidTr="006622D3">
        <w:tc>
          <w:tcPr>
            <w:tcW w:w="95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rFonts w:cs="Arial"/>
                <w:sz w:val="20"/>
                <w:szCs w:val="20"/>
              </w:rPr>
              <w:t>4.4.2.7</w:t>
            </w:r>
          </w:p>
        </w:tc>
        <w:tc>
          <w:tcPr>
            <w:tcW w:w="2835"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sz w:val="20"/>
                <w:szCs w:val="20"/>
              </w:rPr>
              <w:t xml:space="preserve">There are programmes to reduce these negative effects on ecosystems and biodiversity. These include: </w:t>
            </w:r>
          </w:p>
          <w:p w:rsidR="000D0873" w:rsidRPr="0064069C" w:rsidRDefault="000D0873" w:rsidP="0064069C">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64069C">
              <w:rPr>
                <w:rFonts w:ascii="Arial" w:hAnsi="Arial" w:cs="Arial"/>
                <w:kern w:val="0"/>
                <w:sz w:val="20"/>
                <w:szCs w:val="20"/>
                <w:lang w:eastAsia="en-US"/>
              </w:rPr>
              <w:t xml:space="preserve">breeding programmes for endangered species </w:t>
            </w:r>
          </w:p>
          <w:p w:rsidR="000D0873" w:rsidRPr="0064069C" w:rsidRDefault="000D0873" w:rsidP="0064069C">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64069C">
              <w:rPr>
                <w:rFonts w:ascii="Arial" w:hAnsi="Arial" w:cs="Arial"/>
                <w:kern w:val="0"/>
                <w:sz w:val="20"/>
                <w:szCs w:val="20"/>
                <w:lang w:eastAsia="en-US"/>
              </w:rPr>
              <w:t xml:space="preserve">protecting and regenerating habitats </w:t>
            </w:r>
          </w:p>
          <w:p w:rsidR="000D0873" w:rsidRPr="0064069C" w:rsidRDefault="000D0873" w:rsidP="0064069C">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64069C">
              <w:rPr>
                <w:rFonts w:ascii="Arial" w:hAnsi="Arial" w:cs="Arial"/>
                <w:kern w:val="0"/>
                <w:sz w:val="20"/>
                <w:szCs w:val="20"/>
                <w:lang w:eastAsia="en-US"/>
              </w:rPr>
              <w:t xml:space="preserve">reintroducing wider field margins and hedgerows in areas of monoculture </w:t>
            </w:r>
          </w:p>
          <w:p w:rsidR="000D0873" w:rsidRPr="0064069C" w:rsidRDefault="000D0873" w:rsidP="0064069C">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64069C">
              <w:rPr>
                <w:rFonts w:ascii="Arial" w:hAnsi="Arial" w:cs="Arial"/>
                <w:kern w:val="0"/>
                <w:sz w:val="20"/>
                <w:szCs w:val="20"/>
                <w:lang w:eastAsia="en-US"/>
              </w:rPr>
              <w:t xml:space="preserve">recycling resources rather than dumping waste in landfill </w:t>
            </w:r>
          </w:p>
          <w:p w:rsidR="000D0873" w:rsidRPr="0064069C" w:rsidRDefault="000D0873" w:rsidP="0064069C">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64069C">
              <w:rPr>
                <w:rFonts w:ascii="Arial" w:hAnsi="Arial" w:cs="Arial"/>
                <w:kern w:val="0"/>
                <w:sz w:val="20"/>
                <w:szCs w:val="20"/>
                <w:lang w:eastAsia="en-US"/>
              </w:rPr>
              <w:t xml:space="preserve">production of peat-free composts </w:t>
            </w:r>
          </w:p>
          <w:p w:rsidR="000D0873" w:rsidRDefault="000D0873" w:rsidP="0064069C">
            <w:pPr>
              <w:pStyle w:val="ListParagraph"/>
              <w:numPr>
                <w:ilvl w:val="0"/>
                <w:numId w:val="13"/>
              </w:numPr>
              <w:suppressAutoHyphens w:val="0"/>
              <w:spacing w:after="120"/>
              <w:ind w:left="318" w:hanging="284"/>
              <w:contextualSpacing/>
              <w:rPr>
                <w:rFonts w:cs="Arial"/>
                <w:sz w:val="20"/>
                <w:szCs w:val="20"/>
              </w:rPr>
            </w:pPr>
            <w:proofErr w:type="gramStart"/>
            <w:r w:rsidRPr="0064069C">
              <w:rPr>
                <w:rFonts w:ascii="Arial" w:hAnsi="Arial" w:cs="Arial"/>
                <w:kern w:val="0"/>
                <w:sz w:val="20"/>
                <w:szCs w:val="20"/>
                <w:lang w:eastAsia="en-US"/>
              </w:rPr>
              <w:t>reducing</w:t>
            </w:r>
            <w:proofErr w:type="gramEnd"/>
            <w:r w:rsidRPr="0064069C">
              <w:rPr>
                <w:rFonts w:ascii="Arial" w:hAnsi="Arial" w:cs="Arial"/>
                <w:kern w:val="0"/>
                <w:sz w:val="20"/>
                <w:szCs w:val="20"/>
                <w:lang w:eastAsia="en-US"/>
              </w:rPr>
              <w:t xml:space="preserve"> deforestation and carbon dioxide emissions.</w:t>
            </w:r>
          </w:p>
        </w:tc>
        <w:tc>
          <w:tcPr>
            <w:tcW w:w="2268" w:type="dxa"/>
            <w:tcBorders>
              <w:top w:val="single" w:sz="4" w:space="0" w:color="000000"/>
              <w:left w:val="single" w:sz="4" w:space="0" w:color="000000"/>
              <w:bottom w:val="single" w:sz="4" w:space="0" w:color="000000"/>
            </w:tcBorders>
            <w:shd w:val="clear" w:color="auto" w:fill="auto"/>
          </w:tcPr>
          <w:p w:rsidR="000D0873" w:rsidRDefault="000D0873">
            <w:pPr>
              <w:spacing w:after="120" w:line="100" w:lineRule="atLeast"/>
              <w:rPr>
                <w:rFonts w:cs="Arial"/>
                <w:sz w:val="20"/>
                <w:szCs w:val="20"/>
              </w:rPr>
            </w:pPr>
            <w:r>
              <w:rPr>
                <w:rFonts w:cs="Arial"/>
                <w:sz w:val="20"/>
                <w:szCs w:val="20"/>
              </w:rPr>
              <w:t>Describe programmes introduced to maintain biodiversity:</w:t>
            </w:r>
          </w:p>
          <w:p w:rsidR="000D0873" w:rsidRPr="0064069C" w:rsidRDefault="000D0873" w:rsidP="0064069C">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64069C">
              <w:rPr>
                <w:rFonts w:ascii="Arial" w:hAnsi="Arial" w:cs="Arial"/>
                <w:kern w:val="0"/>
                <w:sz w:val="20"/>
                <w:szCs w:val="20"/>
                <w:lang w:eastAsia="en-US"/>
              </w:rPr>
              <w:t>breeding programmes for endangered species</w:t>
            </w:r>
          </w:p>
          <w:p w:rsidR="000D0873" w:rsidRPr="0064069C" w:rsidRDefault="000D0873" w:rsidP="0064069C">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64069C">
              <w:rPr>
                <w:rFonts w:ascii="Arial" w:hAnsi="Arial" w:cs="Arial"/>
                <w:kern w:val="0"/>
                <w:sz w:val="20"/>
                <w:szCs w:val="20"/>
                <w:lang w:eastAsia="en-US"/>
              </w:rPr>
              <w:t xml:space="preserve">protection and regeneration of rare habitats, </w:t>
            </w:r>
            <w:proofErr w:type="spellStart"/>
            <w:r w:rsidRPr="0064069C">
              <w:rPr>
                <w:rFonts w:ascii="Arial" w:hAnsi="Arial" w:cs="Arial"/>
                <w:kern w:val="0"/>
                <w:sz w:val="20"/>
                <w:szCs w:val="20"/>
                <w:lang w:eastAsia="en-US"/>
              </w:rPr>
              <w:t>eg</w:t>
            </w:r>
            <w:proofErr w:type="spellEnd"/>
            <w:r w:rsidRPr="0064069C">
              <w:rPr>
                <w:rFonts w:ascii="Arial" w:hAnsi="Arial" w:cs="Arial"/>
                <w:kern w:val="0"/>
                <w:sz w:val="20"/>
                <w:szCs w:val="20"/>
                <w:lang w:eastAsia="en-US"/>
              </w:rPr>
              <w:t xml:space="preserve"> coral reefs, mangroves, heathland</w:t>
            </w:r>
          </w:p>
          <w:p w:rsidR="000D0873" w:rsidRPr="0064069C" w:rsidRDefault="000D0873" w:rsidP="0064069C">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64069C">
              <w:rPr>
                <w:rFonts w:ascii="Arial" w:hAnsi="Arial" w:cs="Arial"/>
                <w:kern w:val="0"/>
                <w:sz w:val="20"/>
                <w:szCs w:val="20"/>
                <w:lang w:eastAsia="en-US"/>
              </w:rPr>
              <w:t>reintroduction of field margins and hedgerows in agricultural areas</w:t>
            </w:r>
          </w:p>
          <w:p w:rsidR="000D0873" w:rsidRPr="0064069C" w:rsidRDefault="000D0873" w:rsidP="0064069C">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64069C">
              <w:rPr>
                <w:rFonts w:ascii="Arial" w:hAnsi="Arial" w:cs="Arial"/>
                <w:kern w:val="0"/>
                <w:sz w:val="20"/>
                <w:szCs w:val="20"/>
                <w:lang w:eastAsia="en-US"/>
              </w:rPr>
              <w:t>reduction of deforestation and carbon dioxide emissions by some governments</w:t>
            </w:r>
          </w:p>
          <w:p w:rsidR="000D0873" w:rsidRPr="0064069C" w:rsidRDefault="000D0873" w:rsidP="0064069C">
            <w:pPr>
              <w:pStyle w:val="ListParagraph"/>
              <w:numPr>
                <w:ilvl w:val="0"/>
                <w:numId w:val="13"/>
              </w:numPr>
              <w:suppressAutoHyphens w:val="0"/>
              <w:spacing w:after="120"/>
              <w:ind w:left="318" w:hanging="284"/>
              <w:contextualSpacing/>
              <w:rPr>
                <w:rFonts w:ascii="Arial" w:hAnsi="Arial" w:cs="Arial"/>
                <w:kern w:val="0"/>
                <w:sz w:val="20"/>
                <w:szCs w:val="20"/>
                <w:lang w:eastAsia="en-US"/>
              </w:rPr>
            </w:pPr>
            <w:proofErr w:type="gramStart"/>
            <w:r w:rsidRPr="0064069C">
              <w:rPr>
                <w:rFonts w:ascii="Arial" w:hAnsi="Arial" w:cs="Arial"/>
                <w:kern w:val="0"/>
                <w:sz w:val="20"/>
                <w:szCs w:val="20"/>
                <w:lang w:eastAsia="en-US"/>
              </w:rPr>
              <w:t>recycling</w:t>
            </w:r>
            <w:proofErr w:type="gramEnd"/>
            <w:r w:rsidRPr="0064069C">
              <w:rPr>
                <w:rFonts w:ascii="Arial" w:hAnsi="Arial" w:cs="Arial"/>
                <w:kern w:val="0"/>
                <w:sz w:val="20"/>
                <w:szCs w:val="20"/>
                <w:lang w:eastAsia="en-US"/>
              </w:rPr>
              <w:t xml:space="preserve"> resources rather than dumping waste in landfill.</w:t>
            </w:r>
          </w:p>
          <w:p w:rsidR="000D0873" w:rsidRDefault="000D0873">
            <w:pPr>
              <w:spacing w:after="120"/>
              <w:rPr>
                <w:sz w:val="20"/>
                <w:szCs w:val="20"/>
                <w:shd w:val="clear" w:color="auto" w:fill="FFFF00"/>
              </w:rPr>
            </w:pPr>
            <w:r>
              <w:rPr>
                <w:rFonts w:cs="Arial"/>
                <w:sz w:val="20"/>
                <w:szCs w:val="20"/>
              </w:rPr>
              <w:t>Explain and evaluate conflicting pressures on maintaining biodiversity.</w:t>
            </w:r>
          </w:p>
        </w:tc>
        <w:tc>
          <w:tcPr>
            <w:tcW w:w="1134" w:type="dxa"/>
            <w:tcBorders>
              <w:top w:val="single" w:sz="4" w:space="0" w:color="000000"/>
              <w:left w:val="single" w:sz="4" w:space="0" w:color="000000"/>
              <w:bottom w:val="single" w:sz="4" w:space="0" w:color="000000"/>
            </w:tcBorders>
            <w:shd w:val="clear" w:color="auto" w:fill="auto"/>
          </w:tcPr>
          <w:p w:rsidR="000D0873" w:rsidRDefault="007406EC" w:rsidP="0064069C">
            <w:pPr>
              <w:snapToGrid w:val="0"/>
              <w:spacing w:after="120"/>
              <w:jc w:val="center"/>
              <w:rPr>
                <w:sz w:val="20"/>
                <w:szCs w:val="20"/>
                <w:shd w:val="clear" w:color="auto" w:fill="FFFF00"/>
              </w:rPr>
            </w:pPr>
            <w:r w:rsidRPr="007406EC">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shd w:val="clear" w:color="auto" w:fill="FFFF00"/>
              </w:rPr>
            </w:pPr>
            <w:r>
              <w:rPr>
                <w:rFonts w:cs="Arial"/>
                <w:sz w:val="20"/>
                <w:szCs w:val="20"/>
              </w:rPr>
              <w:t>Recap what biodiversity is.</w:t>
            </w:r>
          </w:p>
          <w:p w:rsidR="000D0873" w:rsidRDefault="000208B3">
            <w:pPr>
              <w:spacing w:after="120"/>
              <w:rPr>
                <w:rFonts w:cs="Arial"/>
                <w:sz w:val="20"/>
                <w:szCs w:val="20"/>
              </w:rPr>
            </w:pPr>
            <w:r>
              <w:rPr>
                <w:rFonts w:cs="Arial"/>
                <w:sz w:val="20"/>
                <w:szCs w:val="20"/>
              </w:rPr>
              <w:t>Student</w:t>
            </w:r>
            <w:r w:rsidR="000D0873" w:rsidRPr="00F26BD1">
              <w:rPr>
                <w:rFonts w:cs="Arial"/>
                <w:sz w:val="20"/>
                <w:szCs w:val="20"/>
              </w:rPr>
              <w:t xml:space="preserve">s report on the reintroduction and breeding programmes for spoon-billed sandpipers and/or Madagascan </w:t>
            </w:r>
            <w:proofErr w:type="spellStart"/>
            <w:r w:rsidR="000D0873" w:rsidRPr="00F26BD1">
              <w:rPr>
                <w:rFonts w:cs="Arial"/>
                <w:sz w:val="20"/>
                <w:szCs w:val="20"/>
              </w:rPr>
              <w:t>pochard</w:t>
            </w:r>
            <w:proofErr w:type="spellEnd"/>
            <w:r w:rsidR="000D0873" w:rsidRPr="00F26BD1">
              <w:rPr>
                <w:rFonts w:cs="Arial"/>
                <w:sz w:val="20"/>
                <w:szCs w:val="20"/>
              </w:rPr>
              <w:t>.  How do these interventions help local communities?</w:t>
            </w:r>
          </w:p>
          <w:p w:rsidR="000D0873" w:rsidRDefault="000D0873">
            <w:pPr>
              <w:spacing w:after="120"/>
              <w:rPr>
                <w:rFonts w:cs="Arial"/>
                <w:sz w:val="20"/>
                <w:szCs w:val="20"/>
              </w:rPr>
            </w:pPr>
            <w:r>
              <w:rPr>
                <w:rFonts w:cs="Arial"/>
                <w:sz w:val="20"/>
                <w:szCs w:val="20"/>
              </w:rPr>
              <w:t>Research the list of programmes that could help to maintain biodiversity.</w:t>
            </w:r>
          </w:p>
          <w:p w:rsidR="000D0873" w:rsidRDefault="000D0873">
            <w:pPr>
              <w:spacing w:after="120"/>
              <w:rPr>
                <w:rFonts w:cs="Arial"/>
                <w:sz w:val="20"/>
                <w:szCs w:val="20"/>
                <w:shd w:val="clear" w:color="auto" w:fill="FFFF00"/>
              </w:rPr>
            </w:pPr>
            <w:r>
              <w:rPr>
                <w:rFonts w:cs="Arial"/>
                <w:sz w:val="20"/>
                <w:szCs w:val="20"/>
              </w:rPr>
              <w:t xml:space="preserve">Think-pair-share what individuals, businesses and governments could do to slow down the reduction in biodiversity. </w:t>
            </w:r>
          </w:p>
          <w:p w:rsidR="000D0873" w:rsidRDefault="0064069C">
            <w:pPr>
              <w:spacing w:after="120"/>
              <w:rPr>
                <w:rFonts w:cs="Arial"/>
                <w:sz w:val="20"/>
                <w:szCs w:val="20"/>
              </w:rPr>
            </w:pPr>
            <w:r>
              <w:rPr>
                <w:rFonts w:cs="Arial"/>
                <w:sz w:val="20"/>
                <w:szCs w:val="20"/>
              </w:rPr>
              <w:t>Which near-</w:t>
            </w:r>
            <w:r w:rsidR="000D0873" w:rsidRPr="00F26BD1">
              <w:rPr>
                <w:rFonts w:cs="Arial"/>
                <w:sz w:val="20"/>
                <w:szCs w:val="20"/>
              </w:rPr>
              <w:t>extinct species would you save and why?</w:t>
            </w:r>
          </w:p>
          <w:p w:rsidR="000D0873" w:rsidRDefault="000D0873">
            <w:pPr>
              <w:spacing w:after="120"/>
              <w:rPr>
                <w:sz w:val="20"/>
                <w:szCs w:val="20"/>
              </w:rPr>
            </w:pPr>
            <w:r>
              <w:rPr>
                <w:rFonts w:cs="Arial"/>
                <w:sz w:val="20"/>
                <w:szCs w:val="20"/>
              </w:rPr>
              <w:t>Discuss why it is difficult to make changes that will maintain biodiversity.</w:t>
            </w:r>
          </w:p>
          <w:p w:rsidR="000D0873" w:rsidRDefault="000D0873">
            <w:pPr>
              <w:spacing w:after="120"/>
              <w:rPr>
                <w:sz w:val="20"/>
                <w:szCs w:val="20"/>
              </w:rPr>
            </w:pPr>
            <w:r>
              <w:rPr>
                <w:sz w:val="20"/>
                <w:szCs w:val="20"/>
              </w:rPr>
              <w:t xml:space="preserve">WS 1.4 </w:t>
            </w:r>
          </w:p>
          <w:p w:rsidR="000D0873" w:rsidRDefault="000D0873">
            <w:pPr>
              <w:spacing w:after="120"/>
              <w:rPr>
                <w:rFonts w:cs="Arial"/>
                <w:b/>
                <w:sz w:val="20"/>
                <w:szCs w:val="20"/>
              </w:rPr>
            </w:pPr>
            <w:r>
              <w:rPr>
                <w:sz w:val="20"/>
                <w:szCs w:val="20"/>
              </w:rPr>
              <w:t>Evaluate given information about methods that can be used to tackle problems caused by human impacts on the environment.</w:t>
            </w:r>
          </w:p>
        </w:tc>
        <w:tc>
          <w:tcPr>
            <w:tcW w:w="2408" w:type="dxa"/>
            <w:tcBorders>
              <w:top w:val="single" w:sz="4" w:space="0" w:color="000000"/>
              <w:left w:val="single" w:sz="4" w:space="0" w:color="000000"/>
              <w:bottom w:val="single" w:sz="4" w:space="0" w:color="000000"/>
            </w:tcBorders>
            <w:shd w:val="clear" w:color="auto" w:fill="auto"/>
          </w:tcPr>
          <w:p w:rsidR="000D0873" w:rsidRDefault="000D0873">
            <w:pPr>
              <w:snapToGrid w:val="0"/>
              <w:spacing w:after="120"/>
              <w:rPr>
                <w:rFonts w:cs="Arial"/>
                <w:sz w:val="20"/>
                <w:szCs w:val="20"/>
              </w:rPr>
            </w:pPr>
            <w:r w:rsidRPr="00F26BD1">
              <w:rPr>
                <w:rFonts w:cs="Arial"/>
                <w:sz w:val="20"/>
                <w:szCs w:val="20"/>
              </w:rPr>
              <w:t>Search images of 'wildlife corridors'.  Is there any evidence that such corridors enhance biodiversity?</w:t>
            </w:r>
          </w:p>
          <w:p w:rsidR="000D0873" w:rsidRDefault="000208B3">
            <w:pPr>
              <w:snapToGrid w:val="0"/>
              <w:spacing w:after="120"/>
              <w:rPr>
                <w:rFonts w:cs="Arial"/>
                <w:sz w:val="20"/>
                <w:szCs w:val="20"/>
                <w:shd w:val="clear" w:color="auto" w:fill="FFFF00"/>
              </w:rPr>
            </w:pPr>
            <w:r>
              <w:rPr>
                <w:rFonts w:cs="Arial"/>
                <w:sz w:val="20"/>
                <w:szCs w:val="20"/>
              </w:rPr>
              <w:t>Student</w:t>
            </w:r>
            <w:r w:rsidR="000D0873" w:rsidRPr="00F26BD1">
              <w:rPr>
                <w:rFonts w:cs="Arial"/>
                <w:sz w:val="20"/>
                <w:szCs w:val="20"/>
              </w:rPr>
              <w:t>s draw what they would expect to see in a graph showing changes to woodland as a percentage of land area in UK from 1000 AD – 2015. Then research and discover if their predictions were correct.</w:t>
            </w:r>
          </w:p>
          <w:p w:rsidR="000D0873" w:rsidRDefault="000D0873">
            <w:pPr>
              <w:snapToGrid w:val="0"/>
              <w:spacing w:after="120"/>
              <w:rPr>
                <w:rFonts w:cs="Arial"/>
                <w:sz w:val="20"/>
                <w:szCs w:val="20"/>
                <w:shd w:val="clear" w:color="auto" w:fill="FFFF00"/>
              </w:rPr>
            </w:pPr>
            <w:r w:rsidRPr="00F26BD1">
              <w:rPr>
                <w:rFonts w:cs="Arial"/>
                <w:sz w:val="20"/>
                <w:szCs w:val="20"/>
              </w:rPr>
              <w:t>Many scientists are beginning to discuss 'bio-</w:t>
            </w:r>
            <w:proofErr w:type="gramStart"/>
            <w:r w:rsidRPr="00F26BD1">
              <w:rPr>
                <w:rFonts w:cs="Arial"/>
                <w:sz w:val="20"/>
                <w:szCs w:val="20"/>
              </w:rPr>
              <w:t>abundance'  How</w:t>
            </w:r>
            <w:proofErr w:type="gramEnd"/>
            <w:r w:rsidRPr="00F26BD1">
              <w:rPr>
                <w:rFonts w:cs="Arial"/>
                <w:sz w:val="20"/>
                <w:szCs w:val="20"/>
              </w:rPr>
              <w:t xml:space="preserve"> is this different from biodiversity?  Is it as important as biodiversity?</w:t>
            </w:r>
          </w:p>
          <w:p w:rsidR="000D0873" w:rsidRDefault="000D0873">
            <w:pPr>
              <w:snapToGrid w:val="0"/>
              <w:spacing w:after="120"/>
            </w:pPr>
            <w:r w:rsidRPr="00F26BD1">
              <w:rPr>
                <w:rFonts w:cs="Arial"/>
                <w:sz w:val="20"/>
                <w:szCs w:val="20"/>
              </w:rPr>
              <w:t>Find out about the work of the Marine stewardship council. Could/should this model be extended to other natural resources?</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D0873" w:rsidRPr="00F26BD1" w:rsidRDefault="00F26BD1">
            <w:pPr>
              <w:spacing w:after="120"/>
              <w:rPr>
                <w:rStyle w:val="Hyperlink"/>
              </w:rPr>
            </w:pPr>
            <w:r>
              <w:rPr>
                <w:rFonts w:cs="Arial"/>
                <w:sz w:val="20"/>
                <w:szCs w:val="20"/>
              </w:rPr>
              <w:fldChar w:fldCharType="begin"/>
            </w:r>
            <w:r w:rsidR="00781771">
              <w:rPr>
                <w:rFonts w:cs="Arial"/>
                <w:sz w:val="20"/>
                <w:szCs w:val="20"/>
              </w:rPr>
              <w:instrText>HYPERLINK "http://www.bbc.co.uk/nature/life/Large_Blue_(butterfly)" \l "p00lypsv"</w:instrText>
            </w:r>
            <w:r>
              <w:rPr>
                <w:rFonts w:cs="Arial"/>
                <w:sz w:val="20"/>
                <w:szCs w:val="20"/>
              </w:rPr>
              <w:fldChar w:fldCharType="separate"/>
            </w:r>
            <w:r w:rsidR="000D0873" w:rsidRPr="00F26BD1">
              <w:rPr>
                <w:rStyle w:val="Hyperlink"/>
                <w:rFonts w:cs="Arial"/>
                <w:sz w:val="20"/>
                <w:szCs w:val="20"/>
              </w:rPr>
              <w:t>bbc.co.uk/nature/life/</w:t>
            </w:r>
            <w:proofErr w:type="spellStart"/>
            <w:r w:rsidR="000D0873" w:rsidRPr="00F26BD1">
              <w:rPr>
                <w:rStyle w:val="Hyperlink"/>
                <w:rFonts w:cs="Arial"/>
                <w:sz w:val="20"/>
                <w:szCs w:val="20"/>
              </w:rPr>
              <w:t>Large_Blue</w:t>
            </w:r>
            <w:proofErr w:type="spellEnd"/>
            <w:r w:rsidR="000D0873" w:rsidRPr="00F26BD1">
              <w:rPr>
                <w:rStyle w:val="Hyperlink"/>
                <w:rFonts w:cs="Arial"/>
                <w:sz w:val="20"/>
                <w:szCs w:val="20"/>
              </w:rPr>
              <w:t>_(butterfly)#p00lypsv</w:t>
            </w:r>
          </w:p>
          <w:p w:rsidR="000D0873" w:rsidRPr="00F26BD1" w:rsidRDefault="00F26BD1">
            <w:pPr>
              <w:spacing w:after="120"/>
              <w:rPr>
                <w:rStyle w:val="Hyperlink"/>
                <w:color w:val="auto"/>
                <w:u w:val="none"/>
              </w:rPr>
            </w:pPr>
            <w:r>
              <w:rPr>
                <w:rFonts w:cs="Arial"/>
                <w:sz w:val="20"/>
                <w:szCs w:val="20"/>
              </w:rPr>
              <w:fldChar w:fldCharType="end"/>
            </w:r>
            <w:r>
              <w:rPr>
                <w:rFonts w:cs="Arial"/>
                <w:sz w:val="20"/>
                <w:szCs w:val="20"/>
                <w:shd w:val="clear" w:color="auto" w:fill="FFFF00"/>
              </w:rPr>
              <w:fldChar w:fldCharType="begin"/>
            </w:r>
            <w:r>
              <w:rPr>
                <w:rFonts w:cs="Arial"/>
                <w:sz w:val="20"/>
                <w:szCs w:val="20"/>
                <w:shd w:val="clear" w:color="auto" w:fill="FFFF00"/>
              </w:rPr>
              <w:instrText xml:space="preserve"> HYPERLINK "http://www.discoveryeducation.co.uk/video/item882927" </w:instrText>
            </w:r>
            <w:r>
              <w:rPr>
                <w:rFonts w:cs="Arial"/>
                <w:sz w:val="20"/>
                <w:szCs w:val="20"/>
                <w:shd w:val="clear" w:color="auto" w:fill="FFFF00"/>
              </w:rPr>
              <w:fldChar w:fldCharType="separate"/>
            </w:r>
            <w:r w:rsidR="000D0873" w:rsidRPr="00F26BD1">
              <w:rPr>
                <w:rStyle w:val="Hyperlink"/>
                <w:rFonts w:cs="Arial"/>
                <w:sz w:val="20"/>
                <w:szCs w:val="20"/>
              </w:rPr>
              <w:t>discoveryeducation.co.uk/video/item882927</w:t>
            </w:r>
          </w:p>
          <w:p w:rsidR="000D0873" w:rsidRPr="00F26BD1" w:rsidRDefault="00F26BD1">
            <w:pPr>
              <w:spacing w:after="120"/>
              <w:rPr>
                <w:rStyle w:val="Hyperlink"/>
              </w:rPr>
            </w:pPr>
            <w:r>
              <w:rPr>
                <w:rFonts w:cs="Arial"/>
                <w:sz w:val="20"/>
                <w:szCs w:val="20"/>
                <w:shd w:val="clear" w:color="auto" w:fill="FFFF00"/>
              </w:rPr>
              <w:fldChar w:fldCharType="end"/>
            </w:r>
            <w:r>
              <w:rPr>
                <w:rFonts w:cs="Arial"/>
                <w:sz w:val="20"/>
                <w:szCs w:val="20"/>
              </w:rPr>
              <w:fldChar w:fldCharType="begin"/>
            </w:r>
            <w:r w:rsidR="00781771">
              <w:rPr>
                <w:rFonts w:cs="Arial"/>
                <w:sz w:val="20"/>
                <w:szCs w:val="20"/>
              </w:rPr>
              <w:instrText>HYPERLINK "http://ejfoundation.org/"</w:instrText>
            </w:r>
            <w:r>
              <w:rPr>
                <w:rFonts w:cs="Arial"/>
                <w:sz w:val="20"/>
                <w:szCs w:val="20"/>
              </w:rPr>
              <w:fldChar w:fldCharType="separate"/>
            </w:r>
            <w:r w:rsidR="000D0873" w:rsidRPr="00F26BD1">
              <w:rPr>
                <w:rStyle w:val="Hyperlink"/>
                <w:rFonts w:cs="Arial"/>
                <w:sz w:val="20"/>
                <w:szCs w:val="20"/>
              </w:rPr>
              <w:t>ejfoundation.org/</w:t>
            </w:r>
          </w:p>
          <w:p w:rsidR="000D0873" w:rsidRDefault="00F26BD1">
            <w:pPr>
              <w:spacing w:after="120"/>
            </w:pPr>
            <w:r>
              <w:rPr>
                <w:rFonts w:cs="Arial"/>
                <w:sz w:val="20"/>
                <w:szCs w:val="20"/>
              </w:rPr>
              <w:fldChar w:fldCharType="end"/>
            </w:r>
            <w:hyperlink r:id="rId53" w:history="1">
              <w:r w:rsidR="00781771">
                <w:rPr>
                  <w:rStyle w:val="Hyperlink"/>
                  <w:rFonts w:cs="Arial"/>
                  <w:sz w:val="20"/>
                  <w:szCs w:val="20"/>
                </w:rPr>
                <w:t>msc.org/  (Marine Ste</w:t>
              </w:r>
              <w:r w:rsidR="005B3FC9">
                <w:rPr>
                  <w:rStyle w:val="Hyperlink"/>
                  <w:rFonts w:cs="Arial"/>
                  <w:sz w:val="20"/>
                  <w:szCs w:val="20"/>
                </w:rPr>
                <w:t>w</w:t>
              </w:r>
              <w:r w:rsidR="00781771">
                <w:rPr>
                  <w:rStyle w:val="Hyperlink"/>
                  <w:rFonts w:cs="Arial"/>
                  <w:sz w:val="20"/>
                  <w:szCs w:val="20"/>
                </w:rPr>
                <w:t>ardship Council)</w:t>
              </w:r>
            </w:hyperlink>
          </w:p>
        </w:tc>
      </w:tr>
    </w:tbl>
    <w:p w:rsidR="000D0873" w:rsidRDefault="000D0873">
      <w:pPr>
        <w:spacing w:after="160" w:line="252" w:lineRule="auto"/>
        <w:rPr>
          <w:rFonts w:ascii="AQA Chevin Pro Light" w:hAnsi="AQA Chevin Pro Light" w:cs="AQA Chevin Pro Light"/>
          <w:b/>
          <w:sz w:val="20"/>
          <w:szCs w:val="20"/>
        </w:rPr>
      </w:pPr>
    </w:p>
    <w:p w:rsidR="00FE75FF" w:rsidRDefault="00FE75FF">
      <w:pPr>
        <w:suppressAutoHyphens w:val="0"/>
        <w:spacing w:line="240" w:lineRule="auto"/>
        <w:rPr>
          <w:rFonts w:cs="Arial"/>
          <w:b/>
          <w:sz w:val="24"/>
        </w:rPr>
      </w:pPr>
      <w:r>
        <w:rPr>
          <w:rFonts w:cs="Arial"/>
          <w:b/>
          <w:sz w:val="24"/>
        </w:rPr>
        <w:br w:type="page"/>
      </w:r>
    </w:p>
    <w:p w:rsidR="000D0873" w:rsidRPr="00FE75FF" w:rsidRDefault="000D0873" w:rsidP="00FE75FF">
      <w:pPr>
        <w:spacing w:after="120"/>
        <w:rPr>
          <w:rFonts w:cs="Arial"/>
          <w:b/>
          <w:szCs w:val="22"/>
        </w:rPr>
      </w:pPr>
      <w:r w:rsidRPr="00FE75FF">
        <w:rPr>
          <w:rFonts w:cs="Arial"/>
          <w:b/>
          <w:szCs w:val="22"/>
        </w:rPr>
        <w:t>4.4.3 Inheritance</w:t>
      </w:r>
    </w:p>
    <w:tbl>
      <w:tblPr>
        <w:tblW w:w="14817" w:type="dxa"/>
        <w:tblInd w:w="-60" w:type="dxa"/>
        <w:tblLayout w:type="fixed"/>
        <w:tblLook w:val="0000" w:firstRow="0" w:lastRow="0" w:firstColumn="0" w:lastColumn="0" w:noHBand="0" w:noVBand="0"/>
      </w:tblPr>
      <w:tblGrid>
        <w:gridCol w:w="965"/>
        <w:gridCol w:w="2853"/>
        <w:gridCol w:w="2282"/>
        <w:gridCol w:w="1141"/>
        <w:gridCol w:w="2996"/>
        <w:gridCol w:w="2423"/>
        <w:gridCol w:w="2157"/>
      </w:tblGrid>
      <w:tr w:rsidR="000D0873" w:rsidTr="007D5394">
        <w:trPr>
          <w:trHeight w:val="1691"/>
          <w:tblHeader/>
        </w:trPr>
        <w:tc>
          <w:tcPr>
            <w:tcW w:w="958" w:type="dxa"/>
            <w:tcBorders>
              <w:top w:val="single" w:sz="4" w:space="0" w:color="000000"/>
              <w:left w:val="single" w:sz="4" w:space="0" w:color="000000"/>
              <w:bottom w:val="single" w:sz="4" w:space="0" w:color="000000"/>
            </w:tcBorders>
            <w:shd w:val="clear" w:color="auto" w:fill="D9D9D9"/>
          </w:tcPr>
          <w:p w:rsidR="000D0873" w:rsidRDefault="000D0873">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Spec ref.</w:t>
            </w:r>
          </w:p>
        </w:tc>
        <w:tc>
          <w:tcPr>
            <w:tcW w:w="2835" w:type="dxa"/>
            <w:tcBorders>
              <w:top w:val="single" w:sz="4" w:space="0" w:color="000000"/>
              <w:left w:val="single" w:sz="4" w:space="0" w:color="000000"/>
              <w:bottom w:val="single" w:sz="4" w:space="0" w:color="000000"/>
            </w:tcBorders>
            <w:shd w:val="clear" w:color="auto" w:fill="D9D9D9"/>
          </w:tcPr>
          <w:p w:rsidR="000D0873" w:rsidRDefault="000D0873">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Summary of the specification content</w:t>
            </w:r>
          </w:p>
        </w:tc>
        <w:tc>
          <w:tcPr>
            <w:tcW w:w="2268" w:type="dxa"/>
            <w:tcBorders>
              <w:top w:val="single" w:sz="4" w:space="0" w:color="000000"/>
              <w:left w:val="single" w:sz="4" w:space="0" w:color="000000"/>
              <w:bottom w:val="single" w:sz="4" w:space="0" w:color="000000"/>
            </w:tcBorders>
            <w:shd w:val="clear" w:color="auto" w:fill="D9D9D9"/>
          </w:tcPr>
          <w:p w:rsidR="000D0873" w:rsidRDefault="000D0873">
            <w:pPr>
              <w:spacing w:after="120"/>
              <w:rPr>
                <w:rFonts w:ascii="AQA Chevin Pro Light" w:hAnsi="AQA Chevin Pro Light" w:cs="AQA Chevin Pro Light"/>
                <w:i/>
                <w:sz w:val="20"/>
                <w:szCs w:val="20"/>
              </w:rPr>
            </w:pPr>
            <w:r>
              <w:rPr>
                <w:rFonts w:ascii="AQA Chevin Pro Light" w:hAnsi="AQA Chevin Pro Light" w:cs="AQA Chevin Pro Light"/>
                <w:b/>
                <w:sz w:val="20"/>
                <w:szCs w:val="20"/>
              </w:rPr>
              <w:t xml:space="preserve">Learning outcomes </w:t>
            </w:r>
          </w:p>
          <w:p w:rsidR="000D0873" w:rsidRDefault="000D0873">
            <w:pPr>
              <w:spacing w:after="120"/>
              <w:rPr>
                <w:rFonts w:ascii="AQA Chevin Pro Light" w:hAnsi="AQA Chevin Pro Light" w:cs="AQA Chevin Pro Light"/>
                <w:b/>
                <w:sz w:val="20"/>
                <w:szCs w:val="20"/>
              </w:rPr>
            </w:pPr>
            <w:r>
              <w:rPr>
                <w:rFonts w:ascii="AQA Chevin Pro Light" w:hAnsi="AQA Chevin Pro Light" w:cs="AQA Chevin Pro Light"/>
                <w:i/>
                <w:sz w:val="20"/>
                <w:szCs w:val="20"/>
              </w:rPr>
              <w:t>What most candidates should be able to do</w:t>
            </w:r>
          </w:p>
        </w:tc>
        <w:tc>
          <w:tcPr>
            <w:tcW w:w="1134" w:type="dxa"/>
            <w:tcBorders>
              <w:top w:val="single" w:sz="4" w:space="0" w:color="000000"/>
              <w:left w:val="single" w:sz="4" w:space="0" w:color="000000"/>
              <w:bottom w:val="single" w:sz="4" w:space="0" w:color="000000"/>
            </w:tcBorders>
            <w:shd w:val="clear" w:color="auto" w:fill="D9D9D9"/>
          </w:tcPr>
          <w:p w:rsidR="000D0873" w:rsidRDefault="000D0873">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Suggested timing (hours)</w:t>
            </w:r>
          </w:p>
        </w:tc>
        <w:tc>
          <w:tcPr>
            <w:tcW w:w="2977" w:type="dxa"/>
            <w:tcBorders>
              <w:top w:val="single" w:sz="4" w:space="0" w:color="000000"/>
              <w:left w:val="single" w:sz="4" w:space="0" w:color="000000"/>
              <w:bottom w:val="single" w:sz="4" w:space="0" w:color="000000"/>
            </w:tcBorders>
            <w:shd w:val="clear" w:color="auto" w:fill="D9D9D9"/>
          </w:tcPr>
          <w:p w:rsidR="000D0873" w:rsidRDefault="000D0873">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Opportunities to develop Scientific Communication skills</w:t>
            </w:r>
          </w:p>
        </w:tc>
        <w:tc>
          <w:tcPr>
            <w:tcW w:w="2408" w:type="dxa"/>
            <w:tcBorders>
              <w:top w:val="single" w:sz="4" w:space="0" w:color="000000"/>
              <w:left w:val="single" w:sz="4" w:space="0" w:color="000000"/>
              <w:bottom w:val="single" w:sz="4" w:space="0" w:color="000000"/>
            </w:tcBorders>
            <w:shd w:val="clear" w:color="auto" w:fill="D9D9D9"/>
          </w:tcPr>
          <w:p w:rsidR="000D0873" w:rsidRDefault="000D0873">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Opportunities to apply practical and  enquiry skills</w:t>
            </w:r>
          </w:p>
        </w:tc>
        <w:tc>
          <w:tcPr>
            <w:tcW w:w="2143" w:type="dxa"/>
            <w:tcBorders>
              <w:top w:val="single" w:sz="4" w:space="0" w:color="000000"/>
              <w:left w:val="single" w:sz="4" w:space="0" w:color="000000"/>
              <w:bottom w:val="single" w:sz="4" w:space="0" w:color="000000"/>
              <w:right w:val="single" w:sz="4" w:space="0" w:color="000000"/>
            </w:tcBorders>
            <w:shd w:val="clear" w:color="auto" w:fill="D9D9D9"/>
          </w:tcPr>
          <w:p w:rsidR="000D0873" w:rsidRDefault="000D0873">
            <w:pPr>
              <w:spacing w:after="120"/>
              <w:rPr>
                <w:rFonts w:ascii="AQA Chevin Pro Light" w:hAnsi="AQA Chevin Pro Light" w:cs="AQA Chevin Pro Light"/>
                <w:i/>
                <w:sz w:val="20"/>
                <w:szCs w:val="20"/>
              </w:rPr>
            </w:pPr>
            <w:r>
              <w:rPr>
                <w:rFonts w:ascii="AQA Chevin Pro Light" w:hAnsi="AQA Chevin Pro Light" w:cs="AQA Chevin Pro Light"/>
                <w:b/>
                <w:sz w:val="20"/>
                <w:szCs w:val="20"/>
              </w:rPr>
              <w:t>Self/peer assessment Opportunities and resources</w:t>
            </w:r>
          </w:p>
          <w:p w:rsidR="000D0873" w:rsidRDefault="000D0873">
            <w:pPr>
              <w:spacing w:after="120"/>
            </w:pPr>
            <w:r>
              <w:rPr>
                <w:rFonts w:ascii="AQA Chevin Pro Light" w:hAnsi="AQA Chevin Pro Light" w:cs="AQA Chevin Pro Light"/>
                <w:i/>
                <w:sz w:val="20"/>
                <w:szCs w:val="20"/>
              </w:rPr>
              <w:t>Reference to past questions that indicate success</w:t>
            </w:r>
          </w:p>
        </w:tc>
      </w:tr>
      <w:tr w:rsidR="000D0873" w:rsidTr="007D5394">
        <w:tc>
          <w:tcPr>
            <w:tcW w:w="95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rFonts w:cs="Arial"/>
                <w:sz w:val="20"/>
                <w:szCs w:val="20"/>
              </w:rPr>
              <w:t>4.4.3.1</w:t>
            </w:r>
          </w:p>
        </w:tc>
        <w:tc>
          <w:tcPr>
            <w:tcW w:w="2835"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sz w:val="20"/>
                <w:szCs w:val="20"/>
              </w:rPr>
              <w:t xml:space="preserve">Sexual reproduction involves the joining (fusion) of male and female gametes (sperm and egg cells in animals). In sexual reproduction there is mixing of genetic information, which leads to variety in the offspring. The formation of gametes involves meiosis. </w:t>
            </w:r>
          </w:p>
          <w:p w:rsidR="000D0873" w:rsidRDefault="000D0873">
            <w:pPr>
              <w:spacing w:after="120"/>
              <w:rPr>
                <w:sz w:val="20"/>
                <w:szCs w:val="20"/>
              </w:rPr>
            </w:pPr>
            <w:r>
              <w:rPr>
                <w:sz w:val="20"/>
                <w:szCs w:val="20"/>
              </w:rPr>
              <w:t xml:space="preserve">The genetic material in the nucleus of a cell is composed of a chemical called DNA contained in the chromosomes. Human body cells contain 23 pairs of chromosomes. DNA is made of very large molecules in long strands, twisted to form a double helix. </w:t>
            </w:r>
          </w:p>
          <w:p w:rsidR="000D0873" w:rsidRDefault="000D0873">
            <w:pPr>
              <w:spacing w:after="120"/>
              <w:rPr>
                <w:sz w:val="20"/>
                <w:szCs w:val="20"/>
              </w:rPr>
            </w:pPr>
            <w:r>
              <w:rPr>
                <w:sz w:val="20"/>
                <w:szCs w:val="20"/>
              </w:rPr>
              <w:t>A gene is a small section of DNA on a chromosome. Each gene contains the code for a particular combination of amino acids to make a specific protein. The genome of an organism is made up of all the genes in the DNA of its body cells.</w:t>
            </w:r>
          </w:p>
          <w:p w:rsidR="000D0873" w:rsidRDefault="000D0873">
            <w:pPr>
              <w:spacing w:after="120"/>
              <w:rPr>
                <w:rFonts w:cs="Arial"/>
                <w:sz w:val="20"/>
                <w:szCs w:val="20"/>
              </w:rPr>
            </w:pPr>
            <w:r>
              <w:rPr>
                <w:sz w:val="20"/>
                <w:szCs w:val="20"/>
              </w:rPr>
              <w:t xml:space="preserve">This topic has links with </w:t>
            </w:r>
            <w:r w:rsidR="007550CD">
              <w:rPr>
                <w:sz w:val="20"/>
                <w:szCs w:val="20"/>
              </w:rPr>
              <w:t>4.1.3 (</w:t>
            </w:r>
            <w:r>
              <w:rPr>
                <w:sz w:val="20"/>
                <w:szCs w:val="20"/>
              </w:rPr>
              <w:t>Cells in animals and plants</w:t>
            </w:r>
            <w:r w:rsidR="007550CD">
              <w:rPr>
                <w:sz w:val="20"/>
                <w:szCs w:val="20"/>
              </w:rPr>
              <w:t>)</w:t>
            </w:r>
            <w:r>
              <w:rPr>
                <w:sz w:val="20"/>
                <w:szCs w:val="20"/>
              </w:rPr>
              <w:t>.</w:t>
            </w:r>
          </w:p>
        </w:tc>
        <w:tc>
          <w:tcPr>
            <w:tcW w:w="2268"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Explain why sexual reproduction produces variation in the offspring, but asexual reproduction does not.</w:t>
            </w:r>
          </w:p>
          <w:p w:rsidR="000D0873" w:rsidRDefault="000D0873">
            <w:pPr>
              <w:spacing w:after="120"/>
              <w:rPr>
                <w:rFonts w:cs="Arial"/>
                <w:sz w:val="20"/>
                <w:szCs w:val="20"/>
              </w:rPr>
            </w:pPr>
            <w:r>
              <w:rPr>
                <w:rFonts w:cs="Arial"/>
                <w:sz w:val="20"/>
                <w:szCs w:val="20"/>
              </w:rPr>
              <w:t>Describe sexual reproduction in animals.</w:t>
            </w:r>
          </w:p>
          <w:p w:rsidR="000D0873" w:rsidRDefault="000D0873">
            <w:pPr>
              <w:spacing w:after="120"/>
              <w:rPr>
                <w:rFonts w:cs="Arial"/>
                <w:sz w:val="20"/>
                <w:szCs w:val="20"/>
              </w:rPr>
            </w:pPr>
            <w:r>
              <w:rPr>
                <w:rFonts w:cs="Arial"/>
                <w:sz w:val="20"/>
                <w:szCs w:val="20"/>
              </w:rPr>
              <w:t>Describe the structure of chromosomes, DNA and genes.</w:t>
            </w:r>
          </w:p>
          <w:p w:rsidR="000D0873" w:rsidRDefault="000D0873">
            <w:pPr>
              <w:spacing w:after="120"/>
              <w:rPr>
                <w:sz w:val="20"/>
                <w:szCs w:val="20"/>
                <w:shd w:val="clear" w:color="auto" w:fill="FFFF00"/>
              </w:rPr>
            </w:pPr>
            <w:r>
              <w:rPr>
                <w:rFonts w:cs="Arial"/>
                <w:sz w:val="20"/>
                <w:szCs w:val="20"/>
              </w:rPr>
              <w:t>Explain that a gene is a small section of DNA that codes for a particular sequence of amino acids to make a specific protein</w:t>
            </w:r>
            <w:r>
              <w:rPr>
                <w:rFonts w:cs="Arial"/>
                <w:b/>
                <w:sz w:val="20"/>
                <w:szCs w:val="20"/>
              </w:rPr>
              <w:t>.</w:t>
            </w:r>
          </w:p>
          <w:p w:rsidR="000D0873" w:rsidRDefault="000D0873">
            <w:pPr>
              <w:spacing w:after="120"/>
              <w:rPr>
                <w:sz w:val="20"/>
                <w:szCs w:val="20"/>
                <w:shd w:val="clear" w:color="auto" w:fill="FFFF00"/>
              </w:rPr>
            </w:pPr>
          </w:p>
        </w:tc>
        <w:tc>
          <w:tcPr>
            <w:tcW w:w="1134" w:type="dxa"/>
            <w:tcBorders>
              <w:top w:val="single" w:sz="4" w:space="0" w:color="000000"/>
              <w:left w:val="single" w:sz="4" w:space="0" w:color="000000"/>
              <w:bottom w:val="single" w:sz="4" w:space="0" w:color="000000"/>
            </w:tcBorders>
            <w:shd w:val="clear" w:color="auto" w:fill="auto"/>
          </w:tcPr>
          <w:p w:rsidR="000D0873" w:rsidRDefault="007406EC" w:rsidP="007550CD">
            <w:pPr>
              <w:snapToGrid w:val="0"/>
              <w:spacing w:after="120"/>
              <w:jc w:val="center"/>
              <w:rPr>
                <w:sz w:val="20"/>
                <w:szCs w:val="20"/>
                <w:shd w:val="clear" w:color="auto" w:fill="FFFF00"/>
              </w:rPr>
            </w:pPr>
            <w:r>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Recap of reproduction through group work to discuss and share answers to questions:</w:t>
            </w:r>
          </w:p>
          <w:p w:rsidR="000D0873" w:rsidRPr="007550CD" w:rsidRDefault="000D0873" w:rsidP="007550CD">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7550CD">
              <w:rPr>
                <w:rFonts w:ascii="Arial" w:hAnsi="Arial" w:cs="Arial"/>
                <w:kern w:val="0"/>
                <w:sz w:val="20"/>
                <w:szCs w:val="20"/>
                <w:lang w:eastAsia="en-US"/>
              </w:rPr>
              <w:t>Do we really need males?</w:t>
            </w:r>
          </w:p>
          <w:p w:rsidR="000D0873" w:rsidRPr="007550CD" w:rsidRDefault="000D0873" w:rsidP="007550CD">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7550CD">
              <w:rPr>
                <w:rFonts w:ascii="Arial" w:hAnsi="Arial" w:cs="Arial"/>
                <w:kern w:val="0"/>
                <w:sz w:val="20"/>
                <w:szCs w:val="20"/>
                <w:lang w:eastAsia="en-US"/>
              </w:rPr>
              <w:t>Is sex necessary?</w:t>
            </w:r>
          </w:p>
          <w:p w:rsidR="000D0873" w:rsidRPr="007550CD" w:rsidRDefault="000D0873" w:rsidP="007550CD">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7550CD">
              <w:rPr>
                <w:rFonts w:ascii="Arial" w:hAnsi="Arial" w:cs="Arial"/>
                <w:kern w:val="0"/>
                <w:sz w:val="20"/>
                <w:szCs w:val="20"/>
                <w:lang w:eastAsia="en-US"/>
              </w:rPr>
              <w:t>Can scientists solve the world food shortage?</w:t>
            </w:r>
          </w:p>
          <w:p w:rsidR="000D0873" w:rsidRPr="007550CD" w:rsidRDefault="000D0873" w:rsidP="007550CD">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7550CD">
              <w:rPr>
                <w:rFonts w:ascii="Arial" w:hAnsi="Arial" w:cs="Arial"/>
                <w:kern w:val="0"/>
                <w:sz w:val="20"/>
                <w:szCs w:val="20"/>
                <w:lang w:eastAsia="en-US"/>
              </w:rPr>
              <w:t>Do hermaphro</w:t>
            </w:r>
            <w:r w:rsidR="00F26BD1" w:rsidRPr="007550CD">
              <w:rPr>
                <w:rFonts w:ascii="Arial" w:hAnsi="Arial" w:cs="Arial"/>
                <w:kern w:val="0"/>
                <w:sz w:val="20"/>
                <w:szCs w:val="20"/>
                <w:lang w:eastAsia="en-US"/>
              </w:rPr>
              <w:t>dites lead a solitary existence?</w:t>
            </w:r>
          </w:p>
          <w:p w:rsidR="000D0873" w:rsidRDefault="00F26BD1">
            <w:pPr>
              <w:spacing w:after="120"/>
              <w:rPr>
                <w:rFonts w:cs="Arial"/>
                <w:sz w:val="20"/>
                <w:szCs w:val="20"/>
              </w:rPr>
            </w:pPr>
            <w:r>
              <w:rPr>
                <w:rFonts w:cs="Arial"/>
                <w:sz w:val="20"/>
                <w:szCs w:val="20"/>
              </w:rPr>
              <w:t xml:space="preserve">Watch BBC video clips of </w:t>
            </w:r>
            <w:r w:rsidR="000D0873">
              <w:rPr>
                <w:rFonts w:cs="Arial"/>
                <w:sz w:val="20"/>
                <w:szCs w:val="20"/>
              </w:rPr>
              <w:t>fertilisation in humans (see resources).</w:t>
            </w:r>
          </w:p>
          <w:p w:rsidR="000D0873" w:rsidRDefault="000D0873">
            <w:pPr>
              <w:spacing w:after="120"/>
              <w:rPr>
                <w:rFonts w:cs="Arial"/>
                <w:sz w:val="20"/>
                <w:szCs w:val="20"/>
              </w:rPr>
            </w:pPr>
            <w:r>
              <w:rPr>
                <w:rFonts w:cs="Arial"/>
                <w:sz w:val="20"/>
                <w:szCs w:val="20"/>
              </w:rPr>
              <w:t xml:space="preserve">Recap key ideas by asking students to reorder by size: cell, nucleus, DNA, chromosome, gene, </w:t>
            </w:r>
            <w:proofErr w:type="gramStart"/>
            <w:r>
              <w:rPr>
                <w:rFonts w:cs="Arial"/>
                <w:sz w:val="20"/>
                <w:szCs w:val="20"/>
              </w:rPr>
              <w:t>nucleotide</w:t>
            </w:r>
            <w:proofErr w:type="gramEnd"/>
            <w:r>
              <w:rPr>
                <w:rFonts w:cs="Arial"/>
                <w:sz w:val="20"/>
                <w:szCs w:val="20"/>
              </w:rPr>
              <w:t>.</w:t>
            </w:r>
          </w:p>
          <w:p w:rsidR="000D0873" w:rsidRDefault="000D0873">
            <w:pPr>
              <w:spacing w:after="120"/>
              <w:rPr>
                <w:rFonts w:cs="Arial"/>
                <w:sz w:val="20"/>
                <w:szCs w:val="20"/>
              </w:rPr>
            </w:pPr>
            <w:r>
              <w:rPr>
                <w:rFonts w:cs="Arial"/>
                <w:sz w:val="20"/>
                <w:szCs w:val="20"/>
              </w:rPr>
              <w:t>Debate: research and discuss ‘DNA profiling’ for health.</w:t>
            </w:r>
          </w:p>
          <w:p w:rsidR="000D0873" w:rsidRDefault="000D0873">
            <w:pPr>
              <w:spacing w:after="120"/>
              <w:rPr>
                <w:rFonts w:cs="Arial"/>
                <w:sz w:val="20"/>
                <w:szCs w:val="20"/>
              </w:rPr>
            </w:pPr>
            <w:r>
              <w:rPr>
                <w:rFonts w:cs="Arial"/>
                <w:sz w:val="20"/>
                <w:szCs w:val="20"/>
              </w:rPr>
              <w:t>Research roles of Franklin, Watson and Crick in the discovery of the structure of DNA.</w:t>
            </w:r>
          </w:p>
          <w:p w:rsidR="000D0873" w:rsidRDefault="000D0873">
            <w:pPr>
              <w:spacing w:after="120"/>
              <w:rPr>
                <w:sz w:val="20"/>
                <w:szCs w:val="20"/>
                <w:shd w:val="clear" w:color="auto" w:fill="FFFF00"/>
              </w:rPr>
            </w:pPr>
            <w:r>
              <w:rPr>
                <w:rFonts w:cs="Arial"/>
                <w:sz w:val="20"/>
                <w:szCs w:val="20"/>
              </w:rPr>
              <w:t>Demo or practical to extract DNA.</w:t>
            </w:r>
          </w:p>
        </w:tc>
        <w:tc>
          <w:tcPr>
            <w:tcW w:w="2408" w:type="dxa"/>
            <w:tcBorders>
              <w:top w:val="single" w:sz="4" w:space="0" w:color="000000"/>
              <w:left w:val="single" w:sz="4" w:space="0" w:color="000000"/>
              <w:bottom w:val="single" w:sz="4" w:space="0" w:color="000000"/>
            </w:tcBorders>
            <w:shd w:val="clear" w:color="auto" w:fill="auto"/>
          </w:tcPr>
          <w:p w:rsidR="000D0873" w:rsidRDefault="000D0873">
            <w:pPr>
              <w:spacing w:after="120"/>
            </w:pPr>
            <w:r>
              <w:rPr>
                <w:rFonts w:cs="Arial"/>
                <w:iCs/>
                <w:sz w:val="20"/>
                <w:szCs w:val="20"/>
              </w:rPr>
              <w:t>Extract DNA from fruits such as onions or kiwi fruit. Observe the long strands which are the polymer</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D0873" w:rsidRDefault="00017640">
            <w:pPr>
              <w:spacing w:after="120"/>
            </w:pPr>
            <w:hyperlink r:id="rId54" w:history="1">
              <w:r w:rsidR="000D0873">
                <w:rPr>
                  <w:rStyle w:val="Hyperlink"/>
                  <w:rFonts w:cs="Arial"/>
                  <w:sz w:val="20"/>
                  <w:szCs w:val="20"/>
                </w:rPr>
                <w:t>BBC Bitesize – Human fertilisation</w:t>
              </w:r>
            </w:hyperlink>
          </w:p>
          <w:p w:rsidR="000D0873" w:rsidRDefault="00017640">
            <w:pPr>
              <w:spacing w:after="120"/>
              <w:rPr>
                <w:rFonts w:cs="Arial"/>
                <w:sz w:val="20"/>
                <w:szCs w:val="20"/>
              </w:rPr>
            </w:pPr>
            <w:hyperlink r:id="rId55" w:history="1">
              <w:r w:rsidR="000D0873">
                <w:rPr>
                  <w:rStyle w:val="Hyperlink"/>
                  <w:rFonts w:cs="Arial"/>
                  <w:sz w:val="20"/>
                  <w:szCs w:val="20"/>
                </w:rPr>
                <w:t>BBC Bitesize – What is DNA?</w:t>
              </w:r>
            </w:hyperlink>
          </w:p>
          <w:p w:rsidR="000D0873" w:rsidRDefault="000D0873">
            <w:pPr>
              <w:spacing w:after="120"/>
            </w:pPr>
            <w:r>
              <w:rPr>
                <w:rFonts w:cs="Arial"/>
                <w:sz w:val="20"/>
                <w:szCs w:val="20"/>
              </w:rPr>
              <w:t xml:space="preserve">Ethical issues: </w:t>
            </w:r>
            <w:hyperlink r:id="rId56" w:history="1">
              <w:r>
                <w:rPr>
                  <w:rStyle w:val="Hyperlink"/>
                  <w:rFonts w:cs="Arial"/>
                  <w:sz w:val="20"/>
                  <w:szCs w:val="20"/>
                </w:rPr>
                <w:t>ABPI – Genetics and the pharmaceutical industry</w:t>
              </w:r>
            </w:hyperlink>
          </w:p>
          <w:p w:rsidR="000D0873" w:rsidRDefault="00017640">
            <w:pPr>
              <w:spacing w:after="120"/>
              <w:rPr>
                <w:rFonts w:cs="Arial"/>
                <w:sz w:val="20"/>
                <w:szCs w:val="20"/>
                <w:shd w:val="clear" w:color="auto" w:fill="FFFF00"/>
              </w:rPr>
            </w:pPr>
            <w:hyperlink r:id="rId57" w:history="1">
              <w:r w:rsidR="000D0873">
                <w:rPr>
                  <w:rStyle w:val="Hyperlink"/>
                  <w:rFonts w:cs="Arial"/>
                  <w:sz w:val="20"/>
                  <w:szCs w:val="20"/>
                </w:rPr>
                <w:t>Nuffield Foundation | Extracting DNA from living things</w:t>
              </w:r>
            </w:hyperlink>
          </w:p>
          <w:p w:rsidR="000D0873" w:rsidRDefault="000D0873">
            <w:pPr>
              <w:spacing w:after="120"/>
              <w:rPr>
                <w:rFonts w:cs="Arial"/>
                <w:sz w:val="20"/>
                <w:szCs w:val="20"/>
                <w:shd w:val="clear" w:color="auto" w:fill="FFFF00"/>
              </w:rPr>
            </w:pPr>
          </w:p>
        </w:tc>
      </w:tr>
      <w:tr w:rsidR="000D0873" w:rsidTr="007D5394">
        <w:tc>
          <w:tcPr>
            <w:tcW w:w="95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rFonts w:cs="Arial"/>
                <w:sz w:val="20"/>
                <w:szCs w:val="20"/>
              </w:rPr>
              <w:t>4.4.3.2</w:t>
            </w:r>
          </w:p>
        </w:tc>
        <w:tc>
          <w:tcPr>
            <w:tcW w:w="2835" w:type="dxa"/>
            <w:tcBorders>
              <w:top w:val="single" w:sz="4" w:space="0" w:color="000000"/>
              <w:left w:val="single" w:sz="4" w:space="0" w:color="000000"/>
              <w:bottom w:val="single" w:sz="4" w:space="0" w:color="000000"/>
            </w:tcBorders>
            <w:shd w:val="clear" w:color="auto" w:fill="auto"/>
          </w:tcPr>
          <w:p w:rsidR="000D0873" w:rsidRDefault="000D0873" w:rsidP="00B42AF6">
            <w:pPr>
              <w:spacing w:after="120"/>
              <w:rPr>
                <w:rFonts w:cs="Arial"/>
                <w:sz w:val="20"/>
                <w:szCs w:val="20"/>
              </w:rPr>
            </w:pPr>
            <w:r>
              <w:rPr>
                <w:sz w:val="20"/>
                <w:szCs w:val="20"/>
              </w:rPr>
              <w:t xml:space="preserve">In human cells, one of the 23 pairs of chromosomes carries the genes that determine sex. In females the sex chromosomes are the same (XX); in males the chromosomes are different (XY). All eggs contain an X chromosome. Sperm cells contain either an X or a Y chromosome. </w:t>
            </w:r>
          </w:p>
        </w:tc>
        <w:tc>
          <w:tcPr>
            <w:tcW w:w="2268"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Explain using a Punnett square and genetic diagram how sex is determined in humans.</w:t>
            </w:r>
          </w:p>
          <w:p w:rsidR="000D0873" w:rsidRDefault="000D0873">
            <w:pPr>
              <w:spacing w:after="120"/>
              <w:rPr>
                <w:sz w:val="20"/>
                <w:szCs w:val="20"/>
                <w:shd w:val="clear" w:color="auto" w:fill="FFFF00"/>
              </w:rPr>
            </w:pPr>
            <w:r>
              <w:rPr>
                <w:rFonts w:cs="Arial"/>
                <w:sz w:val="20"/>
                <w:szCs w:val="20"/>
              </w:rPr>
              <w:t>Explain the probability of having a child that is a boy or a girl.</w:t>
            </w:r>
          </w:p>
        </w:tc>
        <w:tc>
          <w:tcPr>
            <w:tcW w:w="1134" w:type="dxa"/>
            <w:tcBorders>
              <w:top w:val="single" w:sz="4" w:space="0" w:color="000000"/>
              <w:left w:val="single" w:sz="4" w:space="0" w:color="000000"/>
              <w:bottom w:val="single" w:sz="4" w:space="0" w:color="000000"/>
            </w:tcBorders>
            <w:shd w:val="clear" w:color="auto" w:fill="auto"/>
          </w:tcPr>
          <w:p w:rsidR="000D0873" w:rsidRDefault="007406EC" w:rsidP="00533249">
            <w:pPr>
              <w:snapToGrid w:val="0"/>
              <w:spacing w:after="120"/>
              <w:jc w:val="center"/>
              <w:rPr>
                <w:sz w:val="20"/>
                <w:szCs w:val="20"/>
                <w:shd w:val="clear" w:color="auto" w:fill="FFFF00"/>
              </w:rPr>
            </w:pPr>
            <w:r>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 xml:space="preserve">Look at male and female karyotypes and identify the number of pairs of chromosomes and each pair of sex chromosomes. </w:t>
            </w:r>
          </w:p>
          <w:p w:rsidR="000D0873" w:rsidRDefault="000D0873">
            <w:pPr>
              <w:spacing w:after="120" w:line="276" w:lineRule="auto"/>
              <w:rPr>
                <w:rFonts w:cs="Arial"/>
                <w:sz w:val="20"/>
                <w:szCs w:val="20"/>
              </w:rPr>
            </w:pPr>
            <w:r>
              <w:rPr>
                <w:rFonts w:cs="Arial"/>
                <w:sz w:val="20"/>
                <w:szCs w:val="20"/>
              </w:rPr>
              <w:t xml:space="preserve">Use ‘Making </w:t>
            </w:r>
            <w:proofErr w:type="spellStart"/>
            <w:r>
              <w:rPr>
                <w:rFonts w:cs="Arial"/>
                <w:sz w:val="20"/>
                <w:szCs w:val="20"/>
              </w:rPr>
              <w:t>Reebops</w:t>
            </w:r>
            <w:proofErr w:type="spellEnd"/>
            <w:r>
              <w:rPr>
                <w:rFonts w:cs="Arial"/>
                <w:sz w:val="20"/>
                <w:szCs w:val="20"/>
              </w:rPr>
              <w:t>’ game to demonstrate variation (see resources).</w:t>
            </w:r>
          </w:p>
          <w:p w:rsidR="000D0873" w:rsidRDefault="000D0873">
            <w:pPr>
              <w:spacing w:after="120" w:line="276" w:lineRule="auto"/>
              <w:rPr>
                <w:rFonts w:cs="Arial"/>
                <w:sz w:val="20"/>
                <w:szCs w:val="20"/>
              </w:rPr>
            </w:pPr>
            <w:r>
              <w:rPr>
                <w:rFonts w:cs="Arial"/>
                <w:sz w:val="20"/>
                <w:szCs w:val="20"/>
              </w:rPr>
              <w:t>Watch BBC video clip about Sex chromosomes (see resources).</w:t>
            </w:r>
          </w:p>
          <w:p w:rsidR="000D0873" w:rsidRDefault="000D0873">
            <w:pPr>
              <w:spacing w:after="120"/>
              <w:rPr>
                <w:rFonts w:cs="Arial"/>
                <w:sz w:val="20"/>
                <w:szCs w:val="20"/>
              </w:rPr>
            </w:pPr>
            <w:r>
              <w:rPr>
                <w:rFonts w:cs="Arial"/>
                <w:sz w:val="20"/>
                <w:szCs w:val="20"/>
              </w:rPr>
              <w:t>Use a Punnett square and a genetic cross diagram to illustrate the inheritance of sex; evaluate the chance of producing a male or female.</w:t>
            </w:r>
          </w:p>
        </w:tc>
        <w:tc>
          <w:tcPr>
            <w:tcW w:w="240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rFonts w:cs="Arial"/>
                <w:sz w:val="20"/>
                <w:szCs w:val="20"/>
              </w:rPr>
              <w:t xml:space="preserve">‘Making </w:t>
            </w:r>
            <w:proofErr w:type="spellStart"/>
            <w:r>
              <w:rPr>
                <w:rFonts w:cs="Arial"/>
                <w:sz w:val="20"/>
                <w:szCs w:val="20"/>
              </w:rPr>
              <w:t>Reebops</w:t>
            </w:r>
            <w:proofErr w:type="spellEnd"/>
            <w:r>
              <w:rPr>
                <w:rFonts w:cs="Arial"/>
                <w:sz w:val="20"/>
                <w:szCs w:val="20"/>
              </w:rPr>
              <w:t>’ practical.</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D0873" w:rsidRDefault="000D0873">
            <w:pPr>
              <w:spacing w:after="120"/>
            </w:pPr>
            <w:r>
              <w:rPr>
                <w:sz w:val="20"/>
                <w:szCs w:val="20"/>
              </w:rPr>
              <w:t>Video clip:</w:t>
            </w:r>
          </w:p>
          <w:p w:rsidR="000D0873" w:rsidRDefault="00017640">
            <w:pPr>
              <w:spacing w:after="120"/>
            </w:pPr>
            <w:hyperlink r:id="rId58" w:history="1">
              <w:r w:rsidR="000D0873">
                <w:rPr>
                  <w:rStyle w:val="Hyperlink"/>
                  <w:rFonts w:cs="font361"/>
                  <w:sz w:val="20"/>
                  <w:szCs w:val="20"/>
                </w:rPr>
                <w:t>BBC Bitesize – Sex chromosomes</w:t>
              </w:r>
            </w:hyperlink>
          </w:p>
          <w:p w:rsidR="000D0873" w:rsidRDefault="00017640">
            <w:pPr>
              <w:spacing w:after="120"/>
            </w:pPr>
            <w:hyperlink r:id="rId59" w:history="1">
              <w:r w:rsidR="000D0873">
                <w:rPr>
                  <w:rStyle w:val="Hyperlink"/>
                  <w:rFonts w:cs="Arial"/>
                  <w:sz w:val="20"/>
                  <w:szCs w:val="20"/>
                </w:rPr>
                <w:t>Nuffield Foundation | Making Reebops: a model for meiosis</w:t>
              </w:r>
            </w:hyperlink>
          </w:p>
        </w:tc>
      </w:tr>
      <w:tr w:rsidR="000D0873" w:rsidTr="007D5394">
        <w:tc>
          <w:tcPr>
            <w:tcW w:w="958" w:type="dxa"/>
            <w:tcBorders>
              <w:top w:val="single" w:sz="4" w:space="0" w:color="000000"/>
              <w:left w:val="single" w:sz="4" w:space="0" w:color="000000"/>
              <w:bottom w:val="single" w:sz="4" w:space="0" w:color="000000"/>
            </w:tcBorders>
            <w:shd w:val="clear" w:color="auto" w:fill="auto"/>
          </w:tcPr>
          <w:p w:rsidR="000D0873" w:rsidRDefault="00533249">
            <w:pPr>
              <w:snapToGrid w:val="0"/>
              <w:spacing w:after="120"/>
              <w:rPr>
                <w:rFonts w:cs="Arial"/>
                <w:sz w:val="20"/>
                <w:szCs w:val="20"/>
              </w:rPr>
            </w:pPr>
            <w:r>
              <w:rPr>
                <w:rFonts w:cs="Arial"/>
                <w:sz w:val="20"/>
                <w:szCs w:val="20"/>
              </w:rPr>
              <w:t>4.4.3.3</w:t>
            </w:r>
          </w:p>
        </w:tc>
        <w:tc>
          <w:tcPr>
            <w:tcW w:w="2835"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sz w:val="20"/>
                <w:szCs w:val="20"/>
              </w:rPr>
              <w:t xml:space="preserve">Some characteristics are controlled by a single gene. Examples are fur colour in mice </w:t>
            </w:r>
            <w:r w:rsidR="00B42AF6">
              <w:rPr>
                <w:sz w:val="20"/>
                <w:szCs w:val="20"/>
              </w:rPr>
              <w:t xml:space="preserve">and red-green colour blindness in </w:t>
            </w:r>
            <w:r>
              <w:rPr>
                <w:sz w:val="20"/>
                <w:szCs w:val="20"/>
              </w:rPr>
              <w:t xml:space="preserve">humans. </w:t>
            </w:r>
          </w:p>
          <w:p w:rsidR="000D0873" w:rsidRDefault="000D0873">
            <w:pPr>
              <w:spacing w:after="120"/>
              <w:rPr>
                <w:sz w:val="20"/>
                <w:szCs w:val="20"/>
              </w:rPr>
            </w:pPr>
            <w:r>
              <w:rPr>
                <w:sz w:val="20"/>
                <w:szCs w:val="20"/>
              </w:rPr>
              <w:t xml:space="preserve">Each gene may have different forms called alleles. </w:t>
            </w:r>
          </w:p>
          <w:p w:rsidR="000D0873" w:rsidRDefault="000D0873">
            <w:pPr>
              <w:spacing w:after="120"/>
              <w:rPr>
                <w:sz w:val="20"/>
                <w:szCs w:val="20"/>
              </w:rPr>
            </w:pPr>
            <w:r>
              <w:rPr>
                <w:sz w:val="20"/>
                <w:szCs w:val="20"/>
              </w:rPr>
              <w:t xml:space="preserve">A dominant allele is always expressed, even if only one copy is present. A recessive allele is only expressed if two copies are present (therefore no dominant allele present). </w:t>
            </w:r>
          </w:p>
          <w:p w:rsidR="000D0873" w:rsidRDefault="000D0873">
            <w:pPr>
              <w:spacing w:after="120"/>
              <w:rPr>
                <w:rFonts w:cs="Arial"/>
                <w:sz w:val="20"/>
                <w:szCs w:val="20"/>
              </w:rPr>
            </w:pPr>
            <w:r>
              <w:rPr>
                <w:sz w:val="20"/>
                <w:szCs w:val="20"/>
              </w:rPr>
              <w:t>If the two alleles present are the same the person is homozygous for that trait, but if the alleles are different they are heterozygous.</w:t>
            </w:r>
          </w:p>
        </w:tc>
        <w:tc>
          <w:tcPr>
            <w:tcW w:w="2268"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Give examples of characteristics controlled by a single gene and describe their alleles.</w:t>
            </w:r>
          </w:p>
          <w:p w:rsidR="000D0873" w:rsidRDefault="000D0873">
            <w:pPr>
              <w:spacing w:after="120"/>
              <w:rPr>
                <w:rFonts w:cs="Arial"/>
                <w:sz w:val="20"/>
                <w:szCs w:val="20"/>
              </w:rPr>
            </w:pPr>
            <w:r>
              <w:rPr>
                <w:rFonts w:cs="Arial"/>
                <w:sz w:val="20"/>
                <w:szCs w:val="20"/>
              </w:rPr>
              <w:t>Give examples of characteristics controlled by multiple genes.</w:t>
            </w:r>
          </w:p>
          <w:p w:rsidR="000D0873" w:rsidRDefault="000D0873">
            <w:pPr>
              <w:spacing w:after="120"/>
              <w:rPr>
                <w:rFonts w:cs="Arial"/>
                <w:sz w:val="20"/>
                <w:szCs w:val="20"/>
              </w:rPr>
            </w:pPr>
            <w:r>
              <w:rPr>
                <w:rFonts w:cs="Arial"/>
                <w:sz w:val="20"/>
                <w:szCs w:val="20"/>
              </w:rPr>
              <w:t>Define and use the terms:</w:t>
            </w:r>
            <w:r w:rsidRPr="00F26BD1">
              <w:rPr>
                <w:rFonts w:cs="Arial"/>
                <w:b/>
                <w:sz w:val="20"/>
                <w:szCs w:val="20"/>
              </w:rPr>
              <w:t xml:space="preserve"> </w:t>
            </w:r>
            <w:r>
              <w:rPr>
                <w:rFonts w:cs="Arial"/>
                <w:sz w:val="20"/>
                <w:szCs w:val="20"/>
              </w:rPr>
              <w:t>gametes,</w:t>
            </w:r>
            <w:r>
              <w:rPr>
                <w:rFonts w:cs="Arial"/>
                <w:b/>
                <w:sz w:val="20"/>
                <w:szCs w:val="20"/>
              </w:rPr>
              <w:t xml:space="preserve"> </w:t>
            </w:r>
            <w:r>
              <w:rPr>
                <w:rFonts w:cs="Arial"/>
                <w:sz w:val="20"/>
                <w:szCs w:val="20"/>
              </w:rPr>
              <w:t xml:space="preserve">genotype, </w:t>
            </w:r>
            <w:proofErr w:type="gramStart"/>
            <w:r>
              <w:rPr>
                <w:rFonts w:cs="Arial"/>
                <w:sz w:val="20"/>
                <w:szCs w:val="20"/>
              </w:rPr>
              <w:t>phenotype</w:t>
            </w:r>
            <w:proofErr w:type="gramEnd"/>
            <w:r>
              <w:rPr>
                <w:rFonts w:cs="Arial"/>
                <w:sz w:val="20"/>
                <w:szCs w:val="20"/>
              </w:rPr>
              <w:t>, dominant recessive, homozygous and heterozygous.</w:t>
            </w:r>
          </w:p>
          <w:p w:rsidR="000D0873" w:rsidRDefault="000D0873">
            <w:pPr>
              <w:spacing w:after="120" w:line="100" w:lineRule="atLeast"/>
              <w:rPr>
                <w:rFonts w:cs="Arial"/>
                <w:sz w:val="20"/>
                <w:szCs w:val="20"/>
              </w:rPr>
            </w:pPr>
            <w:r>
              <w:rPr>
                <w:rFonts w:cs="Arial"/>
                <w:sz w:val="20"/>
                <w:szCs w:val="20"/>
              </w:rPr>
              <w:t>Complete a Punnett square to show the outcomes of genetic crosses.</w:t>
            </w:r>
          </w:p>
          <w:p w:rsidR="000D0873" w:rsidRPr="00533249" w:rsidRDefault="000D0873" w:rsidP="00533249">
            <w:pPr>
              <w:spacing w:after="120" w:line="100" w:lineRule="atLeast"/>
              <w:rPr>
                <w:rFonts w:cs="Arial"/>
                <w:b/>
                <w:sz w:val="20"/>
                <w:szCs w:val="20"/>
              </w:rPr>
            </w:pPr>
            <w:r>
              <w:rPr>
                <w:rFonts w:cs="Arial"/>
                <w:sz w:val="20"/>
                <w:szCs w:val="20"/>
              </w:rPr>
              <w:t>Interpret the results of a genetic cross diagram and use direct proportion and simple ratios to express the outcomes. Describe the genotypes and phenotypes of the offspring.</w:t>
            </w:r>
          </w:p>
        </w:tc>
        <w:tc>
          <w:tcPr>
            <w:tcW w:w="1134" w:type="dxa"/>
            <w:tcBorders>
              <w:top w:val="single" w:sz="4" w:space="0" w:color="000000"/>
              <w:left w:val="single" w:sz="4" w:space="0" w:color="000000"/>
              <w:bottom w:val="single" w:sz="4" w:space="0" w:color="000000"/>
            </w:tcBorders>
            <w:shd w:val="clear" w:color="auto" w:fill="auto"/>
          </w:tcPr>
          <w:p w:rsidR="000D0873" w:rsidRDefault="007406EC" w:rsidP="00533249">
            <w:pPr>
              <w:snapToGrid w:val="0"/>
              <w:spacing w:after="120"/>
              <w:jc w:val="center"/>
              <w:rPr>
                <w:sz w:val="20"/>
                <w:szCs w:val="20"/>
                <w:shd w:val="clear" w:color="auto" w:fill="FFFF00"/>
              </w:rPr>
            </w:pPr>
            <w:r>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Discuss variation in families and why offspring have some characteristics of their mother and some of their father and often strongly resemble their grandparents.</w:t>
            </w:r>
          </w:p>
          <w:p w:rsidR="000D0873" w:rsidRDefault="000D0873">
            <w:pPr>
              <w:spacing w:after="120"/>
              <w:rPr>
                <w:rFonts w:cs="Arial"/>
                <w:sz w:val="20"/>
                <w:szCs w:val="20"/>
              </w:rPr>
            </w:pPr>
            <w:r>
              <w:rPr>
                <w:rFonts w:cs="Arial"/>
                <w:sz w:val="20"/>
                <w:szCs w:val="20"/>
              </w:rPr>
              <w:t>Complete Punnett squares.</w:t>
            </w:r>
          </w:p>
          <w:p w:rsidR="000D0873" w:rsidRDefault="000D0873">
            <w:pPr>
              <w:spacing w:after="120"/>
              <w:rPr>
                <w:sz w:val="20"/>
                <w:szCs w:val="20"/>
              </w:rPr>
            </w:pPr>
            <w:r>
              <w:rPr>
                <w:rFonts w:cs="Arial"/>
                <w:sz w:val="20"/>
                <w:szCs w:val="20"/>
              </w:rPr>
              <w:t>BBC activity Inheritance showing genetic crosses (see resources).</w:t>
            </w:r>
          </w:p>
          <w:p w:rsidR="000D0873" w:rsidRDefault="000D0873">
            <w:pPr>
              <w:spacing w:after="120"/>
              <w:rPr>
                <w:sz w:val="20"/>
                <w:szCs w:val="20"/>
              </w:rPr>
            </w:pPr>
            <w:r>
              <w:rPr>
                <w:sz w:val="20"/>
                <w:szCs w:val="20"/>
              </w:rPr>
              <w:t xml:space="preserve">MS 2e </w:t>
            </w:r>
          </w:p>
          <w:p w:rsidR="000D0873" w:rsidRDefault="0000260A">
            <w:pPr>
              <w:spacing w:after="120"/>
              <w:rPr>
                <w:sz w:val="20"/>
                <w:szCs w:val="20"/>
              </w:rPr>
            </w:pPr>
            <w:r>
              <w:rPr>
                <w:sz w:val="20"/>
                <w:szCs w:val="20"/>
              </w:rPr>
              <w:t>(HT only)</w:t>
            </w:r>
            <w:r w:rsidR="000D0873">
              <w:rPr>
                <w:sz w:val="20"/>
                <w:szCs w:val="20"/>
              </w:rPr>
              <w:t xml:space="preserve">Construct a Punnett square diagram and use it to make predictions based on simple probability. </w:t>
            </w:r>
          </w:p>
          <w:p w:rsidR="000D0873" w:rsidRDefault="000D0873">
            <w:pPr>
              <w:spacing w:after="120"/>
              <w:rPr>
                <w:sz w:val="20"/>
                <w:szCs w:val="20"/>
              </w:rPr>
            </w:pPr>
            <w:r>
              <w:rPr>
                <w:sz w:val="20"/>
                <w:szCs w:val="20"/>
              </w:rPr>
              <w:t xml:space="preserve">WS 1.2 </w:t>
            </w:r>
          </w:p>
          <w:p w:rsidR="000D0873" w:rsidRDefault="000D0873">
            <w:pPr>
              <w:spacing w:after="120"/>
              <w:rPr>
                <w:sz w:val="20"/>
                <w:szCs w:val="20"/>
              </w:rPr>
            </w:pPr>
            <w:r>
              <w:rPr>
                <w:sz w:val="20"/>
                <w:szCs w:val="20"/>
              </w:rPr>
              <w:t xml:space="preserve">Interpret the results of a genetic cross diagram, for a single gene, and understand family trees. </w:t>
            </w:r>
          </w:p>
          <w:p w:rsidR="000D0873" w:rsidRDefault="000D0873">
            <w:pPr>
              <w:spacing w:after="120"/>
              <w:rPr>
                <w:sz w:val="20"/>
                <w:szCs w:val="20"/>
              </w:rPr>
            </w:pPr>
            <w:r>
              <w:rPr>
                <w:sz w:val="20"/>
                <w:szCs w:val="20"/>
              </w:rPr>
              <w:t xml:space="preserve">MS 1c </w:t>
            </w:r>
          </w:p>
          <w:p w:rsidR="000D0873" w:rsidRDefault="000D0873">
            <w:pPr>
              <w:spacing w:after="120"/>
              <w:rPr>
                <w:rFonts w:cs="Arial"/>
                <w:sz w:val="20"/>
                <w:szCs w:val="20"/>
              </w:rPr>
            </w:pPr>
            <w:r>
              <w:rPr>
                <w:sz w:val="20"/>
                <w:szCs w:val="20"/>
              </w:rPr>
              <w:t>Use direct proportion and simple ratios to express the outcome of a genetic cross.</w:t>
            </w:r>
          </w:p>
        </w:tc>
        <w:tc>
          <w:tcPr>
            <w:tcW w:w="2408" w:type="dxa"/>
            <w:tcBorders>
              <w:top w:val="single" w:sz="4" w:space="0" w:color="000000"/>
              <w:left w:val="single" w:sz="4" w:space="0" w:color="000000"/>
              <w:bottom w:val="single" w:sz="4" w:space="0" w:color="000000"/>
            </w:tcBorders>
            <w:shd w:val="clear" w:color="auto" w:fill="auto"/>
          </w:tcPr>
          <w:p w:rsidR="000D0873" w:rsidRDefault="000D0873">
            <w:r>
              <w:rPr>
                <w:rFonts w:cs="Arial"/>
                <w:sz w:val="20"/>
                <w:szCs w:val="20"/>
              </w:rPr>
              <w:t>Complete Punnett squares and genetic crosses. Interpret the results and describe the offspring.</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D0873" w:rsidRDefault="00017640">
            <w:pPr>
              <w:spacing w:after="120"/>
              <w:rPr>
                <w:rFonts w:cs="Arial"/>
                <w:sz w:val="20"/>
                <w:szCs w:val="20"/>
              </w:rPr>
            </w:pPr>
            <w:hyperlink r:id="rId60" w:history="1">
              <w:r w:rsidR="000D0873">
                <w:rPr>
                  <w:rStyle w:val="Hyperlink"/>
                  <w:rFonts w:cs="Arial"/>
                  <w:sz w:val="20"/>
                  <w:szCs w:val="20"/>
                </w:rPr>
                <w:t>BBC Bitesize – Inheritance activity</w:t>
              </w:r>
            </w:hyperlink>
          </w:p>
          <w:p w:rsidR="000D0873" w:rsidRDefault="00F26BD1">
            <w:pPr>
              <w:spacing w:after="120"/>
              <w:rPr>
                <w:rFonts w:cs="Arial"/>
                <w:sz w:val="20"/>
                <w:szCs w:val="20"/>
              </w:rPr>
            </w:pPr>
            <w:r>
              <w:rPr>
                <w:rFonts w:cs="Arial"/>
                <w:sz w:val="20"/>
                <w:szCs w:val="20"/>
              </w:rPr>
              <w:t xml:space="preserve">Teachit Science resource </w:t>
            </w:r>
            <w:hyperlink r:id="rId61" w:history="1">
              <w:r w:rsidRPr="00F26BD1">
                <w:rPr>
                  <w:rStyle w:val="Hyperlink"/>
                  <w:rFonts w:cs="Arial"/>
                  <w:sz w:val="20"/>
                  <w:szCs w:val="20"/>
                </w:rPr>
                <w:t>(20142) ‘Inheritance matching’</w:t>
              </w:r>
            </w:hyperlink>
          </w:p>
          <w:p w:rsidR="00F26BD1" w:rsidRDefault="00017640" w:rsidP="00F26BD1">
            <w:pPr>
              <w:spacing w:after="120"/>
              <w:rPr>
                <w:rFonts w:cs="Arial"/>
                <w:sz w:val="20"/>
                <w:szCs w:val="20"/>
                <w:shd w:val="clear" w:color="auto" w:fill="FFFF00"/>
              </w:rPr>
            </w:pPr>
            <w:hyperlink r:id="rId62" w:history="1">
              <w:r w:rsidR="00F26BD1" w:rsidRPr="00F26BD1">
                <w:rPr>
                  <w:rStyle w:val="Hyperlink"/>
                  <w:rFonts w:cs="Arial"/>
                  <w:sz w:val="20"/>
                  <w:szCs w:val="20"/>
                </w:rPr>
                <w:t>Teachit Science genetics resources</w:t>
              </w:r>
            </w:hyperlink>
          </w:p>
          <w:p w:rsidR="00F26BD1" w:rsidRDefault="00F26BD1">
            <w:pPr>
              <w:spacing w:after="120"/>
              <w:rPr>
                <w:rFonts w:cs="Arial"/>
                <w:sz w:val="20"/>
                <w:szCs w:val="20"/>
                <w:shd w:val="clear" w:color="auto" w:fill="FFFF00"/>
              </w:rPr>
            </w:pPr>
          </w:p>
        </w:tc>
      </w:tr>
      <w:tr w:rsidR="000D0873" w:rsidTr="007D5394">
        <w:tc>
          <w:tcPr>
            <w:tcW w:w="95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rFonts w:cs="Arial"/>
                <w:sz w:val="20"/>
                <w:szCs w:val="20"/>
              </w:rPr>
              <w:t>4.4.3.4</w:t>
            </w:r>
          </w:p>
        </w:tc>
        <w:tc>
          <w:tcPr>
            <w:tcW w:w="2835"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sz w:val="20"/>
                <w:szCs w:val="20"/>
              </w:rPr>
              <w:t xml:space="preserve">All the genes present in an individual organism interact with the environment in which the organism grows and develops its observable appearance and character. These characteristics are its phenotype. </w:t>
            </w:r>
          </w:p>
          <w:p w:rsidR="000D0873" w:rsidRDefault="000D0873">
            <w:pPr>
              <w:spacing w:after="120"/>
              <w:rPr>
                <w:sz w:val="20"/>
                <w:szCs w:val="20"/>
              </w:rPr>
            </w:pPr>
            <w:r>
              <w:rPr>
                <w:sz w:val="20"/>
                <w:szCs w:val="20"/>
              </w:rPr>
              <w:t xml:space="preserve">The variation in the characteristics of individuals of the same kind may be due to differences in: </w:t>
            </w:r>
          </w:p>
          <w:p w:rsidR="000D0873" w:rsidRPr="002347C2" w:rsidRDefault="000D0873" w:rsidP="002347C2">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2347C2">
              <w:rPr>
                <w:rFonts w:ascii="Arial" w:hAnsi="Arial" w:cs="Arial"/>
                <w:kern w:val="0"/>
                <w:sz w:val="20"/>
                <w:szCs w:val="20"/>
                <w:lang w:eastAsia="en-US"/>
              </w:rPr>
              <w:t xml:space="preserve">the genes they have inherited (genetic causes) </w:t>
            </w:r>
          </w:p>
          <w:p w:rsidR="000D0873" w:rsidRPr="002347C2" w:rsidRDefault="000D0873" w:rsidP="002347C2">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2347C2">
              <w:rPr>
                <w:rFonts w:ascii="Arial" w:hAnsi="Arial" w:cs="Arial"/>
                <w:kern w:val="0"/>
                <w:sz w:val="20"/>
                <w:szCs w:val="20"/>
                <w:lang w:eastAsia="en-US"/>
              </w:rPr>
              <w:t xml:space="preserve">the conditions in which they have developed (environmental causes) </w:t>
            </w:r>
          </w:p>
          <w:p w:rsidR="000D0873" w:rsidRPr="002347C2" w:rsidRDefault="000D0873" w:rsidP="002347C2">
            <w:pPr>
              <w:pStyle w:val="ListParagraph"/>
              <w:numPr>
                <w:ilvl w:val="0"/>
                <w:numId w:val="13"/>
              </w:numPr>
              <w:suppressAutoHyphens w:val="0"/>
              <w:spacing w:after="120"/>
              <w:ind w:left="318" w:hanging="284"/>
              <w:contextualSpacing/>
              <w:rPr>
                <w:rFonts w:ascii="Arial" w:hAnsi="Arial" w:cs="Arial"/>
                <w:kern w:val="0"/>
                <w:sz w:val="20"/>
                <w:szCs w:val="20"/>
                <w:lang w:eastAsia="en-US"/>
              </w:rPr>
            </w:pPr>
            <w:proofErr w:type="gramStart"/>
            <w:r w:rsidRPr="002347C2">
              <w:rPr>
                <w:rFonts w:ascii="Arial" w:hAnsi="Arial" w:cs="Arial"/>
                <w:kern w:val="0"/>
                <w:sz w:val="20"/>
                <w:szCs w:val="20"/>
                <w:lang w:eastAsia="en-US"/>
              </w:rPr>
              <w:t>a</w:t>
            </w:r>
            <w:proofErr w:type="gramEnd"/>
            <w:r w:rsidRPr="002347C2">
              <w:rPr>
                <w:rFonts w:ascii="Arial" w:hAnsi="Arial" w:cs="Arial"/>
                <w:kern w:val="0"/>
                <w:sz w:val="20"/>
                <w:szCs w:val="20"/>
                <w:lang w:eastAsia="en-US"/>
              </w:rPr>
              <w:t xml:space="preserve"> combination of genes and the environment. </w:t>
            </w:r>
          </w:p>
          <w:p w:rsidR="000D0873" w:rsidRDefault="000D0873">
            <w:pPr>
              <w:spacing w:after="120"/>
              <w:rPr>
                <w:rFonts w:cs="Arial"/>
                <w:sz w:val="20"/>
                <w:szCs w:val="20"/>
              </w:rPr>
            </w:pPr>
            <w:r>
              <w:rPr>
                <w:sz w:val="20"/>
                <w:szCs w:val="20"/>
              </w:rPr>
              <w:t>Human height is an example of a characteristic determined by many genes, each with different alleles. The set of alleles that determine the height of a person is the genotype for that characteristic. Height is also affected by diet and exercise which are part of the environment in which an individual grows up</w:t>
            </w:r>
          </w:p>
        </w:tc>
        <w:tc>
          <w:tcPr>
            <w:tcW w:w="2268"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Define the term phenotype.</w:t>
            </w:r>
          </w:p>
          <w:p w:rsidR="000D0873" w:rsidRPr="006E1492" w:rsidRDefault="000D0873">
            <w:pPr>
              <w:spacing w:after="120"/>
              <w:rPr>
                <w:rFonts w:cs="Arial"/>
                <w:sz w:val="20"/>
                <w:szCs w:val="20"/>
              </w:rPr>
            </w:pPr>
            <w:r>
              <w:rPr>
                <w:rFonts w:cs="Arial"/>
                <w:sz w:val="20"/>
                <w:szCs w:val="20"/>
              </w:rPr>
              <w:t>Give examples of characteristics controlled by multiple genes.</w:t>
            </w:r>
          </w:p>
        </w:tc>
        <w:tc>
          <w:tcPr>
            <w:tcW w:w="1134" w:type="dxa"/>
            <w:tcBorders>
              <w:top w:val="single" w:sz="4" w:space="0" w:color="000000"/>
              <w:left w:val="single" w:sz="4" w:space="0" w:color="000000"/>
              <w:bottom w:val="single" w:sz="4" w:space="0" w:color="000000"/>
            </w:tcBorders>
            <w:shd w:val="clear" w:color="auto" w:fill="auto"/>
          </w:tcPr>
          <w:p w:rsidR="000D0873" w:rsidRDefault="007406EC" w:rsidP="006E1492">
            <w:pPr>
              <w:snapToGrid w:val="0"/>
              <w:spacing w:after="120"/>
              <w:jc w:val="center"/>
              <w:rPr>
                <w:sz w:val="20"/>
                <w:szCs w:val="20"/>
                <w:shd w:val="clear" w:color="auto" w:fill="FFFF00"/>
              </w:rPr>
            </w:pPr>
            <w:r>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sz w:val="20"/>
                <w:szCs w:val="20"/>
              </w:rPr>
              <w:t xml:space="preserve">WS 1.2 </w:t>
            </w:r>
          </w:p>
          <w:p w:rsidR="000D0873" w:rsidRDefault="000D0873">
            <w:pPr>
              <w:spacing w:after="120"/>
              <w:rPr>
                <w:sz w:val="20"/>
                <w:szCs w:val="20"/>
              </w:rPr>
            </w:pPr>
            <w:r>
              <w:rPr>
                <w:sz w:val="20"/>
                <w:szCs w:val="20"/>
              </w:rPr>
              <w:t xml:space="preserve">Explain why studies involving identical twins help to separate the contribution of genes and the environment to the development of their phenotypes. </w:t>
            </w:r>
          </w:p>
          <w:p w:rsidR="000D0873" w:rsidRDefault="000D0873">
            <w:pPr>
              <w:spacing w:after="120"/>
              <w:rPr>
                <w:sz w:val="20"/>
                <w:szCs w:val="20"/>
              </w:rPr>
            </w:pPr>
            <w:r>
              <w:rPr>
                <w:sz w:val="20"/>
                <w:szCs w:val="20"/>
              </w:rPr>
              <w:t xml:space="preserve">WS 1.1 </w:t>
            </w:r>
          </w:p>
          <w:p w:rsidR="000D0873" w:rsidRDefault="000D0873">
            <w:pPr>
              <w:spacing w:after="120"/>
              <w:rPr>
                <w:rFonts w:cs="Arial"/>
                <w:sz w:val="20"/>
                <w:szCs w:val="20"/>
                <w:shd w:val="clear" w:color="auto" w:fill="FFFF00"/>
              </w:rPr>
            </w:pPr>
            <w:r>
              <w:rPr>
                <w:sz w:val="20"/>
                <w:szCs w:val="20"/>
              </w:rPr>
              <w:t>Given a context and related information, discuss the potential importance for medicine of our increasing understanding of the human genome.</w:t>
            </w:r>
          </w:p>
        </w:tc>
        <w:tc>
          <w:tcPr>
            <w:tcW w:w="2408" w:type="dxa"/>
            <w:tcBorders>
              <w:top w:val="single" w:sz="4" w:space="0" w:color="000000"/>
              <w:left w:val="single" w:sz="4" w:space="0" w:color="000000"/>
              <w:bottom w:val="single" w:sz="4" w:space="0" w:color="000000"/>
            </w:tcBorders>
            <w:shd w:val="clear" w:color="auto" w:fill="auto"/>
          </w:tcPr>
          <w:p w:rsidR="000D0873" w:rsidRDefault="000D0873">
            <w:pPr>
              <w:snapToGrid w:val="0"/>
              <w:spacing w:after="120"/>
              <w:rPr>
                <w:rFonts w:cs="Arial"/>
                <w:sz w:val="20"/>
                <w:szCs w:val="20"/>
                <w:shd w:val="clear" w:color="auto" w:fill="FFFF00"/>
              </w:rPr>
            </w:pPr>
            <w:r w:rsidRPr="00F26BD1">
              <w:rPr>
                <w:rFonts w:cs="Arial"/>
                <w:sz w:val="20"/>
                <w:szCs w:val="20"/>
              </w:rPr>
              <w:t xml:space="preserve">Use head size and height data for infants, children, </w:t>
            </w:r>
            <w:proofErr w:type="gramStart"/>
            <w:r w:rsidRPr="00F26BD1">
              <w:rPr>
                <w:rFonts w:cs="Arial"/>
                <w:sz w:val="20"/>
                <w:szCs w:val="20"/>
              </w:rPr>
              <w:t>adults</w:t>
            </w:r>
            <w:proofErr w:type="gramEnd"/>
            <w:r w:rsidRPr="00F26BD1">
              <w:rPr>
                <w:rFonts w:cs="Arial"/>
                <w:sz w:val="20"/>
                <w:szCs w:val="20"/>
              </w:rPr>
              <w:t xml:space="preserve"> as a</w:t>
            </w:r>
            <w:r w:rsidR="00F26BD1">
              <w:rPr>
                <w:rFonts w:cs="Arial"/>
                <w:sz w:val="20"/>
                <w:szCs w:val="20"/>
              </w:rPr>
              <w:t>n opportunity to discuss the</w:t>
            </w:r>
            <w:r w:rsidRPr="00F26BD1">
              <w:rPr>
                <w:rFonts w:cs="Arial"/>
                <w:sz w:val="20"/>
                <w:szCs w:val="20"/>
              </w:rPr>
              <w:t xml:space="preserve"> merits of using of ratio and proportion in science.</w:t>
            </w:r>
          </w:p>
          <w:p w:rsidR="000D0873" w:rsidRDefault="000D0873">
            <w:pPr>
              <w:snapToGrid w:val="0"/>
              <w:spacing w:after="120"/>
              <w:rPr>
                <w:rFonts w:cs="Arial"/>
                <w:sz w:val="20"/>
                <w:szCs w:val="20"/>
                <w:shd w:val="clear" w:color="auto" w:fill="FFFF00"/>
              </w:rPr>
            </w:pPr>
            <w:r w:rsidRPr="00F26BD1">
              <w:rPr>
                <w:rFonts w:cs="Arial"/>
                <w:sz w:val="20"/>
                <w:szCs w:val="20"/>
              </w:rPr>
              <w:t xml:space="preserve">Demonstrate the function and use of height percentile graphs.  </w:t>
            </w:r>
            <w:r w:rsidR="000208B3">
              <w:rPr>
                <w:rFonts w:cs="Arial"/>
                <w:sz w:val="20"/>
                <w:szCs w:val="20"/>
              </w:rPr>
              <w:t>Student</w:t>
            </w:r>
            <w:r w:rsidRPr="00F26BD1">
              <w:rPr>
                <w:rFonts w:cs="Arial"/>
                <w:sz w:val="20"/>
                <w:szCs w:val="20"/>
              </w:rPr>
              <w:t>s use the information to explain to an audience</w:t>
            </w:r>
            <w:r w:rsidR="005A533C">
              <w:rPr>
                <w:rFonts w:cs="Arial"/>
                <w:sz w:val="20"/>
                <w:szCs w:val="20"/>
              </w:rPr>
              <w:t xml:space="preserve">, </w:t>
            </w:r>
            <w:proofErr w:type="spellStart"/>
            <w:r w:rsidR="005A533C">
              <w:rPr>
                <w:rFonts w:cs="Arial"/>
                <w:sz w:val="20"/>
                <w:szCs w:val="20"/>
              </w:rPr>
              <w:t>eg</w:t>
            </w:r>
            <w:proofErr w:type="spellEnd"/>
            <w:r w:rsidRPr="00F26BD1">
              <w:rPr>
                <w:rFonts w:cs="Arial"/>
                <w:sz w:val="20"/>
                <w:szCs w:val="20"/>
              </w:rPr>
              <w:t xml:space="preserve"> parents of young children, how 'normal' growth is gauged.</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D0873" w:rsidRDefault="000D0873">
            <w:pPr>
              <w:snapToGrid w:val="0"/>
              <w:spacing w:after="120"/>
              <w:rPr>
                <w:rFonts w:cs="Arial"/>
                <w:sz w:val="20"/>
                <w:szCs w:val="20"/>
                <w:shd w:val="clear" w:color="auto" w:fill="FFFF00"/>
              </w:rPr>
            </w:pPr>
          </w:p>
        </w:tc>
      </w:tr>
    </w:tbl>
    <w:p w:rsidR="000D0873" w:rsidRDefault="000D0873">
      <w:pPr>
        <w:spacing w:after="160" w:line="252" w:lineRule="auto"/>
        <w:rPr>
          <w:rFonts w:ascii="AQA Chevin Pro Light" w:hAnsi="AQA Chevin Pro Light" w:cs="AQA Chevin Pro Light"/>
          <w:b/>
          <w:sz w:val="20"/>
          <w:szCs w:val="20"/>
        </w:rPr>
      </w:pPr>
    </w:p>
    <w:p w:rsidR="000D0873" w:rsidRPr="00F30FDE" w:rsidRDefault="000D0873" w:rsidP="00F30FDE">
      <w:pPr>
        <w:spacing w:after="120"/>
        <w:rPr>
          <w:rFonts w:cs="Arial"/>
          <w:b/>
          <w:szCs w:val="22"/>
        </w:rPr>
      </w:pPr>
      <w:r w:rsidRPr="00F30FDE">
        <w:rPr>
          <w:rFonts w:cs="Arial"/>
          <w:b/>
          <w:szCs w:val="22"/>
        </w:rPr>
        <w:t>4.4.4 Variation and evolution</w:t>
      </w:r>
    </w:p>
    <w:tbl>
      <w:tblPr>
        <w:tblW w:w="14817" w:type="dxa"/>
        <w:tblInd w:w="-60" w:type="dxa"/>
        <w:tblLayout w:type="fixed"/>
        <w:tblLook w:val="0000" w:firstRow="0" w:lastRow="0" w:firstColumn="0" w:lastColumn="0" w:noHBand="0" w:noVBand="0"/>
      </w:tblPr>
      <w:tblGrid>
        <w:gridCol w:w="965"/>
        <w:gridCol w:w="2853"/>
        <w:gridCol w:w="2282"/>
        <w:gridCol w:w="1141"/>
        <w:gridCol w:w="2996"/>
        <w:gridCol w:w="2423"/>
        <w:gridCol w:w="2157"/>
      </w:tblGrid>
      <w:tr w:rsidR="000D0873" w:rsidTr="00F30FDE">
        <w:trPr>
          <w:trHeight w:val="1691"/>
          <w:tblHeader/>
        </w:trPr>
        <w:tc>
          <w:tcPr>
            <w:tcW w:w="958" w:type="dxa"/>
            <w:tcBorders>
              <w:top w:val="single" w:sz="4" w:space="0" w:color="000000"/>
              <w:left w:val="single" w:sz="4" w:space="0" w:color="000000"/>
              <w:bottom w:val="single" w:sz="4" w:space="0" w:color="000000"/>
            </w:tcBorders>
            <w:shd w:val="clear" w:color="auto" w:fill="D9D9D9"/>
          </w:tcPr>
          <w:p w:rsidR="000D0873" w:rsidRDefault="000D0873">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Spec ref.</w:t>
            </w:r>
          </w:p>
        </w:tc>
        <w:tc>
          <w:tcPr>
            <w:tcW w:w="2835" w:type="dxa"/>
            <w:tcBorders>
              <w:top w:val="single" w:sz="4" w:space="0" w:color="000000"/>
              <w:left w:val="single" w:sz="4" w:space="0" w:color="000000"/>
              <w:bottom w:val="single" w:sz="4" w:space="0" w:color="000000"/>
            </w:tcBorders>
            <w:shd w:val="clear" w:color="auto" w:fill="D9D9D9"/>
          </w:tcPr>
          <w:p w:rsidR="000D0873" w:rsidRDefault="000D0873">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Summary of the specification content</w:t>
            </w:r>
          </w:p>
        </w:tc>
        <w:tc>
          <w:tcPr>
            <w:tcW w:w="2268" w:type="dxa"/>
            <w:tcBorders>
              <w:top w:val="single" w:sz="4" w:space="0" w:color="000000"/>
              <w:left w:val="single" w:sz="4" w:space="0" w:color="000000"/>
              <w:bottom w:val="single" w:sz="4" w:space="0" w:color="000000"/>
            </w:tcBorders>
            <w:shd w:val="clear" w:color="auto" w:fill="D9D9D9"/>
          </w:tcPr>
          <w:p w:rsidR="000D0873" w:rsidRDefault="000D0873">
            <w:pPr>
              <w:spacing w:after="120"/>
              <w:rPr>
                <w:rFonts w:ascii="AQA Chevin Pro Light" w:hAnsi="AQA Chevin Pro Light" w:cs="AQA Chevin Pro Light"/>
                <w:i/>
                <w:sz w:val="20"/>
                <w:szCs w:val="20"/>
              </w:rPr>
            </w:pPr>
            <w:r>
              <w:rPr>
                <w:rFonts w:ascii="AQA Chevin Pro Light" w:hAnsi="AQA Chevin Pro Light" w:cs="AQA Chevin Pro Light"/>
                <w:b/>
                <w:sz w:val="20"/>
                <w:szCs w:val="20"/>
              </w:rPr>
              <w:t xml:space="preserve">Learning outcomes </w:t>
            </w:r>
          </w:p>
          <w:p w:rsidR="000D0873" w:rsidRDefault="000D0873">
            <w:pPr>
              <w:spacing w:after="120"/>
              <w:rPr>
                <w:rFonts w:ascii="AQA Chevin Pro Light" w:hAnsi="AQA Chevin Pro Light" w:cs="AQA Chevin Pro Light"/>
                <w:b/>
                <w:sz w:val="20"/>
                <w:szCs w:val="20"/>
              </w:rPr>
            </w:pPr>
            <w:r>
              <w:rPr>
                <w:rFonts w:ascii="AQA Chevin Pro Light" w:hAnsi="AQA Chevin Pro Light" w:cs="AQA Chevin Pro Light"/>
                <w:i/>
                <w:sz w:val="20"/>
                <w:szCs w:val="20"/>
              </w:rPr>
              <w:t>What most candidates should be able to do</w:t>
            </w:r>
          </w:p>
        </w:tc>
        <w:tc>
          <w:tcPr>
            <w:tcW w:w="1134" w:type="dxa"/>
            <w:tcBorders>
              <w:top w:val="single" w:sz="4" w:space="0" w:color="000000"/>
              <w:left w:val="single" w:sz="4" w:space="0" w:color="000000"/>
              <w:bottom w:val="single" w:sz="4" w:space="0" w:color="000000"/>
            </w:tcBorders>
            <w:shd w:val="clear" w:color="auto" w:fill="D9D9D9"/>
          </w:tcPr>
          <w:p w:rsidR="000D0873" w:rsidRDefault="000D0873">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Suggested timing (hours)</w:t>
            </w:r>
          </w:p>
        </w:tc>
        <w:tc>
          <w:tcPr>
            <w:tcW w:w="2977" w:type="dxa"/>
            <w:tcBorders>
              <w:top w:val="single" w:sz="4" w:space="0" w:color="000000"/>
              <w:left w:val="single" w:sz="4" w:space="0" w:color="000000"/>
              <w:bottom w:val="single" w:sz="4" w:space="0" w:color="000000"/>
            </w:tcBorders>
            <w:shd w:val="clear" w:color="auto" w:fill="D9D9D9"/>
          </w:tcPr>
          <w:p w:rsidR="000D0873" w:rsidRDefault="000D0873">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Opportunities to develop Scientific Communication skills</w:t>
            </w:r>
          </w:p>
        </w:tc>
        <w:tc>
          <w:tcPr>
            <w:tcW w:w="2408" w:type="dxa"/>
            <w:tcBorders>
              <w:top w:val="single" w:sz="4" w:space="0" w:color="000000"/>
              <w:left w:val="single" w:sz="4" w:space="0" w:color="000000"/>
              <w:bottom w:val="single" w:sz="4" w:space="0" w:color="000000"/>
            </w:tcBorders>
            <w:shd w:val="clear" w:color="auto" w:fill="D9D9D9"/>
          </w:tcPr>
          <w:p w:rsidR="000D0873" w:rsidRDefault="000D0873">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Opportunities to apply practical and  enquiry skills</w:t>
            </w:r>
          </w:p>
        </w:tc>
        <w:tc>
          <w:tcPr>
            <w:tcW w:w="2143" w:type="dxa"/>
            <w:tcBorders>
              <w:top w:val="single" w:sz="4" w:space="0" w:color="000000"/>
              <w:left w:val="single" w:sz="4" w:space="0" w:color="000000"/>
              <w:bottom w:val="single" w:sz="4" w:space="0" w:color="000000"/>
              <w:right w:val="single" w:sz="4" w:space="0" w:color="000000"/>
            </w:tcBorders>
            <w:shd w:val="clear" w:color="auto" w:fill="D9D9D9"/>
          </w:tcPr>
          <w:p w:rsidR="000D0873" w:rsidRDefault="000D0873">
            <w:pPr>
              <w:spacing w:after="120"/>
              <w:rPr>
                <w:rFonts w:ascii="AQA Chevin Pro Light" w:hAnsi="AQA Chevin Pro Light" w:cs="AQA Chevin Pro Light"/>
                <w:i/>
                <w:sz w:val="20"/>
                <w:szCs w:val="20"/>
              </w:rPr>
            </w:pPr>
            <w:r>
              <w:rPr>
                <w:rFonts w:ascii="AQA Chevin Pro Light" w:hAnsi="AQA Chevin Pro Light" w:cs="AQA Chevin Pro Light"/>
                <w:b/>
                <w:sz w:val="20"/>
                <w:szCs w:val="20"/>
              </w:rPr>
              <w:t>Self/peer assessment Opportunities and resources</w:t>
            </w:r>
          </w:p>
          <w:p w:rsidR="000D0873" w:rsidRDefault="000D0873">
            <w:pPr>
              <w:spacing w:after="120"/>
            </w:pPr>
            <w:r>
              <w:rPr>
                <w:rFonts w:ascii="AQA Chevin Pro Light" w:hAnsi="AQA Chevin Pro Light" w:cs="AQA Chevin Pro Light"/>
                <w:i/>
                <w:sz w:val="20"/>
                <w:szCs w:val="20"/>
              </w:rPr>
              <w:t>Reference to past questions that indicate success</w:t>
            </w:r>
          </w:p>
        </w:tc>
      </w:tr>
      <w:tr w:rsidR="000D0873" w:rsidTr="00F30FDE">
        <w:tc>
          <w:tcPr>
            <w:tcW w:w="95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rFonts w:cs="Arial"/>
                <w:sz w:val="20"/>
                <w:szCs w:val="20"/>
              </w:rPr>
              <w:t>4.4.4.1</w:t>
            </w:r>
          </w:p>
        </w:tc>
        <w:tc>
          <w:tcPr>
            <w:tcW w:w="2835"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sz w:val="20"/>
                <w:szCs w:val="20"/>
              </w:rPr>
              <w:t xml:space="preserve">Mutations are changes in DNA molecules that may affect genes. Mutation of a gene can alter the proteins that it contains the code for, or even prevent the protein being produced in cells. </w:t>
            </w:r>
          </w:p>
          <w:p w:rsidR="000D0873" w:rsidRDefault="000D0873">
            <w:pPr>
              <w:spacing w:after="120"/>
              <w:rPr>
                <w:rFonts w:cs="Arial"/>
                <w:sz w:val="20"/>
                <w:szCs w:val="20"/>
              </w:rPr>
            </w:pPr>
            <w:r>
              <w:rPr>
                <w:sz w:val="20"/>
                <w:szCs w:val="20"/>
              </w:rPr>
              <w:t>Mutations can happen when DNA is copied during cell division or when cells are affected by environmental factors such as ionising radiation. Many mutations have no effect, but some can lead to significant variation.</w:t>
            </w:r>
          </w:p>
        </w:tc>
        <w:tc>
          <w:tcPr>
            <w:tcW w:w="226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rFonts w:cs="Arial"/>
                <w:sz w:val="20"/>
                <w:szCs w:val="20"/>
              </w:rPr>
              <w:t>Define the term mutation.</w:t>
            </w:r>
          </w:p>
          <w:p w:rsidR="000D0873" w:rsidRDefault="000D0873">
            <w:pPr>
              <w:spacing w:after="120"/>
              <w:rPr>
                <w:sz w:val="20"/>
                <w:szCs w:val="20"/>
              </w:rPr>
            </w:pPr>
            <w:r>
              <w:rPr>
                <w:sz w:val="20"/>
                <w:szCs w:val="20"/>
              </w:rPr>
              <w:t>Describe how mutations can be caused.</w:t>
            </w:r>
          </w:p>
          <w:p w:rsidR="000D0873" w:rsidRDefault="000D0873">
            <w:pPr>
              <w:spacing w:after="120"/>
              <w:rPr>
                <w:sz w:val="20"/>
                <w:szCs w:val="20"/>
                <w:shd w:val="clear" w:color="auto" w:fill="FFFF00"/>
              </w:rPr>
            </w:pPr>
            <w:r>
              <w:rPr>
                <w:sz w:val="20"/>
                <w:szCs w:val="20"/>
              </w:rPr>
              <w:t>Explain that some mutations have no effect, but some can lead to significant variation.</w:t>
            </w:r>
          </w:p>
        </w:tc>
        <w:tc>
          <w:tcPr>
            <w:tcW w:w="1134" w:type="dxa"/>
            <w:tcBorders>
              <w:top w:val="single" w:sz="4" w:space="0" w:color="000000"/>
              <w:left w:val="single" w:sz="4" w:space="0" w:color="000000"/>
              <w:bottom w:val="single" w:sz="4" w:space="0" w:color="000000"/>
            </w:tcBorders>
            <w:shd w:val="clear" w:color="auto" w:fill="auto"/>
          </w:tcPr>
          <w:p w:rsidR="000D0873" w:rsidRDefault="00912ADE" w:rsidP="00ED552C">
            <w:pPr>
              <w:snapToGrid w:val="0"/>
              <w:spacing w:after="120"/>
              <w:jc w:val="center"/>
              <w:rPr>
                <w:sz w:val="20"/>
                <w:szCs w:val="20"/>
                <w:shd w:val="clear" w:color="auto" w:fill="FFFF00"/>
              </w:rPr>
            </w:pPr>
            <w:r>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0D0873" w:rsidRDefault="000D0873">
            <w:pPr>
              <w:snapToGrid w:val="0"/>
              <w:spacing w:after="120"/>
              <w:rPr>
                <w:sz w:val="20"/>
                <w:szCs w:val="20"/>
                <w:shd w:val="clear" w:color="auto" w:fill="FFFF00"/>
              </w:rPr>
            </w:pPr>
          </w:p>
        </w:tc>
        <w:tc>
          <w:tcPr>
            <w:tcW w:w="2408" w:type="dxa"/>
            <w:tcBorders>
              <w:top w:val="single" w:sz="4" w:space="0" w:color="000000"/>
              <w:left w:val="single" w:sz="4" w:space="0" w:color="000000"/>
              <w:bottom w:val="single" w:sz="4" w:space="0" w:color="000000"/>
            </w:tcBorders>
            <w:shd w:val="clear" w:color="auto" w:fill="auto"/>
          </w:tcPr>
          <w:p w:rsidR="000D0873" w:rsidRDefault="000D0873">
            <w:pPr>
              <w:snapToGrid w:val="0"/>
              <w:spacing w:after="120"/>
              <w:rPr>
                <w:rFonts w:cs="Arial"/>
                <w:sz w:val="20"/>
                <w:szCs w:val="20"/>
                <w:shd w:val="clear" w:color="auto" w:fill="FFFF00"/>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D0873" w:rsidRDefault="00017640">
            <w:pPr>
              <w:snapToGrid w:val="0"/>
              <w:spacing w:after="120"/>
              <w:rPr>
                <w:rFonts w:cs="Arial"/>
                <w:sz w:val="20"/>
                <w:szCs w:val="20"/>
              </w:rPr>
            </w:pPr>
            <w:hyperlink r:id="rId63" w:history="1">
              <w:r w:rsidR="007406EC" w:rsidRPr="007406EC">
                <w:rPr>
                  <w:rStyle w:val="Hyperlink"/>
                  <w:rFonts w:cs="Arial"/>
                  <w:sz w:val="20"/>
                  <w:szCs w:val="20"/>
                </w:rPr>
                <w:t>RIGB Christmas</w:t>
              </w:r>
              <w:r w:rsidR="007406EC" w:rsidRPr="002D5CFC">
                <w:rPr>
                  <w:rStyle w:val="Hyperlink"/>
                  <w:rFonts w:cs="Arial"/>
                  <w:sz w:val="20"/>
                  <w:szCs w:val="20"/>
                  <w:shd w:val="clear" w:color="auto" w:fill="FFFFFF" w:themeFill="background1"/>
                </w:rPr>
                <w:t xml:space="preserve"> </w:t>
              </w:r>
              <w:r w:rsidR="007406EC" w:rsidRPr="007406EC">
                <w:rPr>
                  <w:rStyle w:val="Hyperlink"/>
                  <w:rFonts w:cs="Arial"/>
                  <w:sz w:val="20"/>
                  <w:szCs w:val="20"/>
                </w:rPr>
                <w:t>lectures; Clip 2 -Mutation</w:t>
              </w:r>
            </w:hyperlink>
          </w:p>
          <w:p w:rsidR="007406EC" w:rsidRDefault="007406EC">
            <w:pPr>
              <w:snapToGrid w:val="0"/>
              <w:spacing w:after="120"/>
              <w:rPr>
                <w:rFonts w:cs="Arial"/>
                <w:sz w:val="20"/>
                <w:szCs w:val="20"/>
                <w:shd w:val="clear" w:color="auto" w:fill="FFFF00"/>
              </w:rPr>
            </w:pPr>
          </w:p>
        </w:tc>
      </w:tr>
      <w:tr w:rsidR="000D0873" w:rsidTr="00F30FDE">
        <w:tc>
          <w:tcPr>
            <w:tcW w:w="95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rFonts w:cs="Arial"/>
                <w:sz w:val="20"/>
                <w:szCs w:val="20"/>
              </w:rPr>
              <w:t>4.4.4.2</w:t>
            </w:r>
          </w:p>
        </w:tc>
        <w:tc>
          <w:tcPr>
            <w:tcW w:w="2835"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sz w:val="20"/>
                <w:szCs w:val="20"/>
              </w:rPr>
              <w:t>The theory of evolution by natural selection explains the evolution of all species of living things from simple life forms that first developed more than three billion years ago.</w:t>
            </w:r>
          </w:p>
          <w:p w:rsidR="000D0873" w:rsidRDefault="000D0873">
            <w:pPr>
              <w:spacing w:after="120"/>
              <w:rPr>
                <w:rFonts w:cs="Arial"/>
                <w:sz w:val="20"/>
                <w:szCs w:val="20"/>
              </w:rPr>
            </w:pPr>
            <w:r>
              <w:rPr>
                <w:sz w:val="20"/>
                <w:szCs w:val="20"/>
              </w:rPr>
              <w:t>If two populations of one species become isolated geographically or environmentally they may evolve in different ways to suit different conditions. If they become so different that they can no longer interbreed to produce fertile offspring they have formed two new species.</w:t>
            </w:r>
          </w:p>
        </w:tc>
        <w:tc>
          <w:tcPr>
            <w:tcW w:w="2268"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Describe Darwin’s theory of evolution by natural selection.</w:t>
            </w:r>
          </w:p>
          <w:p w:rsidR="000D0873" w:rsidRDefault="000D0873">
            <w:pPr>
              <w:spacing w:after="120"/>
              <w:rPr>
                <w:sz w:val="20"/>
                <w:szCs w:val="20"/>
                <w:shd w:val="clear" w:color="auto" w:fill="FFFF00"/>
              </w:rPr>
            </w:pPr>
            <w:r>
              <w:rPr>
                <w:rFonts w:cs="Arial"/>
                <w:sz w:val="20"/>
                <w:szCs w:val="20"/>
              </w:rPr>
              <w:t>Describe the main stages of natural selection.</w:t>
            </w:r>
          </w:p>
          <w:p w:rsidR="000D0873" w:rsidRDefault="000D0873">
            <w:pPr>
              <w:spacing w:after="120"/>
              <w:rPr>
                <w:sz w:val="20"/>
                <w:szCs w:val="20"/>
                <w:shd w:val="clear" w:color="auto" w:fill="FFFF00"/>
              </w:rPr>
            </w:pPr>
          </w:p>
        </w:tc>
        <w:tc>
          <w:tcPr>
            <w:tcW w:w="1134" w:type="dxa"/>
            <w:tcBorders>
              <w:top w:val="single" w:sz="4" w:space="0" w:color="000000"/>
              <w:left w:val="single" w:sz="4" w:space="0" w:color="000000"/>
              <w:bottom w:val="single" w:sz="4" w:space="0" w:color="000000"/>
            </w:tcBorders>
            <w:shd w:val="clear" w:color="auto" w:fill="auto"/>
          </w:tcPr>
          <w:p w:rsidR="000D0873" w:rsidRDefault="00912ADE" w:rsidP="00FD28C3">
            <w:pPr>
              <w:snapToGrid w:val="0"/>
              <w:spacing w:after="120"/>
              <w:jc w:val="center"/>
              <w:rPr>
                <w:sz w:val="20"/>
                <w:szCs w:val="20"/>
                <w:shd w:val="clear" w:color="auto" w:fill="FFFF00"/>
              </w:rPr>
            </w:pPr>
            <w:r>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 xml:space="preserve">Look at exhibition to show the wide variety of organisms that live, or have lived, on Earth.  </w:t>
            </w:r>
          </w:p>
          <w:p w:rsidR="000D0873" w:rsidRDefault="000D0873">
            <w:pPr>
              <w:spacing w:after="120"/>
              <w:rPr>
                <w:rFonts w:cs="Arial"/>
                <w:sz w:val="20"/>
                <w:szCs w:val="20"/>
              </w:rPr>
            </w:pPr>
            <w:r>
              <w:rPr>
                <w:rFonts w:cs="Arial"/>
                <w:sz w:val="20"/>
                <w:szCs w:val="20"/>
              </w:rPr>
              <w:t>Discuss how they were all formed.</w:t>
            </w:r>
          </w:p>
          <w:p w:rsidR="000D0873" w:rsidRDefault="000D0873">
            <w:pPr>
              <w:spacing w:after="120"/>
              <w:rPr>
                <w:rFonts w:cs="Arial"/>
                <w:sz w:val="20"/>
                <w:szCs w:val="20"/>
              </w:rPr>
            </w:pPr>
            <w:r>
              <w:rPr>
                <w:rFonts w:cs="Arial"/>
                <w:sz w:val="20"/>
                <w:szCs w:val="20"/>
              </w:rPr>
              <w:t>BBC activity about Evolution.</w:t>
            </w:r>
          </w:p>
          <w:p w:rsidR="000D0873" w:rsidRDefault="000D0873">
            <w:pPr>
              <w:spacing w:after="120"/>
              <w:rPr>
                <w:rFonts w:cs="Arial"/>
                <w:sz w:val="20"/>
                <w:szCs w:val="20"/>
              </w:rPr>
            </w:pPr>
            <w:r>
              <w:rPr>
                <w:rFonts w:cs="Arial"/>
                <w:sz w:val="20"/>
                <w:szCs w:val="20"/>
              </w:rPr>
              <w:t>Watch BBC video clip illustrating survival of the fittest (see resources).</w:t>
            </w:r>
          </w:p>
          <w:p w:rsidR="000D0873" w:rsidRDefault="000D0873">
            <w:pPr>
              <w:spacing w:after="120"/>
              <w:rPr>
                <w:rFonts w:cs="Arial"/>
                <w:sz w:val="20"/>
                <w:szCs w:val="20"/>
              </w:rPr>
            </w:pPr>
            <w:r>
              <w:rPr>
                <w:rFonts w:cs="Arial"/>
                <w:sz w:val="20"/>
                <w:szCs w:val="20"/>
              </w:rPr>
              <w:t xml:space="preserve">Watch video clip about ancestor of horses from BBC </w:t>
            </w:r>
            <w:r w:rsidRPr="00FD28C3">
              <w:rPr>
                <w:rFonts w:cs="Arial"/>
                <w:i/>
                <w:sz w:val="20"/>
                <w:szCs w:val="20"/>
              </w:rPr>
              <w:t>Walking with Beasts</w:t>
            </w:r>
            <w:r>
              <w:rPr>
                <w:rFonts w:cs="Arial"/>
                <w:sz w:val="20"/>
                <w:szCs w:val="20"/>
              </w:rPr>
              <w:t>.</w:t>
            </w:r>
          </w:p>
          <w:p w:rsidR="000D0873" w:rsidRDefault="000D0873">
            <w:pPr>
              <w:spacing w:after="120"/>
              <w:rPr>
                <w:rFonts w:cs="Arial"/>
                <w:sz w:val="20"/>
                <w:szCs w:val="20"/>
              </w:rPr>
            </w:pPr>
            <w:r>
              <w:rPr>
                <w:rFonts w:cs="Arial"/>
                <w:sz w:val="20"/>
                <w:szCs w:val="20"/>
              </w:rPr>
              <w:t>Draw a flow diagram to explain natural selection.</w:t>
            </w:r>
          </w:p>
          <w:p w:rsidR="000D0873" w:rsidRDefault="000D0873">
            <w:pPr>
              <w:spacing w:after="120" w:line="276" w:lineRule="auto"/>
              <w:rPr>
                <w:rFonts w:cs="Arial"/>
                <w:sz w:val="20"/>
                <w:szCs w:val="20"/>
              </w:rPr>
            </w:pPr>
            <w:r>
              <w:rPr>
                <w:rFonts w:cs="Arial"/>
                <w:sz w:val="20"/>
                <w:szCs w:val="20"/>
              </w:rPr>
              <w:t>Natural selection role play activities.</w:t>
            </w:r>
          </w:p>
          <w:p w:rsidR="000D0873" w:rsidRDefault="000D0873">
            <w:pPr>
              <w:spacing w:after="120" w:line="276" w:lineRule="auto"/>
              <w:rPr>
                <w:rFonts w:cs="Arial"/>
                <w:sz w:val="20"/>
                <w:szCs w:val="20"/>
              </w:rPr>
            </w:pPr>
            <w:r>
              <w:rPr>
                <w:rFonts w:cs="Arial"/>
                <w:sz w:val="20"/>
                <w:szCs w:val="20"/>
              </w:rPr>
              <w:t>Peppered moth game; explain in terms of natural selection.</w:t>
            </w:r>
          </w:p>
          <w:p w:rsidR="000D0873" w:rsidRDefault="000D0873">
            <w:pPr>
              <w:spacing w:after="120"/>
              <w:rPr>
                <w:rFonts w:cs="Arial"/>
                <w:sz w:val="20"/>
                <w:szCs w:val="20"/>
              </w:rPr>
            </w:pPr>
            <w:r>
              <w:rPr>
                <w:rFonts w:cs="Arial"/>
                <w:sz w:val="20"/>
                <w:szCs w:val="20"/>
              </w:rPr>
              <w:t>Look at pictures of Darwin’s finches and match up with the Galapagos Island they lived on based on food available there.</w:t>
            </w:r>
          </w:p>
          <w:p w:rsidR="000D0873" w:rsidRDefault="000D0873">
            <w:pPr>
              <w:spacing w:after="120"/>
              <w:rPr>
                <w:rFonts w:cs="Arial"/>
                <w:sz w:val="20"/>
                <w:szCs w:val="20"/>
              </w:rPr>
            </w:pPr>
            <w:r>
              <w:rPr>
                <w:rFonts w:cs="Arial"/>
                <w:sz w:val="20"/>
                <w:szCs w:val="20"/>
              </w:rPr>
              <w:t xml:space="preserve">Discuss how you could show that a donkey and a horse are different species. </w:t>
            </w:r>
          </w:p>
          <w:p w:rsidR="000D0873" w:rsidRDefault="000D0873">
            <w:pPr>
              <w:spacing w:after="120"/>
              <w:rPr>
                <w:sz w:val="20"/>
                <w:szCs w:val="20"/>
              </w:rPr>
            </w:pPr>
            <w:r>
              <w:rPr>
                <w:rFonts w:cs="Arial"/>
                <w:sz w:val="20"/>
                <w:szCs w:val="20"/>
              </w:rPr>
              <w:t xml:space="preserve">Interpret evolutionary trees. </w:t>
            </w:r>
          </w:p>
          <w:p w:rsidR="000D0873" w:rsidRDefault="000D0873">
            <w:pPr>
              <w:spacing w:after="120"/>
              <w:rPr>
                <w:sz w:val="20"/>
                <w:szCs w:val="20"/>
              </w:rPr>
            </w:pPr>
            <w:r>
              <w:rPr>
                <w:sz w:val="20"/>
                <w:szCs w:val="20"/>
              </w:rPr>
              <w:t xml:space="preserve">WS 1.2 </w:t>
            </w:r>
          </w:p>
          <w:p w:rsidR="000D0873" w:rsidRDefault="000D0873">
            <w:pPr>
              <w:spacing w:after="120"/>
              <w:rPr>
                <w:rFonts w:cs="Arial"/>
                <w:sz w:val="20"/>
                <w:szCs w:val="20"/>
                <w:shd w:val="clear" w:color="auto" w:fill="FFFF00"/>
              </w:rPr>
            </w:pPr>
            <w:r>
              <w:rPr>
                <w:sz w:val="20"/>
                <w:szCs w:val="20"/>
              </w:rPr>
              <w:t>Use the model in an explanation, or match features of a model to the data from experiments or observations that the model describes or explains.</w:t>
            </w:r>
          </w:p>
        </w:tc>
        <w:tc>
          <w:tcPr>
            <w:tcW w:w="2408" w:type="dxa"/>
            <w:tcBorders>
              <w:top w:val="single" w:sz="4" w:space="0" w:color="000000"/>
              <w:left w:val="single" w:sz="4" w:space="0" w:color="000000"/>
              <w:bottom w:val="single" w:sz="4" w:space="0" w:color="000000"/>
            </w:tcBorders>
            <w:shd w:val="clear" w:color="auto" w:fill="auto"/>
          </w:tcPr>
          <w:p w:rsidR="00A9491E" w:rsidRDefault="000208B3" w:rsidP="00A9491E">
            <w:pPr>
              <w:snapToGrid w:val="0"/>
              <w:spacing w:after="120"/>
              <w:rPr>
                <w:rFonts w:cs="Arial"/>
                <w:sz w:val="20"/>
                <w:szCs w:val="20"/>
                <w:shd w:val="clear" w:color="auto" w:fill="FFFF00"/>
              </w:rPr>
            </w:pPr>
            <w:r>
              <w:rPr>
                <w:rFonts w:cs="Arial"/>
                <w:sz w:val="20"/>
                <w:szCs w:val="20"/>
              </w:rPr>
              <w:t>Student</w:t>
            </w:r>
            <w:r w:rsidR="00A9491E" w:rsidRPr="00321A68">
              <w:rPr>
                <w:rFonts w:cs="Arial"/>
                <w:sz w:val="20"/>
                <w:szCs w:val="20"/>
              </w:rPr>
              <w:t>s design an activity to demonstrate the evolution of camouflage using coloured sweets/markers against different coloured backgrounds. The activity can be extended to collect data.  Graph the data and use in comparisons with other group results</w:t>
            </w:r>
          </w:p>
          <w:p w:rsidR="00A9491E" w:rsidRDefault="00A9491E" w:rsidP="00A9491E">
            <w:pPr>
              <w:snapToGrid w:val="0"/>
              <w:spacing w:after="120"/>
              <w:rPr>
                <w:rFonts w:cs="Arial"/>
                <w:sz w:val="20"/>
                <w:szCs w:val="20"/>
              </w:rPr>
            </w:pPr>
            <w:r w:rsidRPr="00321A68">
              <w:rPr>
                <w:rFonts w:cs="Arial"/>
                <w:sz w:val="20"/>
                <w:szCs w:val="20"/>
              </w:rPr>
              <w:t>Natural selection – beak shapes investigation.</w:t>
            </w:r>
          </w:p>
          <w:p w:rsidR="00A9491E" w:rsidRDefault="00A9491E" w:rsidP="00A9491E">
            <w:pPr>
              <w:snapToGrid w:val="0"/>
              <w:spacing w:after="120"/>
              <w:rPr>
                <w:rFonts w:cs="Arial"/>
                <w:sz w:val="20"/>
                <w:szCs w:val="20"/>
              </w:rPr>
            </w:pPr>
            <w:r>
              <w:rPr>
                <w:rFonts w:cs="Arial"/>
                <w:sz w:val="20"/>
                <w:szCs w:val="20"/>
              </w:rPr>
              <w:t>Discussion questions:</w:t>
            </w:r>
          </w:p>
          <w:p w:rsidR="000D0873" w:rsidRPr="00FD28C3" w:rsidRDefault="000D0873" w:rsidP="00FD28C3">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FD28C3">
              <w:rPr>
                <w:rFonts w:ascii="Arial" w:hAnsi="Arial" w:cs="Arial"/>
                <w:kern w:val="0"/>
                <w:sz w:val="20"/>
                <w:szCs w:val="20"/>
                <w:lang w:eastAsia="en-US"/>
              </w:rPr>
              <w:t>Why do giraffes have long necks?</w:t>
            </w:r>
          </w:p>
          <w:p w:rsidR="000D0873" w:rsidRPr="00FD28C3" w:rsidRDefault="000D0873" w:rsidP="00FD28C3">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FD28C3">
              <w:rPr>
                <w:rFonts w:ascii="Arial" w:hAnsi="Arial" w:cs="Arial"/>
                <w:kern w:val="0"/>
                <w:sz w:val="20"/>
                <w:szCs w:val="20"/>
                <w:lang w:eastAsia="en-US"/>
              </w:rPr>
              <w:t xml:space="preserve">Why would it be unfair to ignore Alfred Russel Wallace when discussing </w:t>
            </w:r>
            <w:proofErr w:type="gramStart"/>
            <w:r w:rsidRPr="00FD28C3">
              <w:rPr>
                <w:rFonts w:ascii="Arial" w:hAnsi="Arial" w:cs="Arial"/>
                <w:kern w:val="0"/>
                <w:sz w:val="20"/>
                <w:szCs w:val="20"/>
                <w:lang w:eastAsia="en-US"/>
              </w:rPr>
              <w:t>Darwin's  theory</w:t>
            </w:r>
            <w:proofErr w:type="gramEnd"/>
            <w:r w:rsidRPr="00FD28C3">
              <w:rPr>
                <w:rFonts w:ascii="Arial" w:hAnsi="Arial" w:cs="Arial"/>
                <w:kern w:val="0"/>
                <w:sz w:val="20"/>
                <w:szCs w:val="20"/>
                <w:lang w:eastAsia="en-US"/>
              </w:rPr>
              <w:t xml:space="preserve"> of evolution by natural selection?</w:t>
            </w:r>
          </w:p>
          <w:p w:rsidR="000D0873" w:rsidRPr="00FD28C3" w:rsidRDefault="000D0873" w:rsidP="00FD28C3">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FD28C3">
              <w:rPr>
                <w:rFonts w:ascii="Arial" w:hAnsi="Arial" w:cs="Arial"/>
                <w:kern w:val="0"/>
                <w:sz w:val="20"/>
                <w:szCs w:val="20"/>
                <w:lang w:eastAsia="en-US"/>
              </w:rPr>
              <w:t>What is meant by a 'scientific theory'?</w:t>
            </w:r>
          </w:p>
          <w:p w:rsidR="000D0873" w:rsidRPr="00FD28C3" w:rsidRDefault="000D0873" w:rsidP="00FD28C3">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FD28C3">
              <w:rPr>
                <w:rFonts w:ascii="Arial" w:hAnsi="Arial" w:cs="Arial"/>
                <w:kern w:val="0"/>
                <w:sz w:val="20"/>
                <w:szCs w:val="20"/>
                <w:lang w:eastAsia="en-US"/>
              </w:rPr>
              <w:t>Are humans evolving?</w:t>
            </w:r>
          </w:p>
          <w:p w:rsidR="000D0873" w:rsidRPr="00FD28C3" w:rsidRDefault="000D0873" w:rsidP="00FD28C3">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FD28C3">
              <w:rPr>
                <w:rFonts w:ascii="Arial" w:hAnsi="Arial" w:cs="Arial"/>
                <w:kern w:val="0"/>
                <w:sz w:val="20"/>
                <w:szCs w:val="20"/>
                <w:lang w:eastAsia="en-US"/>
              </w:rPr>
              <w:t>Do breeds of dog provide evidence for evolution?</w:t>
            </w:r>
          </w:p>
          <w:p w:rsidR="000D0873" w:rsidRPr="00A9491E" w:rsidRDefault="000D0873" w:rsidP="00FD28C3">
            <w:pPr>
              <w:pStyle w:val="ListParagraph"/>
              <w:numPr>
                <w:ilvl w:val="0"/>
                <w:numId w:val="13"/>
              </w:numPr>
              <w:suppressAutoHyphens w:val="0"/>
              <w:spacing w:after="120"/>
              <w:ind w:left="318" w:hanging="284"/>
              <w:contextualSpacing/>
              <w:rPr>
                <w:rFonts w:ascii="Arial" w:hAnsi="Arial" w:cs="Arial"/>
                <w:sz w:val="20"/>
                <w:szCs w:val="20"/>
                <w:shd w:val="clear" w:color="auto" w:fill="FFFF00"/>
              </w:rPr>
            </w:pPr>
            <w:r w:rsidRPr="00FD28C3">
              <w:rPr>
                <w:rFonts w:ascii="Arial" w:hAnsi="Arial" w:cs="Arial"/>
                <w:kern w:val="0"/>
                <w:sz w:val="20"/>
                <w:szCs w:val="20"/>
                <w:lang w:eastAsia="en-US"/>
              </w:rPr>
              <w:t xml:space="preserve">Is evolution caused by the </w:t>
            </w:r>
            <w:r w:rsidRPr="00A9491E">
              <w:rPr>
                <w:rFonts w:ascii="Arial" w:hAnsi="Arial" w:cs="Arial"/>
                <w:sz w:val="20"/>
                <w:szCs w:val="20"/>
              </w:rPr>
              <w:t>environment?</w:t>
            </w:r>
          </w:p>
          <w:p w:rsidR="00321A68" w:rsidRPr="00FD28C3" w:rsidRDefault="000D0873" w:rsidP="00FD28C3">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FD28C3">
              <w:rPr>
                <w:rFonts w:ascii="Arial" w:hAnsi="Arial" w:cs="Arial"/>
                <w:kern w:val="0"/>
                <w:sz w:val="20"/>
                <w:szCs w:val="20"/>
                <w:lang w:eastAsia="en-US"/>
              </w:rPr>
              <w:t>How does natural selection affect variation within species?</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D0873" w:rsidRDefault="00017640">
            <w:pPr>
              <w:spacing w:after="120"/>
              <w:rPr>
                <w:rFonts w:cs="Arial"/>
                <w:sz w:val="20"/>
                <w:szCs w:val="20"/>
              </w:rPr>
            </w:pPr>
            <w:hyperlink r:id="rId64" w:history="1">
              <w:r w:rsidR="000D0873">
                <w:rPr>
                  <w:rStyle w:val="Hyperlink"/>
                  <w:rFonts w:cs="Arial"/>
                  <w:sz w:val="20"/>
                  <w:szCs w:val="20"/>
                </w:rPr>
                <w:t>BBC Bitesize –Evolution activity</w:t>
              </w:r>
            </w:hyperlink>
          </w:p>
          <w:p w:rsidR="000D0873" w:rsidRDefault="000D0873">
            <w:pPr>
              <w:spacing w:after="120"/>
            </w:pPr>
            <w:r>
              <w:rPr>
                <w:rFonts w:cs="Arial"/>
                <w:sz w:val="20"/>
                <w:szCs w:val="20"/>
              </w:rPr>
              <w:t>Video clip</w:t>
            </w:r>
          </w:p>
          <w:p w:rsidR="000D0873" w:rsidRDefault="00017640">
            <w:pPr>
              <w:spacing w:after="120"/>
              <w:rPr>
                <w:rFonts w:cs="Arial"/>
                <w:sz w:val="20"/>
                <w:szCs w:val="20"/>
              </w:rPr>
            </w:pPr>
            <w:hyperlink r:id="rId65" w:history="1">
              <w:r w:rsidR="000D0873">
                <w:rPr>
                  <w:rStyle w:val="Hyperlink"/>
                  <w:rFonts w:cs="Arial"/>
                  <w:sz w:val="20"/>
                  <w:szCs w:val="20"/>
                </w:rPr>
                <w:t>BBC Bitesize - Natural selection and survival of the fittest</w:t>
              </w:r>
            </w:hyperlink>
          </w:p>
          <w:p w:rsidR="000D0873" w:rsidRDefault="000D0873">
            <w:pPr>
              <w:spacing w:after="120"/>
            </w:pPr>
            <w:r>
              <w:rPr>
                <w:rFonts w:cs="Arial"/>
                <w:sz w:val="20"/>
                <w:szCs w:val="20"/>
              </w:rPr>
              <w:t xml:space="preserve">Horse ancestor: </w:t>
            </w:r>
            <w:hyperlink r:id="rId66" w:history="1">
              <w:r>
                <w:rPr>
                  <w:rStyle w:val="Hyperlink"/>
                  <w:rFonts w:cs="Arial"/>
                  <w:sz w:val="20"/>
                  <w:szCs w:val="20"/>
                </w:rPr>
                <w:t>BBC Nature – Propalaeotherium videos, news and facts</w:t>
              </w:r>
            </w:hyperlink>
          </w:p>
          <w:p w:rsidR="000D0873" w:rsidRDefault="00017640">
            <w:pPr>
              <w:spacing w:after="120"/>
              <w:rPr>
                <w:rFonts w:cs="Arial"/>
                <w:sz w:val="20"/>
                <w:szCs w:val="20"/>
              </w:rPr>
            </w:pPr>
            <w:hyperlink r:id="rId67" w:history="1">
              <w:r w:rsidR="000D0873">
                <w:rPr>
                  <w:rStyle w:val="Hyperlink"/>
                  <w:rFonts w:cs="Arial"/>
                  <w:sz w:val="20"/>
                  <w:szCs w:val="20"/>
                </w:rPr>
                <w:t>BBC Bitesize –Evolution, extinction and biodiversity</w:t>
              </w:r>
            </w:hyperlink>
            <w:r w:rsidR="000D0873">
              <w:rPr>
                <w:rFonts w:cs="Arial"/>
                <w:sz w:val="20"/>
                <w:szCs w:val="20"/>
              </w:rPr>
              <w:t xml:space="preserve"> </w:t>
            </w:r>
          </w:p>
          <w:p w:rsidR="000D0873" w:rsidRDefault="000D0873">
            <w:pPr>
              <w:spacing w:after="120"/>
            </w:pPr>
            <w:r>
              <w:rPr>
                <w:rFonts w:cs="Arial"/>
                <w:sz w:val="20"/>
                <w:szCs w:val="20"/>
              </w:rPr>
              <w:t xml:space="preserve">Darwin and evidence for evolution; extinction: </w:t>
            </w:r>
            <w:hyperlink r:id="rId68" w:history="1">
              <w:r>
                <w:rPr>
                  <w:rStyle w:val="Hyperlink"/>
                  <w:rFonts w:cs="Arial"/>
                  <w:sz w:val="20"/>
                  <w:szCs w:val="20"/>
                </w:rPr>
                <w:t>BBC Bitesize – Charles Darwin</w:t>
              </w:r>
            </w:hyperlink>
          </w:p>
          <w:p w:rsidR="000D0873" w:rsidRDefault="00017640">
            <w:pPr>
              <w:spacing w:after="120"/>
            </w:pPr>
            <w:hyperlink r:id="rId69" w:history="1">
              <w:r w:rsidR="000D0873">
                <w:rPr>
                  <w:rStyle w:val="Hyperlink"/>
                  <w:rFonts w:cs="Arial"/>
                  <w:sz w:val="20"/>
                  <w:szCs w:val="20"/>
                </w:rPr>
                <w:t>BBC Nature – Species</w:t>
              </w:r>
            </w:hyperlink>
          </w:p>
          <w:p w:rsidR="000D0873" w:rsidRPr="00321A68" w:rsidRDefault="000D0873">
            <w:pPr>
              <w:spacing w:after="120"/>
              <w:rPr>
                <w:rStyle w:val="Hyperlink"/>
                <w:rFonts w:cs="Arial"/>
                <w:color w:val="auto"/>
                <w:sz w:val="20"/>
                <w:szCs w:val="20"/>
                <w:u w:val="none"/>
                <w:shd w:val="clear" w:color="auto" w:fill="FFFF00"/>
              </w:rPr>
            </w:pPr>
            <w:r w:rsidRPr="00321A68">
              <w:rPr>
                <w:rStyle w:val="Hyperlink"/>
                <w:rFonts w:cs="Arial"/>
                <w:color w:val="auto"/>
                <w:sz w:val="20"/>
                <w:szCs w:val="20"/>
                <w:u w:val="none"/>
              </w:rPr>
              <w:t>Peer assessment of camouflage activity.  Can valid comparisons be drawn?</w:t>
            </w:r>
          </w:p>
          <w:p w:rsidR="00321A68" w:rsidRDefault="00321A68">
            <w:pPr>
              <w:spacing w:after="120"/>
            </w:pPr>
            <w:r w:rsidRPr="00321A68">
              <w:rPr>
                <w:rStyle w:val="Hyperlink"/>
                <w:rFonts w:cs="Arial"/>
                <w:color w:val="auto"/>
                <w:sz w:val="20"/>
                <w:szCs w:val="20"/>
                <w:u w:val="none"/>
              </w:rPr>
              <w:t xml:space="preserve">Teachit Science resource </w:t>
            </w:r>
            <w:hyperlink r:id="rId70" w:history="1">
              <w:r w:rsidRPr="00321A68">
                <w:rPr>
                  <w:rStyle w:val="Hyperlink"/>
                  <w:rFonts w:cs="Arial"/>
                  <w:sz w:val="20"/>
                  <w:szCs w:val="20"/>
                </w:rPr>
                <w:t>(20717) ‘Natural selection – beak shapes investigation’</w:t>
              </w:r>
            </w:hyperlink>
          </w:p>
        </w:tc>
      </w:tr>
      <w:tr w:rsidR="000D0873" w:rsidTr="00F30FDE">
        <w:tc>
          <w:tcPr>
            <w:tcW w:w="95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rFonts w:cs="Arial"/>
                <w:sz w:val="20"/>
                <w:szCs w:val="20"/>
              </w:rPr>
              <w:t>4.4.4.3</w:t>
            </w:r>
          </w:p>
        </w:tc>
        <w:tc>
          <w:tcPr>
            <w:tcW w:w="2835" w:type="dxa"/>
            <w:tcBorders>
              <w:top w:val="single" w:sz="4" w:space="0" w:color="000000"/>
              <w:left w:val="single" w:sz="4" w:space="0" w:color="000000"/>
              <w:bottom w:val="single" w:sz="4" w:space="0" w:color="000000"/>
            </w:tcBorders>
            <w:shd w:val="clear" w:color="auto" w:fill="auto"/>
          </w:tcPr>
          <w:p w:rsidR="003A5036" w:rsidRDefault="000D0873" w:rsidP="003A5036">
            <w:pPr>
              <w:spacing w:after="120"/>
              <w:rPr>
                <w:sz w:val="20"/>
                <w:szCs w:val="20"/>
              </w:rPr>
            </w:pPr>
            <w:r>
              <w:rPr>
                <w:sz w:val="20"/>
                <w:szCs w:val="20"/>
              </w:rPr>
              <w:t xml:space="preserve">Evidence for evolution comes from the study of fossils that show how much or how little different organisms have changed as life developed on Earth. </w:t>
            </w:r>
          </w:p>
          <w:p w:rsidR="000D0873" w:rsidRDefault="000D0873" w:rsidP="003A5036">
            <w:pPr>
              <w:spacing w:after="120"/>
              <w:rPr>
                <w:rFonts w:cs="Arial"/>
                <w:sz w:val="20"/>
                <w:szCs w:val="20"/>
              </w:rPr>
            </w:pPr>
            <w:r>
              <w:rPr>
                <w:sz w:val="20"/>
                <w:szCs w:val="20"/>
              </w:rPr>
              <w:t>Evolution of bacteria can be observed happening in a much shorter time because they reproduce so fast. Bacteria that cause disease evolve by natural selecti</w:t>
            </w:r>
            <w:r w:rsidR="003A5036">
              <w:rPr>
                <w:sz w:val="20"/>
                <w:szCs w:val="20"/>
              </w:rPr>
              <w:t>on when exposed to antibiotics</w:t>
            </w:r>
            <w:r>
              <w:rPr>
                <w:sz w:val="20"/>
                <w:szCs w:val="20"/>
              </w:rPr>
              <w:t>; this gives rise to a resistant strain.</w:t>
            </w:r>
          </w:p>
        </w:tc>
        <w:tc>
          <w:tcPr>
            <w:tcW w:w="2268"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Describe the evidence for the theory of evolution by natural selection.</w:t>
            </w:r>
          </w:p>
          <w:p w:rsidR="000D0873" w:rsidRDefault="000D0873">
            <w:pPr>
              <w:spacing w:after="120"/>
              <w:rPr>
                <w:rFonts w:cs="Arial"/>
                <w:sz w:val="20"/>
                <w:szCs w:val="20"/>
              </w:rPr>
            </w:pPr>
            <w:r>
              <w:rPr>
                <w:rFonts w:cs="Arial"/>
                <w:sz w:val="20"/>
                <w:szCs w:val="20"/>
              </w:rPr>
              <w:t>Define the term ‘fossil’.</w:t>
            </w:r>
          </w:p>
          <w:p w:rsidR="000D0873" w:rsidRDefault="000D0873">
            <w:pPr>
              <w:spacing w:after="120"/>
              <w:rPr>
                <w:rFonts w:cs="Arial"/>
                <w:sz w:val="20"/>
                <w:szCs w:val="20"/>
              </w:rPr>
            </w:pPr>
            <w:r>
              <w:rPr>
                <w:rFonts w:cs="Arial"/>
                <w:sz w:val="20"/>
                <w:szCs w:val="20"/>
              </w:rPr>
              <w:t>Explain what we should do to slow down the rate of development of resistant strains of bacteria.</w:t>
            </w:r>
          </w:p>
          <w:p w:rsidR="000D0873" w:rsidRDefault="000D0873">
            <w:pPr>
              <w:spacing w:after="120"/>
              <w:rPr>
                <w:sz w:val="20"/>
                <w:szCs w:val="20"/>
                <w:shd w:val="clear" w:color="auto" w:fill="FFFF00"/>
              </w:rPr>
            </w:pPr>
            <w:r>
              <w:rPr>
                <w:rFonts w:cs="Arial"/>
                <w:sz w:val="20"/>
                <w:szCs w:val="20"/>
              </w:rPr>
              <w:t>Describe the impact of antibiotic resistance</w:t>
            </w:r>
          </w:p>
        </w:tc>
        <w:tc>
          <w:tcPr>
            <w:tcW w:w="1134" w:type="dxa"/>
            <w:tcBorders>
              <w:top w:val="single" w:sz="4" w:space="0" w:color="000000"/>
              <w:left w:val="single" w:sz="4" w:space="0" w:color="000000"/>
              <w:bottom w:val="single" w:sz="4" w:space="0" w:color="000000"/>
            </w:tcBorders>
            <w:shd w:val="clear" w:color="auto" w:fill="auto"/>
          </w:tcPr>
          <w:p w:rsidR="000D0873" w:rsidRDefault="00C203F8" w:rsidP="00A30871">
            <w:pPr>
              <w:snapToGrid w:val="0"/>
              <w:spacing w:after="120"/>
              <w:jc w:val="center"/>
              <w:rPr>
                <w:sz w:val="20"/>
                <w:szCs w:val="20"/>
                <w:shd w:val="clear" w:color="auto" w:fill="FFFF00"/>
              </w:rPr>
            </w:pPr>
            <w:r>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Discuss the evidence we have to support Darwin’s theory and present in a suitable format.</w:t>
            </w:r>
          </w:p>
          <w:p w:rsidR="000D0873" w:rsidRDefault="000D0873">
            <w:pPr>
              <w:spacing w:after="120"/>
              <w:rPr>
                <w:rFonts w:cs="Arial"/>
                <w:sz w:val="20"/>
                <w:szCs w:val="20"/>
              </w:rPr>
            </w:pPr>
            <w:r>
              <w:rPr>
                <w:rFonts w:cs="Arial"/>
                <w:sz w:val="20"/>
                <w:szCs w:val="20"/>
              </w:rPr>
              <w:t xml:space="preserve">Observe fossils or pictures of fossils </w:t>
            </w:r>
            <w:proofErr w:type="spellStart"/>
            <w:r w:rsidR="00A9491E">
              <w:rPr>
                <w:rFonts w:cs="Arial"/>
                <w:sz w:val="20"/>
                <w:szCs w:val="20"/>
              </w:rPr>
              <w:t>eg</w:t>
            </w:r>
            <w:proofErr w:type="spellEnd"/>
            <w:r w:rsidRPr="00A9491E">
              <w:rPr>
                <w:rFonts w:cs="Arial"/>
                <w:sz w:val="20"/>
                <w:szCs w:val="20"/>
              </w:rPr>
              <w:t xml:space="preserve"> images of a range of trilobites. What factors may have caused the changes visible in the form of the fossils?  How much do these observations contribute to the theory of evolution?</w:t>
            </w:r>
          </w:p>
          <w:p w:rsidR="000D0873" w:rsidRDefault="000D0873">
            <w:pPr>
              <w:spacing w:after="120"/>
              <w:rPr>
                <w:rFonts w:cs="Arial"/>
                <w:sz w:val="20"/>
                <w:szCs w:val="20"/>
                <w:shd w:val="clear" w:color="auto" w:fill="FFFF00"/>
              </w:rPr>
            </w:pPr>
            <w:r>
              <w:rPr>
                <w:rFonts w:cs="Arial"/>
                <w:sz w:val="20"/>
                <w:szCs w:val="20"/>
              </w:rPr>
              <w:t>Discuss how fossils provide evidence for evolution.</w:t>
            </w:r>
          </w:p>
          <w:p w:rsidR="000D0873" w:rsidRDefault="000208B3">
            <w:pPr>
              <w:spacing w:after="120"/>
              <w:rPr>
                <w:rFonts w:cs="Arial"/>
                <w:sz w:val="20"/>
                <w:szCs w:val="20"/>
              </w:rPr>
            </w:pPr>
            <w:r>
              <w:rPr>
                <w:rFonts w:cs="Arial"/>
                <w:sz w:val="20"/>
                <w:szCs w:val="20"/>
              </w:rPr>
              <w:t>Student</w:t>
            </w:r>
            <w:r w:rsidR="000D0873" w:rsidRPr="00A9491E">
              <w:rPr>
                <w:rFonts w:cs="Arial"/>
                <w:sz w:val="20"/>
                <w:szCs w:val="20"/>
              </w:rPr>
              <w:t>s design a presentation for primary schools to show why it is important not to use antibiotics routinely and how they can prevent the spread of infection.</w:t>
            </w:r>
          </w:p>
          <w:p w:rsidR="000D0873" w:rsidRDefault="000D0873">
            <w:pPr>
              <w:spacing w:after="120"/>
              <w:rPr>
                <w:rFonts w:cs="Arial"/>
                <w:sz w:val="20"/>
                <w:szCs w:val="20"/>
              </w:rPr>
            </w:pPr>
            <w:r>
              <w:rPr>
                <w:rFonts w:cs="Arial"/>
                <w:sz w:val="20"/>
                <w:szCs w:val="20"/>
              </w:rPr>
              <w:t>Explain how bacteria can become resistant to antibiotics.</w:t>
            </w:r>
          </w:p>
          <w:p w:rsidR="000D0873" w:rsidRDefault="000D0873">
            <w:pPr>
              <w:spacing w:after="120"/>
              <w:rPr>
                <w:rFonts w:cs="Arial"/>
                <w:sz w:val="20"/>
                <w:szCs w:val="20"/>
              </w:rPr>
            </w:pPr>
            <w:r>
              <w:rPr>
                <w:rFonts w:cs="Arial"/>
                <w:sz w:val="20"/>
                <w:szCs w:val="20"/>
              </w:rPr>
              <w:t xml:space="preserve">Explain how antibiotic resistance has impacted on cleaning practices in Britain’s hospitals. </w:t>
            </w:r>
          </w:p>
          <w:p w:rsidR="000D0873" w:rsidRDefault="000D0873">
            <w:pPr>
              <w:spacing w:after="120"/>
              <w:rPr>
                <w:rFonts w:cs="Arial"/>
                <w:sz w:val="20"/>
                <w:szCs w:val="20"/>
              </w:rPr>
            </w:pPr>
            <w:r>
              <w:rPr>
                <w:rFonts w:cs="Arial"/>
                <w:sz w:val="20"/>
                <w:szCs w:val="20"/>
              </w:rPr>
              <w:t>Interpret data about antibiotic resistance.</w:t>
            </w:r>
          </w:p>
          <w:p w:rsidR="000D0873" w:rsidRDefault="000D0873">
            <w:pPr>
              <w:spacing w:after="120"/>
              <w:rPr>
                <w:rFonts w:cs="Arial"/>
                <w:sz w:val="20"/>
                <w:szCs w:val="20"/>
              </w:rPr>
            </w:pPr>
            <w:r>
              <w:rPr>
                <w:rFonts w:cs="Arial"/>
                <w:sz w:val="20"/>
                <w:szCs w:val="20"/>
              </w:rPr>
              <w:t>Role play: life without antibiotics.</w:t>
            </w:r>
          </w:p>
          <w:p w:rsidR="000D0873" w:rsidRDefault="000D0873">
            <w:pPr>
              <w:spacing w:after="120"/>
              <w:rPr>
                <w:rFonts w:cs="Arial"/>
                <w:sz w:val="20"/>
                <w:szCs w:val="20"/>
              </w:rPr>
            </w:pPr>
            <w:r>
              <w:rPr>
                <w:rFonts w:cs="Arial"/>
                <w:sz w:val="20"/>
                <w:szCs w:val="20"/>
              </w:rPr>
              <w:t xml:space="preserve">Research MRSA and C. difficile infections and treatment. </w:t>
            </w:r>
          </w:p>
          <w:p w:rsidR="000D0873" w:rsidRDefault="000D0873">
            <w:pPr>
              <w:spacing w:after="120"/>
              <w:rPr>
                <w:rFonts w:cs="Arial"/>
                <w:sz w:val="20"/>
                <w:szCs w:val="20"/>
              </w:rPr>
            </w:pPr>
            <w:r>
              <w:rPr>
                <w:rFonts w:cs="Arial"/>
                <w:sz w:val="20"/>
                <w:szCs w:val="20"/>
              </w:rPr>
              <w:t>Discuss how the rate of development of resistant bacteria could be slowed down.</w:t>
            </w:r>
          </w:p>
          <w:p w:rsidR="000D0873" w:rsidRDefault="000D0873">
            <w:pPr>
              <w:spacing w:after="120"/>
              <w:rPr>
                <w:sz w:val="20"/>
                <w:szCs w:val="20"/>
              </w:rPr>
            </w:pPr>
            <w:r>
              <w:rPr>
                <w:rFonts w:cs="Arial"/>
                <w:sz w:val="20"/>
                <w:szCs w:val="20"/>
              </w:rPr>
              <w:t>Discuss why there are few new antibiotics being developed, and suggest how drug companies might be encouraged to develop some.</w:t>
            </w:r>
          </w:p>
          <w:p w:rsidR="000D0873" w:rsidRDefault="000D0873">
            <w:pPr>
              <w:spacing w:after="120"/>
              <w:rPr>
                <w:sz w:val="20"/>
                <w:szCs w:val="20"/>
              </w:rPr>
            </w:pPr>
            <w:r>
              <w:rPr>
                <w:sz w:val="20"/>
                <w:szCs w:val="20"/>
              </w:rPr>
              <w:t xml:space="preserve">MS 2c, 4a </w:t>
            </w:r>
          </w:p>
          <w:p w:rsidR="000D0873" w:rsidRDefault="000D0873">
            <w:pPr>
              <w:spacing w:after="120"/>
              <w:rPr>
                <w:rFonts w:cs="Arial"/>
                <w:sz w:val="20"/>
                <w:szCs w:val="20"/>
                <w:shd w:val="clear" w:color="auto" w:fill="FFFF00"/>
              </w:rPr>
            </w:pPr>
            <w:r>
              <w:rPr>
                <w:sz w:val="20"/>
                <w:szCs w:val="20"/>
              </w:rPr>
              <w:t>Extract and interpret information from charts, graphs and tables.</w:t>
            </w:r>
          </w:p>
        </w:tc>
        <w:tc>
          <w:tcPr>
            <w:tcW w:w="2408" w:type="dxa"/>
            <w:tcBorders>
              <w:top w:val="single" w:sz="4" w:space="0" w:color="000000"/>
              <w:left w:val="single" w:sz="4" w:space="0" w:color="000000"/>
              <w:bottom w:val="single" w:sz="4" w:space="0" w:color="000000"/>
            </w:tcBorders>
            <w:shd w:val="clear" w:color="auto" w:fill="auto"/>
          </w:tcPr>
          <w:p w:rsidR="000D0873" w:rsidRDefault="000208B3">
            <w:pPr>
              <w:snapToGrid w:val="0"/>
              <w:spacing w:after="120"/>
              <w:rPr>
                <w:rFonts w:cs="Arial"/>
                <w:sz w:val="20"/>
                <w:szCs w:val="20"/>
                <w:shd w:val="clear" w:color="auto" w:fill="FFFF00"/>
              </w:rPr>
            </w:pPr>
            <w:r>
              <w:rPr>
                <w:rFonts w:cs="Arial"/>
                <w:sz w:val="20"/>
                <w:szCs w:val="20"/>
              </w:rPr>
              <w:t>Student</w:t>
            </w:r>
            <w:r w:rsidR="000D0873" w:rsidRPr="00A9491E">
              <w:rPr>
                <w:rFonts w:cs="Arial"/>
                <w:sz w:val="20"/>
                <w:szCs w:val="20"/>
              </w:rPr>
              <w:t>s produce tables of results from graphs which show antibiotic resistance in bacteria and the impact of antibiotic restriction on resistance.</w:t>
            </w:r>
          </w:p>
          <w:p w:rsidR="000D0873" w:rsidRDefault="000D0873">
            <w:pPr>
              <w:snapToGrid w:val="0"/>
              <w:spacing w:after="120"/>
              <w:rPr>
                <w:rFonts w:cs="Arial"/>
                <w:sz w:val="20"/>
                <w:szCs w:val="20"/>
                <w:shd w:val="clear" w:color="auto" w:fill="FFFF00"/>
              </w:rPr>
            </w:pPr>
            <w:r w:rsidRPr="00A9491E">
              <w:rPr>
                <w:rFonts w:cs="Arial"/>
                <w:sz w:val="20"/>
                <w:szCs w:val="20"/>
              </w:rPr>
              <w:t xml:space="preserve">Why did Fleming, </w:t>
            </w:r>
            <w:proofErr w:type="spellStart"/>
            <w:r w:rsidRPr="00A9491E">
              <w:rPr>
                <w:rFonts w:cs="Arial"/>
                <w:sz w:val="20"/>
                <w:szCs w:val="20"/>
              </w:rPr>
              <w:t>Forey</w:t>
            </w:r>
            <w:proofErr w:type="spellEnd"/>
            <w:r w:rsidRPr="00A9491E">
              <w:rPr>
                <w:rFonts w:cs="Arial"/>
                <w:sz w:val="20"/>
                <w:szCs w:val="20"/>
              </w:rPr>
              <w:t xml:space="preserve"> and Chain share the 1945 Nobel Prize for Medicine?</w:t>
            </w:r>
          </w:p>
          <w:p w:rsidR="000D0873" w:rsidRDefault="000D0873">
            <w:pPr>
              <w:snapToGrid w:val="0"/>
              <w:spacing w:after="120"/>
              <w:rPr>
                <w:rFonts w:cs="Arial"/>
                <w:sz w:val="20"/>
                <w:szCs w:val="20"/>
                <w:shd w:val="clear" w:color="auto" w:fill="FFFF00"/>
              </w:rPr>
            </w:pPr>
            <w:r w:rsidRPr="00A9491E">
              <w:rPr>
                <w:rFonts w:cs="Arial"/>
                <w:sz w:val="20"/>
                <w:szCs w:val="20"/>
              </w:rPr>
              <w:t>Use data from antibiot</w:t>
            </w:r>
            <w:r w:rsidR="00A9491E">
              <w:rPr>
                <w:rFonts w:cs="Arial"/>
                <w:sz w:val="20"/>
                <w:szCs w:val="20"/>
              </w:rPr>
              <w:t xml:space="preserve">ic timeline to plot a graph of </w:t>
            </w:r>
            <w:r w:rsidR="002E0456">
              <w:rPr>
                <w:rFonts w:cs="Arial"/>
                <w:sz w:val="20"/>
                <w:szCs w:val="20"/>
              </w:rPr>
              <w:t xml:space="preserve">year of introduction vs year resistance developed. </w:t>
            </w:r>
            <w:r w:rsidR="00D720C6">
              <w:rPr>
                <w:rFonts w:cs="Arial"/>
                <w:sz w:val="20"/>
                <w:szCs w:val="20"/>
              </w:rPr>
              <w:t xml:space="preserve"> </w:t>
            </w:r>
            <w:r w:rsidR="002E0456">
              <w:rPr>
                <w:rFonts w:cs="Arial"/>
                <w:sz w:val="20"/>
                <w:szCs w:val="20"/>
              </w:rPr>
              <w:t>C</w:t>
            </w:r>
            <w:r w:rsidR="00A9491E">
              <w:rPr>
                <w:rFonts w:cs="Arial"/>
                <w:sz w:val="20"/>
                <w:szCs w:val="20"/>
              </w:rPr>
              <w:t>alculate the average time between introduction and resistance developing.</w:t>
            </w:r>
          </w:p>
          <w:p w:rsidR="000D0873" w:rsidRDefault="000208B3">
            <w:pPr>
              <w:snapToGrid w:val="0"/>
              <w:spacing w:after="120"/>
              <w:rPr>
                <w:rFonts w:cs="Arial"/>
                <w:sz w:val="20"/>
                <w:szCs w:val="20"/>
                <w:shd w:val="clear" w:color="auto" w:fill="FFFF00"/>
              </w:rPr>
            </w:pPr>
            <w:r>
              <w:rPr>
                <w:rFonts w:cs="Arial"/>
                <w:sz w:val="20"/>
                <w:szCs w:val="20"/>
              </w:rPr>
              <w:t>Student</w:t>
            </w:r>
            <w:r w:rsidR="000D0873" w:rsidRPr="00A9491E">
              <w:rPr>
                <w:rFonts w:cs="Arial"/>
                <w:sz w:val="20"/>
                <w:szCs w:val="20"/>
              </w:rPr>
              <w:t xml:space="preserve">s research </w:t>
            </w:r>
            <w:proofErr w:type="spellStart"/>
            <w:r w:rsidR="000D0873" w:rsidRPr="00A9491E">
              <w:rPr>
                <w:rFonts w:cs="Arial"/>
                <w:sz w:val="20"/>
                <w:szCs w:val="20"/>
              </w:rPr>
              <w:t>Teixobactin</w:t>
            </w:r>
            <w:proofErr w:type="spellEnd"/>
            <w:r w:rsidR="000D0873" w:rsidRPr="00A9491E">
              <w:rPr>
                <w:rFonts w:cs="Arial"/>
                <w:sz w:val="20"/>
                <w:szCs w:val="20"/>
              </w:rPr>
              <w:t xml:space="preserve"> and provide recommendations to government about its use in the future.</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D0873" w:rsidRPr="00A30871" w:rsidRDefault="00017640">
            <w:pPr>
              <w:spacing w:after="120"/>
              <w:rPr>
                <w:sz w:val="20"/>
                <w:szCs w:val="20"/>
              </w:rPr>
            </w:pPr>
            <w:hyperlink r:id="rId71" w:history="1">
              <w:r w:rsidR="000D0873" w:rsidRPr="00A30871">
                <w:rPr>
                  <w:rStyle w:val="Hyperlink"/>
                  <w:rFonts w:cs="Arial"/>
                  <w:sz w:val="20"/>
                  <w:szCs w:val="20"/>
                </w:rPr>
                <w:t>BBC News – Q&amp;A: Antibiotic resistance</w:t>
              </w:r>
            </w:hyperlink>
          </w:p>
          <w:p w:rsidR="000D0873" w:rsidRPr="00A30871" w:rsidRDefault="00A9491E">
            <w:pPr>
              <w:spacing w:after="120"/>
              <w:rPr>
                <w:sz w:val="20"/>
                <w:szCs w:val="20"/>
              </w:rPr>
            </w:pPr>
            <w:r w:rsidRPr="00A30871">
              <w:rPr>
                <w:sz w:val="20"/>
                <w:szCs w:val="20"/>
              </w:rPr>
              <w:t xml:space="preserve">Timeline of the discovery of antibiotics </w:t>
            </w:r>
            <w:hyperlink r:id="rId72" w:history="1">
              <w:r w:rsidR="005B3FC9">
                <w:rPr>
                  <w:rStyle w:val="Hyperlink"/>
                  <w:sz w:val="20"/>
                  <w:szCs w:val="20"/>
                </w:rPr>
                <w:t>nature.com/</w:t>
              </w:r>
              <w:proofErr w:type="spellStart"/>
              <w:r w:rsidR="005B3FC9">
                <w:rPr>
                  <w:rStyle w:val="Hyperlink"/>
                  <w:sz w:val="20"/>
                  <w:szCs w:val="20"/>
                </w:rPr>
                <w:t>nrd</w:t>
              </w:r>
              <w:proofErr w:type="spellEnd"/>
              <w:r w:rsidR="005B3FC9">
                <w:rPr>
                  <w:rStyle w:val="Hyperlink"/>
                  <w:sz w:val="20"/>
                  <w:szCs w:val="20"/>
                </w:rPr>
                <w:t>/journal/v12/n5/</w:t>
              </w:r>
              <w:proofErr w:type="spellStart"/>
              <w:r w:rsidR="005B3FC9">
                <w:rPr>
                  <w:rStyle w:val="Hyperlink"/>
                  <w:sz w:val="20"/>
                  <w:szCs w:val="20"/>
                </w:rPr>
                <w:t>fig_tab</w:t>
              </w:r>
              <w:proofErr w:type="spellEnd"/>
              <w:r w:rsidR="005B3FC9">
                <w:rPr>
                  <w:rStyle w:val="Hyperlink"/>
                  <w:sz w:val="20"/>
                  <w:szCs w:val="20"/>
                </w:rPr>
                <w:t>/nrd3975_T1.html</w:t>
              </w:r>
            </w:hyperlink>
          </w:p>
          <w:p w:rsidR="000D0873" w:rsidRDefault="00D720C6">
            <w:pPr>
              <w:spacing w:after="120"/>
            </w:pPr>
            <w:r w:rsidRPr="00A30871">
              <w:rPr>
                <w:sz w:val="20"/>
                <w:szCs w:val="20"/>
              </w:rPr>
              <w:t>CDDEP i</w:t>
            </w:r>
            <w:r w:rsidR="002E0456" w:rsidRPr="00A30871">
              <w:rPr>
                <w:sz w:val="20"/>
                <w:szCs w:val="20"/>
              </w:rPr>
              <w:t xml:space="preserve">nteractive antibiotic timeline </w:t>
            </w:r>
            <w:hyperlink r:id="rId73" w:history="1">
              <w:r w:rsidR="005B3FC9">
                <w:rPr>
                  <w:rStyle w:val="Hyperlink"/>
                  <w:sz w:val="20"/>
                  <w:szCs w:val="20"/>
                </w:rPr>
                <w:t>cddep.org/tool/</w:t>
              </w:r>
              <w:proofErr w:type="spellStart"/>
              <w:r w:rsidR="005B3FC9">
                <w:rPr>
                  <w:rStyle w:val="Hyperlink"/>
                  <w:sz w:val="20"/>
                  <w:szCs w:val="20"/>
                </w:rPr>
                <w:t>antibiotic_timeline</w:t>
              </w:r>
              <w:proofErr w:type="spellEnd"/>
            </w:hyperlink>
          </w:p>
        </w:tc>
      </w:tr>
      <w:tr w:rsidR="000D0873" w:rsidTr="00F30FDE">
        <w:tc>
          <w:tcPr>
            <w:tcW w:w="95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rFonts w:cs="Arial"/>
                <w:sz w:val="20"/>
                <w:szCs w:val="20"/>
              </w:rPr>
              <w:t>4.4.4.4</w:t>
            </w:r>
          </w:p>
        </w:tc>
        <w:tc>
          <w:tcPr>
            <w:tcW w:w="2835"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sz w:val="20"/>
                <w:szCs w:val="20"/>
              </w:rPr>
              <w:t xml:space="preserve">In studies of evolution it is essential to be able to identify and classify living things. Traditionally living things have been classified into groups depending on their structure and characteristics. </w:t>
            </w:r>
          </w:p>
          <w:p w:rsidR="000D0873" w:rsidRDefault="000D0873">
            <w:pPr>
              <w:spacing w:after="120"/>
              <w:rPr>
                <w:sz w:val="20"/>
                <w:szCs w:val="20"/>
              </w:rPr>
            </w:pPr>
            <w:r>
              <w:rPr>
                <w:sz w:val="20"/>
                <w:szCs w:val="20"/>
              </w:rPr>
              <w:t xml:space="preserve">Organisms are named by the binomial system of genus and species. </w:t>
            </w:r>
          </w:p>
          <w:p w:rsidR="000D0873" w:rsidRDefault="000D0873">
            <w:pPr>
              <w:spacing w:after="120"/>
              <w:rPr>
                <w:rFonts w:cs="Arial"/>
                <w:sz w:val="20"/>
                <w:szCs w:val="20"/>
              </w:rPr>
            </w:pPr>
            <w:r>
              <w:rPr>
                <w:sz w:val="20"/>
                <w:szCs w:val="20"/>
              </w:rPr>
              <w:t>As evidence of internal structures became more developed due to improvements in microscopes and progress with the understanding of biochemical processes, new models of classification have been proposed. Modern classifications systems are based on theories about evolution developed from analysis of differences in DNA molecules.</w:t>
            </w:r>
          </w:p>
        </w:tc>
        <w:tc>
          <w:tcPr>
            <w:tcW w:w="2268"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Classify organisms based on their similarities.</w:t>
            </w:r>
          </w:p>
          <w:p w:rsidR="000D0873" w:rsidRDefault="000D0873">
            <w:pPr>
              <w:spacing w:after="120"/>
              <w:rPr>
                <w:rFonts w:cs="Arial"/>
                <w:sz w:val="20"/>
                <w:szCs w:val="20"/>
              </w:rPr>
            </w:pPr>
            <w:r>
              <w:rPr>
                <w:rFonts w:cs="Arial"/>
                <w:sz w:val="20"/>
                <w:szCs w:val="20"/>
              </w:rPr>
              <w:t>Describe classification using:</w:t>
            </w:r>
          </w:p>
          <w:p w:rsidR="000D0873" w:rsidRPr="00A30871" w:rsidRDefault="000D0873" w:rsidP="00A30871">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A30871">
              <w:rPr>
                <w:rFonts w:ascii="Arial" w:hAnsi="Arial" w:cs="Arial"/>
                <w:kern w:val="0"/>
                <w:sz w:val="20"/>
                <w:szCs w:val="20"/>
                <w:lang w:eastAsia="en-US"/>
              </w:rPr>
              <w:t>Kingdom</w:t>
            </w:r>
          </w:p>
          <w:p w:rsidR="000D0873" w:rsidRPr="00A30871" w:rsidRDefault="000D0873" w:rsidP="00A30871">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A30871">
              <w:rPr>
                <w:rFonts w:ascii="Arial" w:hAnsi="Arial" w:cs="Arial"/>
                <w:kern w:val="0"/>
                <w:sz w:val="20"/>
                <w:szCs w:val="20"/>
                <w:lang w:eastAsia="en-US"/>
              </w:rPr>
              <w:t>Phylum</w:t>
            </w:r>
          </w:p>
          <w:p w:rsidR="000D0873" w:rsidRPr="00A30871" w:rsidRDefault="000D0873" w:rsidP="00A30871">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A30871">
              <w:rPr>
                <w:rFonts w:ascii="Arial" w:hAnsi="Arial" w:cs="Arial"/>
                <w:kern w:val="0"/>
                <w:sz w:val="20"/>
                <w:szCs w:val="20"/>
                <w:lang w:eastAsia="en-US"/>
              </w:rPr>
              <w:t>Class</w:t>
            </w:r>
          </w:p>
          <w:p w:rsidR="000D0873" w:rsidRPr="00A30871" w:rsidRDefault="000D0873" w:rsidP="00A30871">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A30871">
              <w:rPr>
                <w:rFonts w:ascii="Arial" w:hAnsi="Arial" w:cs="Arial"/>
                <w:kern w:val="0"/>
                <w:sz w:val="20"/>
                <w:szCs w:val="20"/>
                <w:lang w:eastAsia="en-US"/>
              </w:rPr>
              <w:t>Order</w:t>
            </w:r>
          </w:p>
          <w:p w:rsidR="000D0873" w:rsidRPr="00A30871" w:rsidRDefault="000D0873" w:rsidP="00A30871">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A30871">
              <w:rPr>
                <w:rFonts w:ascii="Arial" w:hAnsi="Arial" w:cs="Arial"/>
                <w:kern w:val="0"/>
                <w:sz w:val="20"/>
                <w:szCs w:val="20"/>
                <w:lang w:eastAsia="en-US"/>
              </w:rPr>
              <w:t>Family</w:t>
            </w:r>
          </w:p>
          <w:p w:rsidR="000D0873" w:rsidRPr="00A30871" w:rsidRDefault="000D0873" w:rsidP="00A30871">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A30871">
              <w:rPr>
                <w:rFonts w:ascii="Arial" w:hAnsi="Arial" w:cs="Arial"/>
                <w:kern w:val="0"/>
                <w:sz w:val="20"/>
                <w:szCs w:val="20"/>
                <w:lang w:eastAsia="en-US"/>
              </w:rPr>
              <w:t>Genus</w:t>
            </w:r>
          </w:p>
          <w:p w:rsidR="000D0873" w:rsidRPr="00A30871" w:rsidRDefault="000D0873" w:rsidP="00A30871">
            <w:pPr>
              <w:pStyle w:val="ListParagraph"/>
              <w:numPr>
                <w:ilvl w:val="0"/>
                <w:numId w:val="13"/>
              </w:numPr>
              <w:suppressAutoHyphens w:val="0"/>
              <w:spacing w:after="120"/>
              <w:ind w:left="318" w:hanging="284"/>
              <w:contextualSpacing/>
              <w:rPr>
                <w:rFonts w:ascii="Arial" w:hAnsi="Arial" w:cs="Arial"/>
                <w:kern w:val="0"/>
                <w:sz w:val="20"/>
                <w:szCs w:val="20"/>
                <w:lang w:eastAsia="en-US"/>
              </w:rPr>
            </w:pPr>
            <w:r w:rsidRPr="00A30871">
              <w:rPr>
                <w:rFonts w:ascii="Arial" w:hAnsi="Arial" w:cs="Arial"/>
                <w:kern w:val="0"/>
                <w:sz w:val="20"/>
                <w:szCs w:val="20"/>
                <w:lang w:eastAsia="en-US"/>
              </w:rPr>
              <w:t>Species.</w:t>
            </w:r>
          </w:p>
          <w:p w:rsidR="000D0873" w:rsidRDefault="000D0873">
            <w:pPr>
              <w:spacing w:after="120"/>
              <w:rPr>
                <w:rFonts w:cs="Arial"/>
                <w:sz w:val="20"/>
                <w:szCs w:val="20"/>
              </w:rPr>
            </w:pPr>
            <w:r>
              <w:rPr>
                <w:rFonts w:cs="Arial"/>
                <w:sz w:val="20"/>
                <w:szCs w:val="20"/>
              </w:rPr>
              <w:t>Explain the importance of the binomial system to name organisms.</w:t>
            </w:r>
          </w:p>
          <w:p w:rsidR="000D0873" w:rsidRDefault="000D0873">
            <w:pPr>
              <w:spacing w:after="120"/>
              <w:rPr>
                <w:sz w:val="20"/>
                <w:szCs w:val="20"/>
                <w:shd w:val="clear" w:color="auto" w:fill="FFFF00"/>
              </w:rPr>
            </w:pPr>
            <w:r>
              <w:rPr>
                <w:rFonts w:cs="Arial"/>
                <w:sz w:val="20"/>
                <w:szCs w:val="20"/>
              </w:rPr>
              <w:t>Explain how modern technologies have affected how organisms are classified today.</w:t>
            </w:r>
          </w:p>
        </w:tc>
        <w:tc>
          <w:tcPr>
            <w:tcW w:w="1134" w:type="dxa"/>
            <w:tcBorders>
              <w:top w:val="single" w:sz="4" w:space="0" w:color="000000"/>
              <w:left w:val="single" w:sz="4" w:space="0" w:color="000000"/>
              <w:bottom w:val="single" w:sz="4" w:space="0" w:color="000000"/>
            </w:tcBorders>
            <w:shd w:val="clear" w:color="auto" w:fill="auto"/>
          </w:tcPr>
          <w:p w:rsidR="000D0873" w:rsidRDefault="00C203F8" w:rsidP="006C5FEF">
            <w:pPr>
              <w:snapToGrid w:val="0"/>
              <w:spacing w:after="120"/>
              <w:jc w:val="center"/>
              <w:rPr>
                <w:sz w:val="20"/>
                <w:szCs w:val="20"/>
                <w:shd w:val="clear" w:color="auto" w:fill="FFFF00"/>
              </w:rPr>
            </w:pPr>
            <w:r>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shd w:val="clear" w:color="auto" w:fill="FFFF00"/>
              </w:rPr>
            </w:pPr>
            <w:r w:rsidRPr="00D720C6">
              <w:rPr>
                <w:rFonts w:cs="Arial"/>
                <w:sz w:val="20"/>
                <w:szCs w:val="20"/>
              </w:rPr>
              <w:t>Discuss classifying; anything from cars to cosmetics.  Why do we do it?</w:t>
            </w:r>
          </w:p>
          <w:p w:rsidR="000D0873" w:rsidRDefault="000D0873">
            <w:pPr>
              <w:spacing w:after="120"/>
              <w:rPr>
                <w:rFonts w:cs="Arial"/>
                <w:sz w:val="20"/>
                <w:szCs w:val="20"/>
              </w:rPr>
            </w:pPr>
            <w:r w:rsidRPr="00D720C6">
              <w:rPr>
                <w:rFonts w:cs="Arial"/>
                <w:sz w:val="20"/>
                <w:szCs w:val="20"/>
              </w:rPr>
              <w:t>Do we only classify physical objects?</w:t>
            </w:r>
            <w:r>
              <w:rPr>
                <w:rFonts w:cs="Arial"/>
                <w:sz w:val="20"/>
                <w:szCs w:val="20"/>
              </w:rPr>
              <w:t xml:space="preserve"> </w:t>
            </w:r>
          </w:p>
          <w:p w:rsidR="000D0873" w:rsidRDefault="000D0873">
            <w:pPr>
              <w:spacing w:after="120"/>
              <w:rPr>
                <w:rFonts w:cs="Arial"/>
                <w:sz w:val="20"/>
                <w:szCs w:val="20"/>
              </w:rPr>
            </w:pPr>
            <w:r>
              <w:rPr>
                <w:rFonts w:cs="Arial"/>
                <w:sz w:val="20"/>
                <w:szCs w:val="20"/>
              </w:rPr>
              <w:t>Exhibition of organisms to classify, use post-it notes to explain groupings – observe and discuss choices made by other groups.</w:t>
            </w:r>
          </w:p>
          <w:p w:rsidR="000D0873" w:rsidRDefault="000D0873">
            <w:pPr>
              <w:spacing w:after="120"/>
              <w:rPr>
                <w:rFonts w:cs="Arial"/>
                <w:sz w:val="20"/>
                <w:szCs w:val="20"/>
              </w:rPr>
            </w:pPr>
            <w:r>
              <w:rPr>
                <w:rFonts w:cs="Arial"/>
                <w:sz w:val="20"/>
                <w:szCs w:val="20"/>
              </w:rPr>
              <w:t>Watch BBC video clips about Linnaeus and classification (see resources).</w:t>
            </w:r>
          </w:p>
          <w:p w:rsidR="000D0873" w:rsidRDefault="000D0873">
            <w:pPr>
              <w:spacing w:after="120"/>
              <w:rPr>
                <w:rFonts w:cs="Arial"/>
                <w:sz w:val="20"/>
                <w:szCs w:val="20"/>
                <w:shd w:val="clear" w:color="auto" w:fill="FFFF00"/>
              </w:rPr>
            </w:pPr>
            <w:r>
              <w:rPr>
                <w:rFonts w:cs="Arial"/>
                <w:sz w:val="20"/>
                <w:szCs w:val="20"/>
              </w:rPr>
              <w:t>Compare the classification of related and unrelated organisms using the Linnaeus system.</w:t>
            </w:r>
          </w:p>
          <w:p w:rsidR="000D0873" w:rsidRDefault="000D0873">
            <w:pPr>
              <w:spacing w:after="120"/>
              <w:rPr>
                <w:rFonts w:cs="Arial"/>
                <w:sz w:val="20"/>
                <w:szCs w:val="20"/>
              </w:rPr>
            </w:pPr>
            <w:r w:rsidRPr="0076538F">
              <w:rPr>
                <w:rFonts w:cs="Arial"/>
                <w:sz w:val="20"/>
                <w:szCs w:val="20"/>
              </w:rPr>
              <w:t xml:space="preserve">Match images of animals to binomial names e.g. </w:t>
            </w:r>
            <w:proofErr w:type="spellStart"/>
            <w:r w:rsidRPr="0076538F">
              <w:rPr>
                <w:rFonts w:cs="Arial"/>
                <w:i/>
                <w:iCs/>
                <w:sz w:val="20"/>
                <w:szCs w:val="20"/>
              </w:rPr>
              <w:t>Giraffa</w:t>
            </w:r>
            <w:proofErr w:type="spellEnd"/>
            <w:r w:rsidRPr="0076538F">
              <w:rPr>
                <w:rFonts w:cs="Arial"/>
                <w:i/>
                <w:iCs/>
                <w:sz w:val="20"/>
                <w:szCs w:val="20"/>
              </w:rPr>
              <w:t xml:space="preserve"> </w:t>
            </w:r>
            <w:proofErr w:type="spellStart"/>
            <w:r w:rsidRPr="0076538F">
              <w:rPr>
                <w:rFonts w:cs="Arial"/>
                <w:i/>
                <w:iCs/>
                <w:sz w:val="20"/>
                <w:szCs w:val="20"/>
              </w:rPr>
              <w:t>camelopardalis</w:t>
            </w:r>
            <w:proofErr w:type="spellEnd"/>
            <w:r w:rsidRPr="0076538F">
              <w:rPr>
                <w:rFonts w:cs="Arial"/>
                <w:sz w:val="20"/>
                <w:szCs w:val="20"/>
              </w:rPr>
              <w:t>.</w:t>
            </w:r>
          </w:p>
          <w:p w:rsidR="000D0873" w:rsidRDefault="000D0873">
            <w:pPr>
              <w:spacing w:after="120"/>
              <w:rPr>
                <w:rFonts w:cs="Arial"/>
                <w:sz w:val="20"/>
                <w:szCs w:val="20"/>
              </w:rPr>
            </w:pPr>
            <w:r>
              <w:rPr>
                <w:rFonts w:cs="Arial"/>
                <w:sz w:val="20"/>
                <w:szCs w:val="20"/>
              </w:rPr>
              <w:t>Look at the variety of names given to the same plant and discuss why the binomial system is more useful.</w:t>
            </w:r>
          </w:p>
          <w:p w:rsidR="000D0873" w:rsidRDefault="000D0873">
            <w:pPr>
              <w:spacing w:after="120"/>
              <w:rPr>
                <w:sz w:val="20"/>
                <w:szCs w:val="20"/>
              </w:rPr>
            </w:pPr>
            <w:r>
              <w:rPr>
                <w:rFonts w:cs="Arial"/>
                <w:sz w:val="20"/>
                <w:szCs w:val="20"/>
              </w:rPr>
              <w:t>Watch BBC video clip about chemical analysis and its use in classifying organisms (see resources).</w:t>
            </w:r>
          </w:p>
          <w:p w:rsidR="000D0873" w:rsidRDefault="000D0873">
            <w:pPr>
              <w:spacing w:after="120"/>
              <w:rPr>
                <w:sz w:val="20"/>
                <w:szCs w:val="20"/>
              </w:rPr>
            </w:pPr>
            <w:r>
              <w:rPr>
                <w:sz w:val="20"/>
                <w:szCs w:val="20"/>
              </w:rPr>
              <w:t xml:space="preserve">WS 1.1 </w:t>
            </w:r>
          </w:p>
          <w:p w:rsidR="000D0873" w:rsidRDefault="000D0873">
            <w:pPr>
              <w:spacing w:after="120"/>
              <w:rPr>
                <w:rFonts w:cs="Arial"/>
                <w:sz w:val="20"/>
                <w:szCs w:val="20"/>
              </w:rPr>
            </w:pPr>
            <w:r>
              <w:rPr>
                <w:sz w:val="20"/>
                <w:szCs w:val="20"/>
              </w:rPr>
              <w:t>Show how new methods of investigation and new discoveries led to new scientific ideas</w:t>
            </w:r>
          </w:p>
        </w:tc>
        <w:tc>
          <w:tcPr>
            <w:tcW w:w="2408"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Exhibition of organisms to classify into groups (this could be the first lesson on evolution).</w:t>
            </w:r>
          </w:p>
          <w:p w:rsidR="000D0873" w:rsidRDefault="000D0873">
            <w:pPr>
              <w:spacing w:after="120"/>
              <w:rPr>
                <w:rFonts w:cs="Arial"/>
                <w:sz w:val="20"/>
                <w:szCs w:val="20"/>
              </w:rPr>
            </w:pPr>
            <w:r>
              <w:rPr>
                <w:rFonts w:cs="Arial"/>
                <w:sz w:val="20"/>
                <w:szCs w:val="20"/>
              </w:rPr>
              <w:t>Compare classification information on related and unrelated organisms.</w:t>
            </w:r>
          </w:p>
          <w:p w:rsidR="000D0873" w:rsidRDefault="000D0873">
            <w:pPr>
              <w:spacing w:after="120"/>
              <w:rPr>
                <w:rFonts w:cs="Arial"/>
                <w:sz w:val="20"/>
                <w:szCs w:val="20"/>
                <w:shd w:val="clear" w:color="auto" w:fill="FFFF00"/>
              </w:rPr>
            </w:pPr>
            <w:r>
              <w:rPr>
                <w:rFonts w:cs="Arial"/>
                <w:sz w:val="20"/>
                <w:szCs w:val="20"/>
              </w:rPr>
              <w:t>Pictures and names of different plants to discuss.</w:t>
            </w:r>
          </w:p>
          <w:p w:rsidR="000D0873" w:rsidRDefault="000D0873">
            <w:pPr>
              <w:spacing w:after="120"/>
              <w:rPr>
                <w:rFonts w:cs="Arial"/>
                <w:sz w:val="20"/>
                <w:szCs w:val="20"/>
                <w:shd w:val="clear" w:color="auto" w:fill="FFFF00"/>
              </w:rPr>
            </w:pPr>
            <w:r w:rsidRPr="0076538F">
              <w:rPr>
                <w:rFonts w:cs="Arial"/>
                <w:sz w:val="20"/>
                <w:szCs w:val="20"/>
              </w:rPr>
              <w:t>Why is there disagreement about the total number of Kingdoms?</w:t>
            </w:r>
          </w:p>
          <w:p w:rsidR="000D0873" w:rsidRDefault="000208B3">
            <w:pPr>
              <w:spacing w:after="120"/>
              <w:rPr>
                <w:rFonts w:cs="Arial"/>
                <w:sz w:val="20"/>
                <w:szCs w:val="20"/>
                <w:shd w:val="clear" w:color="auto" w:fill="FFFF00"/>
              </w:rPr>
            </w:pPr>
            <w:r>
              <w:rPr>
                <w:rFonts w:cs="Arial"/>
                <w:sz w:val="20"/>
                <w:szCs w:val="20"/>
              </w:rPr>
              <w:t>Student</w:t>
            </w:r>
            <w:r w:rsidR="000D0873" w:rsidRPr="0076538F">
              <w:rPr>
                <w:rFonts w:cs="Arial"/>
                <w:sz w:val="20"/>
                <w:szCs w:val="20"/>
              </w:rPr>
              <w:t>s research figures for the total number of species.  What is the range?  Why is there uncertainty about a total for the number of species?</w:t>
            </w:r>
          </w:p>
          <w:p w:rsidR="000D0873" w:rsidRDefault="000D0873">
            <w:pPr>
              <w:spacing w:after="120"/>
              <w:rPr>
                <w:rFonts w:cs="Arial"/>
                <w:sz w:val="20"/>
                <w:szCs w:val="20"/>
                <w:shd w:val="clear" w:color="auto" w:fill="FFFF00"/>
              </w:rPr>
            </w:pPr>
            <w:r w:rsidRPr="0076538F">
              <w:rPr>
                <w:rFonts w:cs="Arial"/>
                <w:sz w:val="20"/>
                <w:szCs w:val="20"/>
              </w:rPr>
              <w:t>Why are Euglena, slow worms, echidna difficult to classify?</w:t>
            </w:r>
          </w:p>
          <w:p w:rsidR="000D0873" w:rsidRDefault="000D0873">
            <w:pPr>
              <w:spacing w:after="120"/>
              <w:rPr>
                <w:rFonts w:cs="Arial"/>
                <w:sz w:val="20"/>
                <w:szCs w:val="20"/>
                <w:shd w:val="clear" w:color="auto" w:fill="FFFF00"/>
              </w:rPr>
            </w:pPr>
            <w:r w:rsidRPr="0076538F">
              <w:rPr>
                <w:rFonts w:cs="Arial"/>
                <w:sz w:val="20"/>
                <w:szCs w:val="20"/>
              </w:rPr>
              <w:t>How are species and biodiversity connected?</w:t>
            </w:r>
          </w:p>
          <w:p w:rsidR="000D0873" w:rsidRDefault="000208B3">
            <w:pPr>
              <w:spacing w:after="120"/>
              <w:rPr>
                <w:rFonts w:cs="Arial"/>
                <w:sz w:val="20"/>
                <w:szCs w:val="20"/>
              </w:rPr>
            </w:pPr>
            <w:r>
              <w:rPr>
                <w:rFonts w:cs="Arial"/>
                <w:sz w:val="20"/>
                <w:szCs w:val="20"/>
              </w:rPr>
              <w:t>Student</w:t>
            </w:r>
            <w:r w:rsidR="000D0873" w:rsidRPr="0076538F">
              <w:rPr>
                <w:rFonts w:cs="Arial"/>
                <w:sz w:val="20"/>
                <w:szCs w:val="20"/>
              </w:rPr>
              <w:t>s show similarities and differences between whales and sharks, snakes and worms, in diagrammatic form.</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D0873" w:rsidRDefault="000D0873">
            <w:pPr>
              <w:spacing w:after="120"/>
              <w:rPr>
                <w:rFonts w:cs="Arial"/>
                <w:sz w:val="20"/>
                <w:szCs w:val="20"/>
              </w:rPr>
            </w:pPr>
            <w:r>
              <w:rPr>
                <w:rFonts w:cs="Arial"/>
                <w:sz w:val="20"/>
                <w:szCs w:val="20"/>
              </w:rPr>
              <w:t>Exhibition of pictures and specimens of plants and animals.</w:t>
            </w:r>
          </w:p>
          <w:p w:rsidR="000D0873" w:rsidRDefault="000D0873">
            <w:pPr>
              <w:spacing w:after="120"/>
            </w:pPr>
            <w:r>
              <w:rPr>
                <w:rFonts w:cs="Arial"/>
                <w:sz w:val="20"/>
                <w:szCs w:val="20"/>
              </w:rPr>
              <w:t>Video clips</w:t>
            </w:r>
          </w:p>
          <w:p w:rsidR="000D0873" w:rsidRDefault="00017640">
            <w:pPr>
              <w:spacing w:after="120"/>
            </w:pPr>
            <w:hyperlink r:id="rId74" w:history="1">
              <w:r w:rsidR="000D0873">
                <w:rPr>
                  <w:rStyle w:val="Hyperlink"/>
                  <w:rFonts w:cs="Arial"/>
                  <w:sz w:val="20"/>
                  <w:szCs w:val="20"/>
                </w:rPr>
                <w:t>BBC Bitesize – Linnaeus and the first system of classification of plants</w:t>
              </w:r>
            </w:hyperlink>
          </w:p>
          <w:p w:rsidR="000D0873" w:rsidRDefault="00017640">
            <w:pPr>
              <w:spacing w:after="120"/>
            </w:pPr>
            <w:hyperlink r:id="rId75" w:history="1">
              <w:r w:rsidR="000D0873">
                <w:rPr>
                  <w:rStyle w:val="Hyperlink"/>
                  <w:rFonts w:cs="Arial"/>
                  <w:sz w:val="20"/>
                  <w:szCs w:val="20"/>
                </w:rPr>
                <w:t>BBC Bitesize – Classification</w:t>
              </w:r>
            </w:hyperlink>
          </w:p>
          <w:p w:rsidR="000D0873" w:rsidRDefault="00017640">
            <w:pPr>
              <w:spacing w:after="120"/>
            </w:pPr>
            <w:hyperlink r:id="rId76" w:history="1">
              <w:r w:rsidR="000D0873">
                <w:rPr>
                  <w:rStyle w:val="Hyperlink"/>
                  <w:rFonts w:cs="Arial"/>
                  <w:sz w:val="20"/>
                  <w:szCs w:val="20"/>
                </w:rPr>
                <w:t>BBC Four – Botany: A Blooming System</w:t>
              </w:r>
            </w:hyperlink>
            <w:r w:rsidR="000D0873">
              <w:rPr>
                <w:rFonts w:cs="Arial"/>
                <w:sz w:val="20"/>
                <w:szCs w:val="20"/>
              </w:rPr>
              <w:t xml:space="preserve"> </w:t>
            </w:r>
          </w:p>
          <w:p w:rsidR="000D0873" w:rsidRPr="00A30871" w:rsidRDefault="00017640">
            <w:pPr>
              <w:spacing w:after="120"/>
              <w:rPr>
                <w:rFonts w:cs="Arial"/>
                <w:sz w:val="20"/>
                <w:szCs w:val="20"/>
              </w:rPr>
            </w:pPr>
            <w:hyperlink r:id="rId77" w:history="1">
              <w:r w:rsidR="000D0873">
                <w:rPr>
                  <w:rStyle w:val="Hyperlink"/>
                  <w:rFonts w:cs="Arial"/>
                  <w:sz w:val="20"/>
                  <w:szCs w:val="20"/>
                </w:rPr>
                <w:t>BBC Bitesize – Classification techniques and the search for useful plants</w:t>
              </w:r>
            </w:hyperlink>
          </w:p>
        </w:tc>
      </w:tr>
      <w:tr w:rsidR="000D0873" w:rsidTr="00F30FDE">
        <w:tc>
          <w:tcPr>
            <w:tcW w:w="95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rFonts w:cs="Arial"/>
                <w:sz w:val="20"/>
                <w:szCs w:val="20"/>
              </w:rPr>
              <w:t>4.4.4.5</w:t>
            </w:r>
          </w:p>
        </w:tc>
        <w:tc>
          <w:tcPr>
            <w:tcW w:w="2835"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sz w:val="20"/>
                <w:szCs w:val="20"/>
              </w:rPr>
              <w:t xml:space="preserve">Selective breeding (artificial selection) is the process by which humans breed plants and animals for particular genetic traits. </w:t>
            </w:r>
          </w:p>
          <w:p w:rsidR="000D0873" w:rsidRDefault="000D0873">
            <w:pPr>
              <w:spacing w:after="120"/>
              <w:rPr>
                <w:sz w:val="20"/>
                <w:szCs w:val="20"/>
              </w:rPr>
            </w:pPr>
            <w:r>
              <w:rPr>
                <w:sz w:val="20"/>
                <w:szCs w:val="20"/>
              </w:rPr>
              <w:t xml:space="preserve">Selective breeding involves choosing parents from a mixed population with the desired characteristic. They are bred together. From the offspring those with the desired characteristic are bred together. This continues over many generations until all the offspring show the desired characteristic. </w:t>
            </w:r>
          </w:p>
          <w:p w:rsidR="000D0873" w:rsidRDefault="000D0873">
            <w:pPr>
              <w:spacing w:after="120"/>
              <w:rPr>
                <w:sz w:val="20"/>
                <w:szCs w:val="20"/>
              </w:rPr>
            </w:pPr>
            <w:r>
              <w:rPr>
                <w:sz w:val="20"/>
                <w:szCs w:val="20"/>
              </w:rPr>
              <w:t xml:space="preserve">The trait can be chosen for usefulness or appearance. </w:t>
            </w:r>
          </w:p>
          <w:p w:rsidR="000D0873" w:rsidRDefault="000D0873" w:rsidP="005C3A29">
            <w:pPr>
              <w:spacing w:after="120"/>
              <w:rPr>
                <w:rFonts w:cs="Arial"/>
                <w:sz w:val="20"/>
                <w:szCs w:val="20"/>
              </w:rPr>
            </w:pPr>
            <w:r>
              <w:rPr>
                <w:sz w:val="20"/>
                <w:szCs w:val="20"/>
              </w:rPr>
              <w:t xml:space="preserve">Selective breeding can lead to 'inbreeding' where some breeds are particularly prone to disease or inherited defects. </w:t>
            </w:r>
          </w:p>
        </w:tc>
        <w:tc>
          <w:tcPr>
            <w:tcW w:w="2268" w:type="dxa"/>
            <w:tcBorders>
              <w:top w:val="single" w:sz="4" w:space="0" w:color="000000"/>
              <w:left w:val="single" w:sz="4" w:space="0" w:color="000000"/>
              <w:bottom w:val="single" w:sz="4" w:space="0" w:color="000000"/>
            </w:tcBorders>
            <w:shd w:val="clear" w:color="auto" w:fill="auto"/>
          </w:tcPr>
          <w:p w:rsidR="000D0873" w:rsidRDefault="000D0873">
            <w:pPr>
              <w:spacing w:after="120" w:line="100" w:lineRule="atLeast"/>
              <w:rPr>
                <w:rFonts w:cs="Arial"/>
                <w:sz w:val="20"/>
                <w:szCs w:val="20"/>
              </w:rPr>
            </w:pPr>
            <w:r>
              <w:rPr>
                <w:rFonts w:cs="Arial"/>
                <w:sz w:val="20"/>
                <w:szCs w:val="20"/>
              </w:rPr>
              <w:t>Explain why humans selectively breed plants and animals.</w:t>
            </w:r>
          </w:p>
          <w:p w:rsidR="000D0873" w:rsidRDefault="000D0873">
            <w:pPr>
              <w:spacing w:after="120" w:line="100" w:lineRule="atLeast"/>
              <w:rPr>
                <w:rFonts w:cs="Arial"/>
                <w:sz w:val="20"/>
                <w:szCs w:val="20"/>
              </w:rPr>
            </w:pPr>
            <w:r>
              <w:rPr>
                <w:rFonts w:cs="Arial"/>
                <w:sz w:val="20"/>
                <w:szCs w:val="20"/>
              </w:rPr>
              <w:t>Describe selective breeding as a type of sexual reproduction.</w:t>
            </w:r>
          </w:p>
          <w:p w:rsidR="000D0873" w:rsidRDefault="000D0873">
            <w:pPr>
              <w:spacing w:after="120" w:line="100" w:lineRule="atLeast"/>
              <w:rPr>
                <w:rFonts w:cs="Arial"/>
                <w:sz w:val="20"/>
                <w:szCs w:val="20"/>
              </w:rPr>
            </w:pPr>
            <w:r>
              <w:rPr>
                <w:rFonts w:cs="Arial"/>
                <w:sz w:val="20"/>
                <w:szCs w:val="20"/>
              </w:rPr>
              <w:t>Describe the process of selective breeding and give examples.</w:t>
            </w:r>
          </w:p>
          <w:p w:rsidR="000D0873" w:rsidRDefault="000D0873">
            <w:pPr>
              <w:spacing w:after="120"/>
              <w:rPr>
                <w:sz w:val="20"/>
                <w:szCs w:val="20"/>
                <w:shd w:val="clear" w:color="auto" w:fill="FFFF00"/>
              </w:rPr>
            </w:pPr>
            <w:r>
              <w:rPr>
                <w:rFonts w:cs="Arial"/>
                <w:sz w:val="20"/>
                <w:szCs w:val="20"/>
              </w:rPr>
              <w:t>Explain the benefits and risks of selective breeding in plants and animals.</w:t>
            </w:r>
          </w:p>
        </w:tc>
        <w:tc>
          <w:tcPr>
            <w:tcW w:w="1134" w:type="dxa"/>
            <w:tcBorders>
              <w:top w:val="single" w:sz="4" w:space="0" w:color="000000"/>
              <w:left w:val="single" w:sz="4" w:space="0" w:color="000000"/>
              <w:bottom w:val="single" w:sz="4" w:space="0" w:color="000000"/>
            </w:tcBorders>
            <w:shd w:val="clear" w:color="auto" w:fill="auto"/>
          </w:tcPr>
          <w:p w:rsidR="000D0873" w:rsidRDefault="00C203F8" w:rsidP="00D00DEF">
            <w:pPr>
              <w:snapToGrid w:val="0"/>
              <w:spacing w:after="120"/>
              <w:jc w:val="center"/>
              <w:rPr>
                <w:sz w:val="20"/>
                <w:szCs w:val="20"/>
                <w:shd w:val="clear" w:color="auto" w:fill="FFFF00"/>
              </w:rPr>
            </w:pPr>
            <w:r>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sz w:val="20"/>
                <w:szCs w:val="20"/>
              </w:rPr>
              <w:t>Images of different dogs. Students ‘breed’ and nam</w:t>
            </w:r>
            <w:r w:rsidR="00D00DEF">
              <w:rPr>
                <w:sz w:val="20"/>
                <w:szCs w:val="20"/>
              </w:rPr>
              <w:t>e a new dog from selecting any two</w:t>
            </w:r>
            <w:r>
              <w:rPr>
                <w:sz w:val="20"/>
                <w:szCs w:val="20"/>
              </w:rPr>
              <w:t xml:space="preserve"> – draw a picture of their new breed.</w:t>
            </w:r>
          </w:p>
          <w:p w:rsidR="000D0873" w:rsidRDefault="000D0873">
            <w:pPr>
              <w:spacing w:after="120"/>
              <w:rPr>
                <w:sz w:val="20"/>
                <w:szCs w:val="20"/>
              </w:rPr>
            </w:pPr>
            <w:r>
              <w:rPr>
                <w:sz w:val="20"/>
                <w:szCs w:val="20"/>
              </w:rPr>
              <w:t>Draw a flow diagram to explain the steps involved in selective breeding.</w:t>
            </w:r>
          </w:p>
          <w:p w:rsidR="000D0873" w:rsidRDefault="000D0873">
            <w:pPr>
              <w:spacing w:after="120"/>
              <w:rPr>
                <w:sz w:val="20"/>
                <w:szCs w:val="20"/>
              </w:rPr>
            </w:pPr>
            <w:r>
              <w:rPr>
                <w:sz w:val="20"/>
                <w:szCs w:val="20"/>
              </w:rPr>
              <w:t>Give examples of characteristics that are selectively bred in plants and animals.</w:t>
            </w:r>
          </w:p>
          <w:p w:rsidR="000D0873" w:rsidRDefault="000D0873">
            <w:pPr>
              <w:spacing w:after="120"/>
              <w:rPr>
                <w:sz w:val="20"/>
                <w:szCs w:val="20"/>
              </w:rPr>
            </w:pPr>
            <w:r>
              <w:rPr>
                <w:sz w:val="20"/>
                <w:szCs w:val="20"/>
              </w:rPr>
              <w:t>Discuss the advantages and risks of selective breeding in plants and animals.</w:t>
            </w:r>
          </w:p>
          <w:p w:rsidR="000D0873" w:rsidRDefault="000D0873">
            <w:pPr>
              <w:spacing w:after="120"/>
              <w:rPr>
                <w:sz w:val="20"/>
                <w:szCs w:val="20"/>
              </w:rPr>
            </w:pPr>
            <w:r>
              <w:rPr>
                <w:sz w:val="20"/>
                <w:szCs w:val="20"/>
              </w:rPr>
              <w:t>Debate: Should people be allowed to breed dogs?</w:t>
            </w:r>
          </w:p>
          <w:p w:rsidR="000D0873" w:rsidRDefault="000D0873">
            <w:pPr>
              <w:spacing w:after="120"/>
              <w:rPr>
                <w:sz w:val="20"/>
                <w:szCs w:val="20"/>
              </w:rPr>
            </w:pPr>
            <w:r>
              <w:rPr>
                <w:sz w:val="20"/>
                <w:szCs w:val="20"/>
              </w:rPr>
              <w:t xml:space="preserve">WS 1.3, 1.4 </w:t>
            </w:r>
          </w:p>
          <w:p w:rsidR="000D0873" w:rsidRDefault="000D0873">
            <w:pPr>
              <w:spacing w:after="120"/>
              <w:rPr>
                <w:rFonts w:cs="Arial"/>
                <w:sz w:val="20"/>
                <w:szCs w:val="20"/>
              </w:rPr>
            </w:pPr>
            <w:r>
              <w:rPr>
                <w:sz w:val="20"/>
                <w:szCs w:val="20"/>
              </w:rPr>
              <w:t>Evaluate the benefits and risks of selective breeding given appropriate information and consider related ethical issues.</w:t>
            </w:r>
          </w:p>
        </w:tc>
        <w:tc>
          <w:tcPr>
            <w:tcW w:w="2408"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Produce a model to describe selective breeding.</w:t>
            </w:r>
          </w:p>
          <w:p w:rsidR="000D0873" w:rsidRDefault="000D0873">
            <w:pPr>
              <w:spacing w:after="120"/>
              <w:rPr>
                <w:rFonts w:cs="Arial"/>
                <w:sz w:val="20"/>
                <w:szCs w:val="20"/>
                <w:shd w:val="clear" w:color="auto" w:fill="FFFF00"/>
              </w:rPr>
            </w:pPr>
            <w:r>
              <w:rPr>
                <w:rFonts w:cs="Arial"/>
                <w:sz w:val="20"/>
                <w:szCs w:val="20"/>
              </w:rPr>
              <w:t>What was special about the race horse Frankel?</w:t>
            </w:r>
          </w:p>
          <w:p w:rsidR="000D0873" w:rsidRDefault="000D0873">
            <w:pPr>
              <w:spacing w:after="120"/>
              <w:rPr>
                <w:rFonts w:cs="Arial"/>
                <w:sz w:val="20"/>
                <w:szCs w:val="20"/>
              </w:rPr>
            </w:pPr>
            <w:r w:rsidRPr="0076538F">
              <w:rPr>
                <w:rFonts w:cs="Arial"/>
                <w:sz w:val="20"/>
                <w:szCs w:val="20"/>
              </w:rPr>
              <w:t>Why is artificial insemination not used in the horse racing industry?</w:t>
            </w:r>
          </w:p>
          <w:p w:rsidR="000D0873" w:rsidRDefault="000D0873">
            <w:pPr>
              <w:spacing w:after="120"/>
              <w:rPr>
                <w:rFonts w:cs="Arial"/>
                <w:sz w:val="20"/>
                <w:szCs w:val="20"/>
              </w:rPr>
            </w:pPr>
            <w:r>
              <w:rPr>
                <w:rFonts w:cs="Arial"/>
                <w:sz w:val="20"/>
                <w:szCs w:val="20"/>
              </w:rPr>
              <w:t>Consider the social, economic and ethical implications of selective breeding.</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D0873" w:rsidRDefault="000D0873">
            <w:pPr>
              <w:spacing w:after="120"/>
            </w:pPr>
            <w:r>
              <w:rPr>
                <w:rFonts w:cs="Arial"/>
                <w:sz w:val="20"/>
                <w:szCs w:val="20"/>
              </w:rPr>
              <w:t xml:space="preserve">Video clips: </w:t>
            </w:r>
          </w:p>
          <w:p w:rsidR="000D0873" w:rsidRDefault="00017640">
            <w:pPr>
              <w:spacing w:after="120"/>
            </w:pPr>
            <w:hyperlink r:id="rId78" w:history="1">
              <w:r w:rsidR="000D0873">
                <w:rPr>
                  <w:rStyle w:val="Hyperlink"/>
                  <w:rFonts w:cs="Arial"/>
                  <w:sz w:val="20"/>
                  <w:szCs w:val="20"/>
                </w:rPr>
                <w:t>BBC Bitesize – Selective breeding in dogs</w:t>
              </w:r>
            </w:hyperlink>
          </w:p>
          <w:p w:rsidR="000D0873" w:rsidRDefault="00017640">
            <w:pPr>
              <w:spacing w:after="120"/>
            </w:pPr>
            <w:hyperlink r:id="rId79" w:history="1">
              <w:r w:rsidR="000D0873">
                <w:rPr>
                  <w:rStyle w:val="Hyperlink"/>
                  <w:rFonts w:cs="Arial"/>
                  <w:sz w:val="20"/>
                  <w:szCs w:val="20"/>
                </w:rPr>
                <w:t>BBC Bitesize – Natural and artificial selection in racehorses</w:t>
              </w:r>
            </w:hyperlink>
          </w:p>
          <w:p w:rsidR="000D0873" w:rsidRDefault="00017640">
            <w:pPr>
              <w:spacing w:after="120"/>
              <w:rPr>
                <w:rFonts w:cs="Arial"/>
                <w:sz w:val="20"/>
                <w:szCs w:val="20"/>
              </w:rPr>
            </w:pPr>
            <w:hyperlink r:id="rId80" w:history="1">
              <w:r w:rsidR="000D0873">
                <w:rPr>
                  <w:rStyle w:val="Hyperlink"/>
                  <w:rFonts w:cs="Arial"/>
                  <w:sz w:val="20"/>
                  <w:szCs w:val="20"/>
                </w:rPr>
                <w:t>BBC Bitesize – Species and selective breeding</w:t>
              </w:r>
            </w:hyperlink>
          </w:p>
          <w:p w:rsidR="000D0873" w:rsidRDefault="00017640">
            <w:pPr>
              <w:spacing w:after="120"/>
            </w:pPr>
            <w:hyperlink r:id="rId81" w:history="1">
              <w:r w:rsidR="000D0873">
                <w:rPr>
                  <w:rStyle w:val="Hyperlink"/>
                  <w:rFonts w:cs="Arial"/>
                  <w:sz w:val="20"/>
                  <w:szCs w:val="20"/>
                </w:rPr>
                <w:t>BBC Bitesize – The development of artificial selection in farming</w:t>
              </w:r>
            </w:hyperlink>
          </w:p>
        </w:tc>
      </w:tr>
      <w:tr w:rsidR="000D0873" w:rsidTr="00F30FDE">
        <w:tc>
          <w:tcPr>
            <w:tcW w:w="958" w:type="dxa"/>
            <w:tcBorders>
              <w:top w:val="single" w:sz="4" w:space="0" w:color="000000"/>
              <w:left w:val="single" w:sz="4" w:space="0" w:color="000000"/>
              <w:bottom w:val="single" w:sz="4" w:space="0" w:color="000000"/>
            </w:tcBorders>
            <w:shd w:val="clear" w:color="auto" w:fill="auto"/>
          </w:tcPr>
          <w:p w:rsidR="000D0873" w:rsidRDefault="000D0873">
            <w:pPr>
              <w:spacing w:after="120"/>
              <w:rPr>
                <w:sz w:val="20"/>
                <w:szCs w:val="20"/>
              </w:rPr>
            </w:pPr>
            <w:r>
              <w:rPr>
                <w:rFonts w:cs="Arial"/>
                <w:sz w:val="20"/>
                <w:szCs w:val="20"/>
              </w:rPr>
              <w:t>4.4.4.6</w:t>
            </w:r>
          </w:p>
        </w:tc>
        <w:tc>
          <w:tcPr>
            <w:tcW w:w="2835" w:type="dxa"/>
            <w:tcBorders>
              <w:top w:val="single" w:sz="4" w:space="0" w:color="000000"/>
              <w:left w:val="single" w:sz="4" w:space="0" w:color="000000"/>
              <w:bottom w:val="single" w:sz="4" w:space="0" w:color="000000"/>
            </w:tcBorders>
            <w:shd w:val="clear" w:color="auto" w:fill="auto"/>
          </w:tcPr>
          <w:p w:rsidR="005C3A29" w:rsidRPr="005C3A29" w:rsidRDefault="005C3A29" w:rsidP="005C3A29">
            <w:pPr>
              <w:suppressAutoHyphens w:val="0"/>
              <w:autoSpaceDE w:val="0"/>
              <w:autoSpaceDN w:val="0"/>
              <w:adjustRightInd w:val="0"/>
              <w:spacing w:line="240" w:lineRule="auto"/>
              <w:rPr>
                <w:rFonts w:cs="Arial"/>
                <w:kern w:val="0"/>
                <w:sz w:val="20"/>
                <w:szCs w:val="20"/>
                <w:lang w:eastAsia="en-GB"/>
              </w:rPr>
            </w:pPr>
            <w:r w:rsidRPr="005C3A29">
              <w:rPr>
                <w:rFonts w:cs="Arial"/>
                <w:kern w:val="0"/>
                <w:sz w:val="20"/>
                <w:szCs w:val="20"/>
                <w:lang w:eastAsia="en-GB"/>
              </w:rPr>
              <w:t>In genetic engineering, selected genes from one</w:t>
            </w:r>
          </w:p>
          <w:p w:rsidR="005C3A29" w:rsidRPr="005C3A29" w:rsidRDefault="005C3A29" w:rsidP="005C3A29">
            <w:pPr>
              <w:suppressAutoHyphens w:val="0"/>
              <w:autoSpaceDE w:val="0"/>
              <w:autoSpaceDN w:val="0"/>
              <w:adjustRightInd w:val="0"/>
              <w:spacing w:line="240" w:lineRule="auto"/>
              <w:rPr>
                <w:rFonts w:cs="Arial"/>
                <w:kern w:val="0"/>
                <w:sz w:val="20"/>
                <w:szCs w:val="20"/>
                <w:lang w:eastAsia="en-GB"/>
              </w:rPr>
            </w:pPr>
            <w:r w:rsidRPr="005C3A29">
              <w:rPr>
                <w:rFonts w:cs="Arial"/>
                <w:kern w:val="0"/>
                <w:sz w:val="20"/>
                <w:szCs w:val="20"/>
                <w:lang w:eastAsia="en-GB"/>
              </w:rPr>
              <w:t>organism are transferred to another organism which</w:t>
            </w:r>
          </w:p>
          <w:p w:rsidR="005C3A29" w:rsidRPr="005C3A29" w:rsidRDefault="005C3A29" w:rsidP="005C3A29">
            <w:pPr>
              <w:suppressAutoHyphens w:val="0"/>
              <w:autoSpaceDE w:val="0"/>
              <w:autoSpaceDN w:val="0"/>
              <w:adjustRightInd w:val="0"/>
              <w:spacing w:line="240" w:lineRule="auto"/>
              <w:rPr>
                <w:rFonts w:cs="Arial"/>
                <w:kern w:val="0"/>
                <w:sz w:val="20"/>
                <w:szCs w:val="20"/>
                <w:lang w:eastAsia="en-GB"/>
              </w:rPr>
            </w:pPr>
            <w:proofErr w:type="gramStart"/>
            <w:r w:rsidRPr="005C3A29">
              <w:rPr>
                <w:rFonts w:cs="Arial"/>
                <w:kern w:val="0"/>
                <w:sz w:val="20"/>
                <w:szCs w:val="20"/>
                <w:lang w:eastAsia="en-GB"/>
              </w:rPr>
              <w:t>may</w:t>
            </w:r>
            <w:proofErr w:type="gramEnd"/>
            <w:r w:rsidRPr="005C3A29">
              <w:rPr>
                <w:rFonts w:cs="Arial"/>
                <w:kern w:val="0"/>
                <w:sz w:val="20"/>
                <w:szCs w:val="20"/>
                <w:lang w:eastAsia="en-GB"/>
              </w:rPr>
              <w:t>, or may not, belong to the same species. This</w:t>
            </w:r>
          </w:p>
          <w:p w:rsidR="005C3A29" w:rsidRPr="005C3A29" w:rsidRDefault="005C3A29" w:rsidP="005C3A29">
            <w:pPr>
              <w:suppressAutoHyphens w:val="0"/>
              <w:autoSpaceDE w:val="0"/>
              <w:autoSpaceDN w:val="0"/>
              <w:adjustRightInd w:val="0"/>
              <w:spacing w:line="240" w:lineRule="auto"/>
              <w:rPr>
                <w:rFonts w:cs="Arial"/>
                <w:kern w:val="0"/>
                <w:sz w:val="20"/>
                <w:szCs w:val="20"/>
                <w:lang w:eastAsia="en-GB"/>
              </w:rPr>
            </w:pPr>
            <w:r w:rsidRPr="005C3A29">
              <w:rPr>
                <w:rFonts w:cs="Arial"/>
                <w:kern w:val="0"/>
                <w:sz w:val="20"/>
                <w:szCs w:val="20"/>
                <w:lang w:eastAsia="en-GB"/>
              </w:rPr>
              <w:t>process for genetic modification uses enzymes</w:t>
            </w:r>
          </w:p>
          <w:p w:rsidR="005C3A29" w:rsidRPr="005C3A29" w:rsidRDefault="005C3A29" w:rsidP="005C3A29">
            <w:pPr>
              <w:suppressAutoHyphens w:val="0"/>
              <w:autoSpaceDE w:val="0"/>
              <w:autoSpaceDN w:val="0"/>
              <w:adjustRightInd w:val="0"/>
              <w:spacing w:line="240" w:lineRule="auto"/>
              <w:rPr>
                <w:rFonts w:cs="Arial"/>
                <w:kern w:val="0"/>
                <w:sz w:val="20"/>
                <w:szCs w:val="20"/>
                <w:lang w:eastAsia="en-GB"/>
              </w:rPr>
            </w:pPr>
            <w:r w:rsidRPr="005C3A29">
              <w:rPr>
                <w:rFonts w:cs="Arial"/>
                <w:kern w:val="0"/>
                <w:sz w:val="20"/>
                <w:szCs w:val="20"/>
                <w:lang w:eastAsia="en-GB"/>
              </w:rPr>
              <w:t xml:space="preserve">and vectors (such as </w:t>
            </w:r>
            <w:r>
              <w:rPr>
                <w:rFonts w:cs="Arial"/>
                <w:kern w:val="0"/>
                <w:sz w:val="20"/>
                <w:szCs w:val="20"/>
                <w:lang w:eastAsia="en-GB"/>
              </w:rPr>
              <w:t>b</w:t>
            </w:r>
            <w:r w:rsidRPr="005C3A29">
              <w:rPr>
                <w:rFonts w:cs="Arial"/>
                <w:kern w:val="0"/>
                <w:sz w:val="20"/>
                <w:szCs w:val="20"/>
                <w:lang w:eastAsia="en-GB"/>
              </w:rPr>
              <w:t>acterial plasmids or viruses)</w:t>
            </w:r>
          </w:p>
          <w:p w:rsidR="005C3A29" w:rsidRPr="005C3A29" w:rsidRDefault="005C3A29" w:rsidP="005C3A29">
            <w:pPr>
              <w:suppressAutoHyphens w:val="0"/>
              <w:autoSpaceDE w:val="0"/>
              <w:autoSpaceDN w:val="0"/>
              <w:adjustRightInd w:val="0"/>
              <w:spacing w:line="240" w:lineRule="auto"/>
              <w:rPr>
                <w:rFonts w:cs="Arial"/>
                <w:kern w:val="0"/>
                <w:sz w:val="20"/>
                <w:szCs w:val="20"/>
                <w:lang w:eastAsia="en-GB"/>
              </w:rPr>
            </w:pPr>
            <w:proofErr w:type="gramStart"/>
            <w:r w:rsidRPr="005C3A29">
              <w:rPr>
                <w:rFonts w:cs="Arial"/>
                <w:kern w:val="0"/>
                <w:sz w:val="20"/>
                <w:szCs w:val="20"/>
                <w:lang w:eastAsia="en-GB"/>
              </w:rPr>
              <w:t>to</w:t>
            </w:r>
            <w:proofErr w:type="gramEnd"/>
            <w:r w:rsidRPr="005C3A29">
              <w:rPr>
                <w:rFonts w:cs="Arial"/>
                <w:kern w:val="0"/>
                <w:sz w:val="20"/>
                <w:szCs w:val="20"/>
                <w:lang w:eastAsia="en-GB"/>
              </w:rPr>
              <w:t xml:space="preserve"> transfer genes. It is much faster than selective</w:t>
            </w:r>
          </w:p>
          <w:p w:rsidR="005C3A29" w:rsidRPr="005C3A29" w:rsidRDefault="005C3A29" w:rsidP="005C3A29">
            <w:pPr>
              <w:suppressAutoHyphens w:val="0"/>
              <w:autoSpaceDE w:val="0"/>
              <w:autoSpaceDN w:val="0"/>
              <w:adjustRightInd w:val="0"/>
              <w:spacing w:line="240" w:lineRule="auto"/>
              <w:rPr>
                <w:rFonts w:cs="Arial"/>
                <w:kern w:val="0"/>
                <w:sz w:val="20"/>
                <w:szCs w:val="20"/>
                <w:lang w:eastAsia="en-GB"/>
              </w:rPr>
            </w:pPr>
            <w:proofErr w:type="gramStart"/>
            <w:r w:rsidRPr="005C3A29">
              <w:rPr>
                <w:rFonts w:cs="Arial"/>
                <w:kern w:val="0"/>
                <w:sz w:val="20"/>
                <w:szCs w:val="20"/>
                <w:lang w:eastAsia="en-GB"/>
              </w:rPr>
              <w:t>breeding</w:t>
            </w:r>
            <w:proofErr w:type="gramEnd"/>
            <w:r w:rsidRPr="005C3A29">
              <w:rPr>
                <w:rFonts w:cs="Arial"/>
                <w:kern w:val="0"/>
                <w:sz w:val="20"/>
                <w:szCs w:val="20"/>
                <w:lang w:eastAsia="en-GB"/>
              </w:rPr>
              <w:t>.</w:t>
            </w:r>
          </w:p>
          <w:p w:rsidR="005C3A29" w:rsidRDefault="005C3A29" w:rsidP="005C3A29">
            <w:pPr>
              <w:suppressAutoHyphens w:val="0"/>
              <w:autoSpaceDE w:val="0"/>
              <w:autoSpaceDN w:val="0"/>
              <w:adjustRightInd w:val="0"/>
              <w:spacing w:line="240" w:lineRule="auto"/>
              <w:rPr>
                <w:rFonts w:cs="Arial"/>
                <w:kern w:val="0"/>
                <w:sz w:val="20"/>
                <w:szCs w:val="20"/>
                <w:lang w:eastAsia="en-GB"/>
              </w:rPr>
            </w:pPr>
          </w:p>
          <w:p w:rsidR="005C3A29" w:rsidRPr="005C3A29" w:rsidRDefault="005C3A29" w:rsidP="005C3A29">
            <w:pPr>
              <w:suppressAutoHyphens w:val="0"/>
              <w:autoSpaceDE w:val="0"/>
              <w:autoSpaceDN w:val="0"/>
              <w:adjustRightInd w:val="0"/>
              <w:spacing w:line="240" w:lineRule="auto"/>
              <w:rPr>
                <w:rFonts w:cs="Arial"/>
                <w:kern w:val="0"/>
                <w:sz w:val="20"/>
                <w:szCs w:val="20"/>
                <w:lang w:eastAsia="en-GB"/>
              </w:rPr>
            </w:pPr>
            <w:r w:rsidRPr="005C3A29">
              <w:rPr>
                <w:rFonts w:cs="Arial"/>
                <w:kern w:val="0"/>
                <w:sz w:val="20"/>
                <w:szCs w:val="20"/>
                <w:lang w:eastAsia="en-GB"/>
              </w:rPr>
              <w:t>Genes can be transferred to the cells of animals,</w:t>
            </w:r>
            <w:r>
              <w:rPr>
                <w:rFonts w:cs="Arial"/>
                <w:kern w:val="0"/>
                <w:sz w:val="20"/>
                <w:szCs w:val="20"/>
                <w:lang w:eastAsia="en-GB"/>
              </w:rPr>
              <w:t xml:space="preserve"> </w:t>
            </w:r>
            <w:r w:rsidRPr="005C3A29">
              <w:rPr>
                <w:rFonts w:cs="Arial"/>
                <w:kern w:val="0"/>
                <w:sz w:val="20"/>
                <w:szCs w:val="20"/>
                <w:lang w:eastAsia="en-GB"/>
              </w:rPr>
              <w:t>plants or microorganisms at an early stage in their</w:t>
            </w:r>
            <w:r>
              <w:rPr>
                <w:rFonts w:cs="Arial"/>
                <w:kern w:val="0"/>
                <w:sz w:val="20"/>
                <w:szCs w:val="20"/>
                <w:lang w:eastAsia="en-GB"/>
              </w:rPr>
              <w:t xml:space="preserve"> </w:t>
            </w:r>
            <w:r w:rsidRPr="005C3A29">
              <w:rPr>
                <w:rFonts w:cs="Arial"/>
                <w:kern w:val="0"/>
                <w:sz w:val="20"/>
                <w:szCs w:val="20"/>
                <w:lang w:eastAsia="en-GB"/>
              </w:rPr>
              <w:t>development so that they develop with the desired</w:t>
            </w:r>
            <w:r>
              <w:rPr>
                <w:rFonts w:cs="Arial"/>
                <w:kern w:val="0"/>
                <w:sz w:val="20"/>
                <w:szCs w:val="20"/>
                <w:lang w:eastAsia="en-GB"/>
              </w:rPr>
              <w:t xml:space="preserve"> </w:t>
            </w:r>
            <w:r w:rsidRPr="005C3A29">
              <w:rPr>
                <w:rFonts w:cs="Arial"/>
                <w:kern w:val="0"/>
                <w:sz w:val="20"/>
                <w:szCs w:val="20"/>
                <w:lang w:eastAsia="en-GB"/>
              </w:rPr>
              <w:t>characteristics.</w:t>
            </w:r>
          </w:p>
          <w:p w:rsidR="005C3A29" w:rsidRDefault="005C3A29" w:rsidP="005C3A29">
            <w:pPr>
              <w:suppressAutoHyphens w:val="0"/>
              <w:autoSpaceDE w:val="0"/>
              <w:autoSpaceDN w:val="0"/>
              <w:adjustRightInd w:val="0"/>
              <w:spacing w:line="240" w:lineRule="auto"/>
              <w:rPr>
                <w:rFonts w:cs="Arial"/>
                <w:kern w:val="0"/>
                <w:sz w:val="20"/>
                <w:szCs w:val="20"/>
                <w:lang w:eastAsia="en-GB"/>
              </w:rPr>
            </w:pPr>
          </w:p>
          <w:p w:rsidR="005C3A29" w:rsidRPr="005C3A29" w:rsidRDefault="005C3A29" w:rsidP="005C3A29">
            <w:pPr>
              <w:suppressAutoHyphens w:val="0"/>
              <w:autoSpaceDE w:val="0"/>
              <w:autoSpaceDN w:val="0"/>
              <w:adjustRightInd w:val="0"/>
              <w:spacing w:line="240" w:lineRule="auto"/>
              <w:rPr>
                <w:rFonts w:cs="Arial"/>
                <w:kern w:val="0"/>
                <w:sz w:val="20"/>
                <w:szCs w:val="20"/>
                <w:lang w:eastAsia="en-GB"/>
              </w:rPr>
            </w:pPr>
            <w:r w:rsidRPr="005C3A29">
              <w:rPr>
                <w:rFonts w:cs="Arial"/>
                <w:kern w:val="0"/>
                <w:sz w:val="20"/>
                <w:szCs w:val="20"/>
                <w:lang w:eastAsia="en-GB"/>
              </w:rPr>
              <w:t>Crops that have had their genes modified in this way</w:t>
            </w:r>
          </w:p>
          <w:p w:rsidR="005C3A29" w:rsidRPr="005C3A29" w:rsidRDefault="005C3A29" w:rsidP="005C3A29">
            <w:pPr>
              <w:suppressAutoHyphens w:val="0"/>
              <w:autoSpaceDE w:val="0"/>
              <w:autoSpaceDN w:val="0"/>
              <w:adjustRightInd w:val="0"/>
              <w:spacing w:line="240" w:lineRule="auto"/>
              <w:rPr>
                <w:rFonts w:cs="Arial"/>
                <w:kern w:val="0"/>
                <w:sz w:val="20"/>
                <w:szCs w:val="20"/>
                <w:lang w:eastAsia="en-GB"/>
              </w:rPr>
            </w:pPr>
            <w:proofErr w:type="gramStart"/>
            <w:r w:rsidRPr="005C3A29">
              <w:rPr>
                <w:rFonts w:cs="Arial"/>
                <w:kern w:val="0"/>
                <w:sz w:val="20"/>
                <w:szCs w:val="20"/>
                <w:lang w:eastAsia="en-GB"/>
              </w:rPr>
              <w:t>are</w:t>
            </w:r>
            <w:proofErr w:type="gramEnd"/>
            <w:r w:rsidRPr="005C3A29">
              <w:rPr>
                <w:rFonts w:cs="Arial"/>
                <w:kern w:val="0"/>
                <w:sz w:val="20"/>
                <w:szCs w:val="20"/>
                <w:lang w:eastAsia="en-GB"/>
              </w:rPr>
              <w:t xml:space="preserve"> called genetically modified crops (GM crops).</w:t>
            </w:r>
          </w:p>
          <w:p w:rsidR="005C3A29" w:rsidRPr="005C3A29" w:rsidRDefault="005C3A29" w:rsidP="005C3A29">
            <w:pPr>
              <w:suppressAutoHyphens w:val="0"/>
              <w:autoSpaceDE w:val="0"/>
              <w:autoSpaceDN w:val="0"/>
              <w:adjustRightInd w:val="0"/>
              <w:spacing w:line="240" w:lineRule="auto"/>
              <w:rPr>
                <w:rFonts w:cs="Arial"/>
                <w:kern w:val="0"/>
                <w:sz w:val="20"/>
                <w:szCs w:val="20"/>
                <w:lang w:eastAsia="en-GB"/>
              </w:rPr>
            </w:pPr>
            <w:r w:rsidRPr="005C3A29">
              <w:rPr>
                <w:rFonts w:cs="Arial"/>
                <w:kern w:val="0"/>
                <w:sz w:val="20"/>
                <w:szCs w:val="20"/>
                <w:lang w:eastAsia="en-GB"/>
              </w:rPr>
              <w:t>Crops can be genetically modified to give increased</w:t>
            </w:r>
          </w:p>
          <w:p w:rsidR="005C3A29" w:rsidRPr="005C3A29" w:rsidRDefault="005C3A29" w:rsidP="005C3A29">
            <w:pPr>
              <w:suppressAutoHyphens w:val="0"/>
              <w:autoSpaceDE w:val="0"/>
              <w:autoSpaceDN w:val="0"/>
              <w:adjustRightInd w:val="0"/>
              <w:spacing w:line="240" w:lineRule="auto"/>
              <w:rPr>
                <w:rFonts w:cs="Arial"/>
                <w:kern w:val="0"/>
                <w:sz w:val="20"/>
                <w:szCs w:val="20"/>
                <w:lang w:eastAsia="en-GB"/>
              </w:rPr>
            </w:pPr>
            <w:r w:rsidRPr="005C3A29">
              <w:rPr>
                <w:rFonts w:cs="Arial"/>
                <w:kern w:val="0"/>
                <w:sz w:val="20"/>
                <w:szCs w:val="20"/>
                <w:lang w:eastAsia="en-GB"/>
              </w:rPr>
              <w:t>yields or to increase the amount of a vitamin in the</w:t>
            </w:r>
          </w:p>
          <w:p w:rsidR="005C3A29" w:rsidRPr="005C3A29" w:rsidRDefault="005C3A29" w:rsidP="005C3A29">
            <w:pPr>
              <w:suppressAutoHyphens w:val="0"/>
              <w:autoSpaceDE w:val="0"/>
              <w:autoSpaceDN w:val="0"/>
              <w:adjustRightInd w:val="0"/>
              <w:spacing w:line="240" w:lineRule="auto"/>
              <w:rPr>
                <w:rFonts w:cs="Arial"/>
                <w:kern w:val="0"/>
                <w:sz w:val="20"/>
                <w:szCs w:val="20"/>
                <w:lang w:eastAsia="en-GB"/>
              </w:rPr>
            </w:pPr>
            <w:proofErr w:type="gramStart"/>
            <w:r w:rsidRPr="005C3A29">
              <w:rPr>
                <w:rFonts w:cs="Arial"/>
                <w:kern w:val="0"/>
                <w:sz w:val="20"/>
                <w:szCs w:val="20"/>
                <w:lang w:eastAsia="en-GB"/>
              </w:rPr>
              <w:t>food</w:t>
            </w:r>
            <w:proofErr w:type="gramEnd"/>
            <w:r w:rsidRPr="005C3A29">
              <w:rPr>
                <w:rFonts w:cs="Arial"/>
                <w:kern w:val="0"/>
                <w:sz w:val="20"/>
                <w:szCs w:val="20"/>
                <w:lang w:eastAsia="en-GB"/>
              </w:rPr>
              <w:t xml:space="preserve"> from the crop. </w:t>
            </w:r>
            <w:r>
              <w:rPr>
                <w:rFonts w:cs="Arial"/>
                <w:kern w:val="0"/>
                <w:sz w:val="20"/>
                <w:szCs w:val="20"/>
                <w:lang w:eastAsia="en-GB"/>
              </w:rPr>
              <w:t>G</w:t>
            </w:r>
            <w:r w:rsidRPr="005C3A29">
              <w:rPr>
                <w:rFonts w:cs="Arial"/>
                <w:kern w:val="0"/>
                <w:sz w:val="20"/>
                <w:szCs w:val="20"/>
                <w:lang w:eastAsia="en-GB"/>
              </w:rPr>
              <w:t>enetically modified crops also</w:t>
            </w:r>
            <w:r>
              <w:rPr>
                <w:rFonts w:cs="Arial"/>
                <w:kern w:val="0"/>
                <w:sz w:val="20"/>
                <w:szCs w:val="20"/>
                <w:lang w:eastAsia="en-GB"/>
              </w:rPr>
              <w:t xml:space="preserve"> </w:t>
            </w:r>
            <w:r w:rsidRPr="005C3A29">
              <w:rPr>
                <w:rFonts w:cs="Arial"/>
                <w:kern w:val="0"/>
                <w:sz w:val="20"/>
                <w:szCs w:val="20"/>
                <w:lang w:eastAsia="en-GB"/>
              </w:rPr>
              <w:t>include ones that are resistant to insect attack or to</w:t>
            </w:r>
          </w:p>
          <w:p w:rsidR="005C3A29" w:rsidRPr="005C3A29" w:rsidRDefault="005C3A29" w:rsidP="005C3A29">
            <w:pPr>
              <w:suppressAutoHyphens w:val="0"/>
              <w:autoSpaceDE w:val="0"/>
              <w:autoSpaceDN w:val="0"/>
              <w:adjustRightInd w:val="0"/>
              <w:spacing w:line="240" w:lineRule="auto"/>
              <w:rPr>
                <w:rFonts w:cs="Arial"/>
                <w:kern w:val="0"/>
                <w:sz w:val="20"/>
                <w:szCs w:val="20"/>
                <w:lang w:eastAsia="en-GB"/>
              </w:rPr>
            </w:pPr>
            <w:proofErr w:type="gramStart"/>
            <w:r w:rsidRPr="005C3A29">
              <w:rPr>
                <w:rFonts w:cs="Arial"/>
                <w:kern w:val="0"/>
                <w:sz w:val="20"/>
                <w:szCs w:val="20"/>
                <w:lang w:eastAsia="en-GB"/>
              </w:rPr>
              <w:t>herbicides</w:t>
            </w:r>
            <w:proofErr w:type="gramEnd"/>
            <w:r w:rsidRPr="005C3A29">
              <w:rPr>
                <w:rFonts w:cs="Arial"/>
                <w:kern w:val="0"/>
                <w:sz w:val="20"/>
                <w:szCs w:val="20"/>
                <w:lang w:eastAsia="en-GB"/>
              </w:rPr>
              <w:t>. This means that farmers can cut down</w:t>
            </w:r>
          </w:p>
          <w:p w:rsidR="005C3A29" w:rsidRPr="005C3A29" w:rsidRDefault="005C3A29" w:rsidP="005C3A29">
            <w:pPr>
              <w:suppressAutoHyphens w:val="0"/>
              <w:autoSpaceDE w:val="0"/>
              <w:autoSpaceDN w:val="0"/>
              <w:adjustRightInd w:val="0"/>
              <w:spacing w:line="240" w:lineRule="auto"/>
              <w:rPr>
                <w:rFonts w:cs="Arial"/>
                <w:kern w:val="0"/>
                <w:sz w:val="20"/>
                <w:szCs w:val="20"/>
                <w:lang w:eastAsia="en-GB"/>
              </w:rPr>
            </w:pPr>
            <w:proofErr w:type="gramStart"/>
            <w:r w:rsidRPr="005C3A29">
              <w:rPr>
                <w:rFonts w:cs="Arial"/>
                <w:kern w:val="0"/>
                <w:sz w:val="20"/>
                <w:szCs w:val="20"/>
                <w:lang w:eastAsia="en-GB"/>
              </w:rPr>
              <w:t>on</w:t>
            </w:r>
            <w:proofErr w:type="gramEnd"/>
            <w:r w:rsidRPr="005C3A29">
              <w:rPr>
                <w:rFonts w:cs="Arial"/>
                <w:kern w:val="0"/>
                <w:sz w:val="20"/>
                <w:szCs w:val="20"/>
                <w:lang w:eastAsia="en-GB"/>
              </w:rPr>
              <w:t xml:space="preserve"> the use of pesticides. They can also spray to kill</w:t>
            </w:r>
          </w:p>
          <w:p w:rsidR="005C3A29" w:rsidRPr="005C3A29" w:rsidRDefault="005C3A29" w:rsidP="005C3A29">
            <w:pPr>
              <w:suppressAutoHyphens w:val="0"/>
              <w:autoSpaceDE w:val="0"/>
              <w:autoSpaceDN w:val="0"/>
              <w:adjustRightInd w:val="0"/>
              <w:spacing w:line="240" w:lineRule="auto"/>
              <w:rPr>
                <w:rFonts w:cs="Arial"/>
                <w:kern w:val="0"/>
                <w:sz w:val="20"/>
                <w:szCs w:val="20"/>
                <w:lang w:eastAsia="en-GB"/>
              </w:rPr>
            </w:pPr>
            <w:proofErr w:type="gramStart"/>
            <w:r w:rsidRPr="005C3A29">
              <w:rPr>
                <w:rFonts w:cs="Arial"/>
                <w:kern w:val="0"/>
                <w:sz w:val="20"/>
                <w:szCs w:val="20"/>
                <w:lang w:eastAsia="en-GB"/>
              </w:rPr>
              <w:t>weeds</w:t>
            </w:r>
            <w:proofErr w:type="gramEnd"/>
            <w:r w:rsidRPr="005C3A29">
              <w:rPr>
                <w:rFonts w:cs="Arial"/>
                <w:kern w:val="0"/>
                <w:sz w:val="20"/>
                <w:szCs w:val="20"/>
                <w:lang w:eastAsia="en-GB"/>
              </w:rPr>
              <w:t xml:space="preserve"> while leaving the crop plant unaffected.</w:t>
            </w:r>
          </w:p>
          <w:p w:rsidR="005C3A29" w:rsidRDefault="005C3A29" w:rsidP="005C3A29">
            <w:pPr>
              <w:suppressAutoHyphens w:val="0"/>
              <w:autoSpaceDE w:val="0"/>
              <w:autoSpaceDN w:val="0"/>
              <w:adjustRightInd w:val="0"/>
              <w:spacing w:line="240" w:lineRule="auto"/>
              <w:rPr>
                <w:rFonts w:cs="Arial"/>
                <w:kern w:val="0"/>
                <w:sz w:val="20"/>
                <w:szCs w:val="20"/>
                <w:lang w:eastAsia="en-GB"/>
              </w:rPr>
            </w:pPr>
          </w:p>
          <w:p w:rsidR="005C3A29" w:rsidRPr="005C3A29" w:rsidRDefault="005C3A29" w:rsidP="005C3A29">
            <w:pPr>
              <w:suppressAutoHyphens w:val="0"/>
              <w:autoSpaceDE w:val="0"/>
              <w:autoSpaceDN w:val="0"/>
              <w:adjustRightInd w:val="0"/>
              <w:spacing w:line="240" w:lineRule="auto"/>
              <w:rPr>
                <w:rFonts w:cs="Arial"/>
                <w:kern w:val="0"/>
                <w:sz w:val="20"/>
                <w:szCs w:val="20"/>
                <w:lang w:eastAsia="en-GB"/>
              </w:rPr>
            </w:pPr>
            <w:r w:rsidRPr="005C3A29">
              <w:rPr>
                <w:rFonts w:cs="Arial"/>
                <w:kern w:val="0"/>
                <w:sz w:val="20"/>
                <w:szCs w:val="20"/>
                <w:lang w:eastAsia="en-GB"/>
              </w:rPr>
              <w:t>Concerns about GM crops include the effect on</w:t>
            </w:r>
          </w:p>
          <w:p w:rsidR="000D0873" w:rsidRDefault="005C3A29" w:rsidP="005C3A29">
            <w:pPr>
              <w:suppressAutoHyphens w:val="0"/>
              <w:autoSpaceDE w:val="0"/>
              <w:autoSpaceDN w:val="0"/>
              <w:adjustRightInd w:val="0"/>
              <w:spacing w:line="240" w:lineRule="auto"/>
              <w:rPr>
                <w:rFonts w:cs="Arial"/>
                <w:sz w:val="20"/>
                <w:szCs w:val="20"/>
              </w:rPr>
            </w:pPr>
            <w:proofErr w:type="gramStart"/>
            <w:r w:rsidRPr="005C3A29">
              <w:rPr>
                <w:rFonts w:cs="Arial"/>
                <w:kern w:val="0"/>
                <w:sz w:val="20"/>
                <w:szCs w:val="20"/>
                <w:lang w:eastAsia="en-GB"/>
              </w:rPr>
              <w:t>populations</w:t>
            </w:r>
            <w:proofErr w:type="gramEnd"/>
            <w:r w:rsidRPr="005C3A29">
              <w:rPr>
                <w:rFonts w:cs="Arial"/>
                <w:kern w:val="0"/>
                <w:sz w:val="20"/>
                <w:szCs w:val="20"/>
                <w:lang w:eastAsia="en-GB"/>
              </w:rPr>
              <w:t xml:space="preserve"> of wild flowers and insects as a result</w:t>
            </w:r>
            <w:r>
              <w:rPr>
                <w:rFonts w:cs="Arial"/>
                <w:kern w:val="0"/>
                <w:sz w:val="20"/>
                <w:szCs w:val="20"/>
                <w:lang w:eastAsia="en-GB"/>
              </w:rPr>
              <w:t xml:space="preserve"> </w:t>
            </w:r>
            <w:r w:rsidRPr="005C3A29">
              <w:rPr>
                <w:rFonts w:cs="Arial"/>
                <w:kern w:val="0"/>
                <w:sz w:val="20"/>
                <w:szCs w:val="20"/>
                <w:lang w:eastAsia="en-GB"/>
              </w:rPr>
              <w:t>of cross-pollination. Insects may evolve to become</w:t>
            </w:r>
            <w:r>
              <w:rPr>
                <w:rFonts w:cs="Arial"/>
                <w:kern w:val="0"/>
                <w:sz w:val="20"/>
                <w:szCs w:val="20"/>
                <w:lang w:eastAsia="en-GB"/>
              </w:rPr>
              <w:t xml:space="preserve"> </w:t>
            </w:r>
            <w:r w:rsidRPr="005C3A29">
              <w:rPr>
                <w:rFonts w:cs="Arial"/>
                <w:kern w:val="0"/>
                <w:sz w:val="20"/>
                <w:szCs w:val="20"/>
                <w:lang w:eastAsia="en-GB"/>
              </w:rPr>
              <w:t>resistant so that the GM crops are no longer</w:t>
            </w:r>
            <w:r>
              <w:rPr>
                <w:rFonts w:cs="Arial"/>
                <w:kern w:val="0"/>
                <w:sz w:val="20"/>
                <w:szCs w:val="20"/>
                <w:lang w:eastAsia="en-GB"/>
              </w:rPr>
              <w:t xml:space="preserve"> </w:t>
            </w:r>
            <w:r w:rsidRPr="005C3A29">
              <w:rPr>
                <w:rFonts w:cs="Arial"/>
                <w:kern w:val="0"/>
                <w:sz w:val="20"/>
                <w:szCs w:val="20"/>
                <w:lang w:eastAsia="en-GB"/>
              </w:rPr>
              <w:t>protected.</w:t>
            </w:r>
          </w:p>
        </w:tc>
        <w:tc>
          <w:tcPr>
            <w:tcW w:w="2268"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Define the term genetic engineering.</w:t>
            </w:r>
          </w:p>
          <w:p w:rsidR="000D0873" w:rsidRDefault="000D0873">
            <w:pPr>
              <w:spacing w:after="120"/>
              <w:rPr>
                <w:rFonts w:cs="Arial"/>
                <w:sz w:val="20"/>
                <w:szCs w:val="20"/>
              </w:rPr>
            </w:pPr>
            <w:r>
              <w:rPr>
                <w:rFonts w:cs="Arial"/>
                <w:sz w:val="20"/>
                <w:szCs w:val="20"/>
              </w:rPr>
              <w:t>Describe the process of genetic engineering and its advantages.</w:t>
            </w:r>
          </w:p>
          <w:p w:rsidR="000D0873" w:rsidRDefault="008E2006">
            <w:pPr>
              <w:spacing w:after="120"/>
              <w:rPr>
                <w:rFonts w:cs="Arial"/>
                <w:sz w:val="20"/>
                <w:szCs w:val="20"/>
              </w:rPr>
            </w:pPr>
            <w:r>
              <w:rPr>
                <w:rFonts w:cs="Arial"/>
                <w:sz w:val="20"/>
                <w:szCs w:val="20"/>
              </w:rPr>
              <w:t>(</w:t>
            </w:r>
            <w:r w:rsidR="000D0873">
              <w:rPr>
                <w:rFonts w:cs="Arial"/>
                <w:sz w:val="20"/>
                <w:szCs w:val="20"/>
              </w:rPr>
              <w:t>HT</w:t>
            </w:r>
            <w:r>
              <w:rPr>
                <w:rFonts w:cs="Arial"/>
                <w:sz w:val="20"/>
                <w:szCs w:val="20"/>
              </w:rPr>
              <w:t xml:space="preserve"> only)</w:t>
            </w:r>
            <w:r w:rsidR="000D0873">
              <w:rPr>
                <w:rFonts w:cs="Arial"/>
                <w:sz w:val="20"/>
                <w:szCs w:val="20"/>
              </w:rPr>
              <w:t>: Describe in detail the process of genetic engineering.</w:t>
            </w:r>
          </w:p>
          <w:p w:rsidR="000D0873" w:rsidRDefault="000D0873">
            <w:pPr>
              <w:spacing w:after="120"/>
              <w:rPr>
                <w:rFonts w:cs="Arial"/>
                <w:sz w:val="20"/>
                <w:szCs w:val="20"/>
              </w:rPr>
            </w:pPr>
            <w:r>
              <w:rPr>
                <w:rFonts w:cs="Arial"/>
                <w:sz w:val="20"/>
                <w:szCs w:val="20"/>
              </w:rPr>
              <w:t xml:space="preserve">Evaluate the use of genetic engineering in medicine, </w:t>
            </w:r>
            <w:proofErr w:type="spellStart"/>
            <w:r>
              <w:rPr>
                <w:rFonts w:cs="Arial"/>
                <w:sz w:val="20"/>
                <w:szCs w:val="20"/>
              </w:rPr>
              <w:t>eg</w:t>
            </w:r>
            <w:proofErr w:type="spellEnd"/>
            <w:r>
              <w:rPr>
                <w:rFonts w:cs="Arial"/>
                <w:sz w:val="20"/>
                <w:szCs w:val="20"/>
              </w:rPr>
              <w:t xml:space="preserve"> in gene therapy and production of hormones and some vaccines.</w:t>
            </w:r>
          </w:p>
          <w:p w:rsidR="000D0873" w:rsidRDefault="000D0873">
            <w:pPr>
              <w:spacing w:after="120"/>
              <w:rPr>
                <w:rFonts w:cs="Arial"/>
                <w:sz w:val="20"/>
                <w:szCs w:val="20"/>
              </w:rPr>
            </w:pPr>
            <w:r>
              <w:rPr>
                <w:rFonts w:cs="Arial"/>
                <w:sz w:val="20"/>
                <w:szCs w:val="20"/>
              </w:rPr>
              <w:t>Interpret information about genetic engineering techniques.</w:t>
            </w:r>
          </w:p>
          <w:p w:rsidR="000D0873" w:rsidRDefault="000D0873">
            <w:pPr>
              <w:spacing w:after="120"/>
              <w:rPr>
                <w:rFonts w:cs="Arial"/>
                <w:sz w:val="20"/>
                <w:szCs w:val="20"/>
              </w:rPr>
            </w:pPr>
            <w:r>
              <w:rPr>
                <w:rFonts w:cs="Arial"/>
                <w:sz w:val="20"/>
                <w:szCs w:val="20"/>
              </w:rPr>
              <w:t>Make informed judgements about the economic, social and ethical issues concerning genetic engineering and GM crops.</w:t>
            </w:r>
          </w:p>
          <w:p w:rsidR="000D0873" w:rsidRDefault="000D0873">
            <w:pPr>
              <w:spacing w:after="120"/>
              <w:rPr>
                <w:sz w:val="20"/>
                <w:szCs w:val="20"/>
                <w:shd w:val="clear" w:color="auto" w:fill="FFFF00"/>
              </w:rPr>
            </w:pPr>
            <w:r>
              <w:rPr>
                <w:rFonts w:cs="Arial"/>
                <w:sz w:val="20"/>
                <w:szCs w:val="20"/>
              </w:rPr>
              <w:t>Explain advantages and disadvantages of genetic engineering.</w:t>
            </w:r>
          </w:p>
        </w:tc>
        <w:tc>
          <w:tcPr>
            <w:tcW w:w="1134" w:type="dxa"/>
            <w:tcBorders>
              <w:top w:val="single" w:sz="4" w:space="0" w:color="000000"/>
              <w:left w:val="single" w:sz="4" w:space="0" w:color="000000"/>
              <w:bottom w:val="single" w:sz="4" w:space="0" w:color="000000"/>
            </w:tcBorders>
            <w:shd w:val="clear" w:color="auto" w:fill="auto"/>
          </w:tcPr>
          <w:p w:rsidR="000D0873" w:rsidRDefault="00C203F8" w:rsidP="008E2006">
            <w:pPr>
              <w:snapToGrid w:val="0"/>
              <w:spacing w:after="120"/>
              <w:jc w:val="center"/>
              <w:rPr>
                <w:sz w:val="20"/>
                <w:szCs w:val="20"/>
                <w:shd w:val="clear" w:color="auto" w:fill="FFFF00"/>
              </w:rPr>
            </w:pPr>
            <w:r>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Think-pair-share what the terms genetic engineering, genetic modification and gene therapy mean.</w:t>
            </w:r>
          </w:p>
          <w:p w:rsidR="000D0873" w:rsidRDefault="000D0873">
            <w:pPr>
              <w:spacing w:after="120"/>
              <w:rPr>
                <w:rFonts w:cs="Arial"/>
                <w:sz w:val="20"/>
                <w:szCs w:val="20"/>
              </w:rPr>
            </w:pPr>
            <w:r>
              <w:rPr>
                <w:rFonts w:cs="Arial"/>
                <w:sz w:val="20"/>
                <w:szCs w:val="20"/>
              </w:rPr>
              <w:t>List examples of genetic engineering.</w:t>
            </w:r>
          </w:p>
          <w:p w:rsidR="000D0873" w:rsidRDefault="000D0873">
            <w:pPr>
              <w:spacing w:after="120"/>
              <w:rPr>
                <w:rFonts w:cs="Arial"/>
                <w:sz w:val="20"/>
                <w:szCs w:val="20"/>
              </w:rPr>
            </w:pPr>
            <w:r>
              <w:rPr>
                <w:rFonts w:cs="Arial"/>
                <w:sz w:val="20"/>
                <w:szCs w:val="20"/>
              </w:rPr>
              <w:t>Produce a leaflet for a doctor’s surgery to explain how human insulin is produced by bacteria and discuss the advantages of this over porcine insulin.</w:t>
            </w:r>
          </w:p>
          <w:p w:rsidR="000D0873" w:rsidRDefault="000D0873">
            <w:pPr>
              <w:spacing w:after="120"/>
              <w:rPr>
                <w:rFonts w:cs="Arial"/>
                <w:sz w:val="20"/>
                <w:szCs w:val="20"/>
              </w:rPr>
            </w:pPr>
            <w:r>
              <w:rPr>
                <w:rFonts w:cs="Arial"/>
                <w:sz w:val="20"/>
                <w:szCs w:val="20"/>
              </w:rPr>
              <w:t>Interpret information about genetic engineering techniques.</w:t>
            </w:r>
          </w:p>
          <w:p w:rsidR="000D0873" w:rsidRDefault="000D0873">
            <w:pPr>
              <w:spacing w:after="120"/>
              <w:rPr>
                <w:rFonts w:cs="Arial"/>
                <w:sz w:val="20"/>
                <w:szCs w:val="20"/>
              </w:rPr>
            </w:pPr>
            <w:r>
              <w:rPr>
                <w:rFonts w:cs="Arial"/>
                <w:sz w:val="20"/>
                <w:szCs w:val="20"/>
              </w:rPr>
              <w:t>Research advantages and disadvantages of GM crops. What characteristics may be modified? Produce a web page or a table of benefits versus concerns for homework.</w:t>
            </w:r>
          </w:p>
          <w:p w:rsidR="000D0873" w:rsidRDefault="000D0873">
            <w:pPr>
              <w:spacing w:after="120"/>
              <w:rPr>
                <w:rFonts w:cs="Arial"/>
                <w:sz w:val="20"/>
                <w:szCs w:val="20"/>
              </w:rPr>
            </w:pPr>
            <w:r>
              <w:rPr>
                <w:rFonts w:cs="Arial"/>
                <w:sz w:val="20"/>
                <w:szCs w:val="20"/>
              </w:rPr>
              <w:t xml:space="preserve">Produce short, headline paragraphs to represent the views of organic farmers, Food-Aid organisers, GM Research scientists and students. </w:t>
            </w:r>
          </w:p>
          <w:p w:rsidR="000D0873" w:rsidRDefault="000D0873">
            <w:pPr>
              <w:spacing w:after="120"/>
              <w:rPr>
                <w:sz w:val="20"/>
                <w:szCs w:val="20"/>
              </w:rPr>
            </w:pPr>
            <w:r>
              <w:rPr>
                <w:rFonts w:cs="Arial"/>
                <w:sz w:val="20"/>
                <w:szCs w:val="20"/>
              </w:rPr>
              <w:t>Research the use of genetic engineering in medicine.</w:t>
            </w:r>
          </w:p>
          <w:p w:rsidR="000D0873" w:rsidRDefault="000D0873">
            <w:pPr>
              <w:spacing w:after="120"/>
              <w:rPr>
                <w:sz w:val="20"/>
                <w:szCs w:val="20"/>
              </w:rPr>
            </w:pPr>
            <w:r>
              <w:rPr>
                <w:sz w:val="20"/>
                <w:szCs w:val="20"/>
              </w:rPr>
              <w:t xml:space="preserve">WS 1.4 </w:t>
            </w:r>
          </w:p>
          <w:p w:rsidR="000D0873" w:rsidRDefault="000D0873">
            <w:pPr>
              <w:spacing w:after="120"/>
              <w:rPr>
                <w:sz w:val="20"/>
                <w:szCs w:val="20"/>
              </w:rPr>
            </w:pPr>
            <w:r>
              <w:rPr>
                <w:sz w:val="20"/>
                <w:szCs w:val="20"/>
              </w:rPr>
              <w:t xml:space="preserve">Evaluate the advantages and disadvantages of GM technologies based on data or other information. </w:t>
            </w:r>
          </w:p>
          <w:p w:rsidR="000D0873" w:rsidRDefault="000D0873">
            <w:pPr>
              <w:spacing w:after="120"/>
              <w:rPr>
                <w:sz w:val="20"/>
                <w:szCs w:val="20"/>
              </w:rPr>
            </w:pPr>
            <w:r>
              <w:rPr>
                <w:sz w:val="20"/>
                <w:szCs w:val="20"/>
              </w:rPr>
              <w:t xml:space="preserve">WS 1.3 </w:t>
            </w:r>
          </w:p>
          <w:p w:rsidR="000D0873" w:rsidRDefault="000D0873">
            <w:pPr>
              <w:spacing w:after="120"/>
              <w:rPr>
                <w:sz w:val="20"/>
                <w:szCs w:val="20"/>
              </w:rPr>
            </w:pPr>
            <w:r>
              <w:rPr>
                <w:sz w:val="20"/>
                <w:szCs w:val="20"/>
              </w:rPr>
              <w:t xml:space="preserve">Give a simple ethical argument about the rights and wrongs of a GM technology. </w:t>
            </w:r>
          </w:p>
          <w:p w:rsidR="000D0873" w:rsidRDefault="000D0873">
            <w:pPr>
              <w:spacing w:after="120"/>
              <w:rPr>
                <w:sz w:val="20"/>
                <w:szCs w:val="20"/>
              </w:rPr>
            </w:pPr>
            <w:r>
              <w:rPr>
                <w:sz w:val="20"/>
                <w:szCs w:val="20"/>
              </w:rPr>
              <w:t xml:space="preserve">WS 1.3 </w:t>
            </w:r>
          </w:p>
          <w:p w:rsidR="000D0873" w:rsidRDefault="000D0873">
            <w:pPr>
              <w:spacing w:after="120"/>
              <w:rPr>
                <w:rFonts w:cs="Arial"/>
                <w:sz w:val="20"/>
                <w:szCs w:val="20"/>
              </w:rPr>
            </w:pPr>
            <w:r>
              <w:rPr>
                <w:sz w:val="20"/>
                <w:szCs w:val="20"/>
              </w:rPr>
              <w:t>Recognise, in given information, the difference between a practical and an ethical argument</w:t>
            </w:r>
          </w:p>
        </w:tc>
        <w:tc>
          <w:tcPr>
            <w:tcW w:w="2408" w:type="dxa"/>
            <w:tcBorders>
              <w:top w:val="single" w:sz="4" w:space="0" w:color="000000"/>
              <w:left w:val="single" w:sz="4" w:space="0" w:color="000000"/>
              <w:bottom w:val="single" w:sz="4" w:space="0" w:color="000000"/>
            </w:tcBorders>
            <w:shd w:val="clear" w:color="auto" w:fill="auto"/>
          </w:tcPr>
          <w:p w:rsidR="000D0873" w:rsidRDefault="000D0873">
            <w:pPr>
              <w:spacing w:after="120"/>
              <w:rPr>
                <w:rFonts w:cs="Arial"/>
                <w:sz w:val="20"/>
                <w:szCs w:val="20"/>
              </w:rPr>
            </w:pPr>
            <w:r>
              <w:rPr>
                <w:rFonts w:cs="Arial"/>
                <w:sz w:val="20"/>
                <w:szCs w:val="20"/>
              </w:rPr>
              <w:t>Use a model to describe genetic engineering techniques.</w:t>
            </w:r>
          </w:p>
          <w:p w:rsidR="000D0873" w:rsidRDefault="000D0873">
            <w:pPr>
              <w:spacing w:after="120"/>
              <w:rPr>
                <w:rFonts w:cs="Arial"/>
                <w:sz w:val="20"/>
                <w:szCs w:val="20"/>
              </w:rPr>
            </w:pPr>
            <w:r>
              <w:rPr>
                <w:rFonts w:cs="Arial"/>
                <w:sz w:val="20"/>
                <w:szCs w:val="20"/>
              </w:rPr>
              <w:t>Evaluate the use of genetic engineering in agriculture and medicine.</w:t>
            </w:r>
          </w:p>
          <w:p w:rsidR="000D0873" w:rsidRDefault="000D0873">
            <w:pPr>
              <w:spacing w:after="120"/>
              <w:rPr>
                <w:rFonts w:cs="Arial"/>
                <w:sz w:val="20"/>
                <w:szCs w:val="20"/>
                <w:shd w:val="clear" w:color="auto" w:fill="FFFF00"/>
              </w:rPr>
            </w:pPr>
            <w:r w:rsidRPr="0076538F">
              <w:rPr>
                <w:rFonts w:cs="Arial"/>
                <w:sz w:val="20"/>
                <w:szCs w:val="20"/>
              </w:rPr>
              <w:t>What is 'synthetic biology' and should it be regulated?</w:t>
            </w:r>
          </w:p>
          <w:p w:rsidR="000D0873" w:rsidRDefault="000D0873">
            <w:pPr>
              <w:spacing w:after="120"/>
              <w:rPr>
                <w:rFonts w:cs="Arial"/>
                <w:sz w:val="20"/>
                <w:szCs w:val="20"/>
                <w:shd w:val="clear" w:color="auto" w:fill="FFFF00"/>
              </w:rPr>
            </w:pPr>
            <w:r w:rsidRPr="0076538F">
              <w:rPr>
                <w:rFonts w:cs="Arial"/>
                <w:sz w:val="20"/>
                <w:szCs w:val="20"/>
              </w:rPr>
              <w:t xml:space="preserve">Provide examples of GM.  </w:t>
            </w:r>
            <w:r w:rsidR="000208B3">
              <w:rPr>
                <w:rFonts w:cs="Arial"/>
                <w:sz w:val="20"/>
                <w:szCs w:val="20"/>
              </w:rPr>
              <w:t>Student</w:t>
            </w:r>
            <w:r w:rsidRPr="0076538F">
              <w:rPr>
                <w:rFonts w:cs="Arial"/>
                <w:sz w:val="20"/>
                <w:szCs w:val="20"/>
              </w:rPr>
              <w:t>s decide criteria and give each example a weighting according to potential risk and benefit.  Can a quantitative value be useful in decision making?</w:t>
            </w:r>
          </w:p>
          <w:p w:rsidR="000D0873" w:rsidRDefault="000D0873">
            <w:pPr>
              <w:spacing w:after="120"/>
              <w:rPr>
                <w:rFonts w:cs="Arial"/>
                <w:sz w:val="20"/>
                <w:szCs w:val="20"/>
                <w:shd w:val="clear" w:color="auto" w:fill="FFFF00"/>
              </w:rPr>
            </w:pPr>
            <w:r w:rsidRPr="0076538F">
              <w:rPr>
                <w:rFonts w:cs="Arial"/>
                <w:sz w:val="20"/>
                <w:szCs w:val="20"/>
              </w:rPr>
              <w:t>Should GM products be kept out of the human food chain?</w:t>
            </w:r>
          </w:p>
          <w:p w:rsidR="000D0873" w:rsidRDefault="000D0873">
            <w:pPr>
              <w:spacing w:after="120"/>
            </w:pPr>
            <w:r w:rsidRPr="0076538F">
              <w:rPr>
                <w:rFonts w:cs="Arial"/>
                <w:sz w:val="20"/>
                <w:szCs w:val="20"/>
              </w:rPr>
              <w:t>In the light of antibiotic resistance what changes might develop over time with regard to specific examples of GM</w:t>
            </w:r>
            <w:r w:rsidR="008E2006">
              <w:rPr>
                <w:rFonts w:cs="Arial"/>
                <w:sz w:val="20"/>
                <w:szCs w:val="20"/>
              </w:rPr>
              <w:t>, eg</w:t>
            </w:r>
            <w:r w:rsidRPr="0076538F">
              <w:rPr>
                <w:rFonts w:cs="Arial"/>
                <w:sz w:val="20"/>
                <w:szCs w:val="20"/>
              </w:rPr>
              <w:t xml:space="preserve"> in crops genetically modified to be unaffected by herbicides?</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D0873" w:rsidRPr="008E2006" w:rsidRDefault="00017640">
            <w:pPr>
              <w:spacing w:after="120"/>
              <w:rPr>
                <w:rFonts w:cs="Arial"/>
                <w:sz w:val="20"/>
                <w:szCs w:val="20"/>
              </w:rPr>
            </w:pPr>
            <w:hyperlink r:id="rId82" w:history="1">
              <w:r w:rsidR="000D0873" w:rsidRPr="008E2006">
                <w:rPr>
                  <w:rStyle w:val="Hyperlink"/>
                  <w:rFonts w:cs="Arial"/>
                  <w:sz w:val="20"/>
                  <w:szCs w:val="20"/>
                </w:rPr>
                <w:t>UPD8 – GM decisions</w:t>
              </w:r>
            </w:hyperlink>
          </w:p>
          <w:p w:rsidR="000D0873" w:rsidRPr="008E2006" w:rsidRDefault="000D0873">
            <w:pPr>
              <w:spacing w:after="120"/>
              <w:rPr>
                <w:sz w:val="20"/>
                <w:szCs w:val="20"/>
              </w:rPr>
            </w:pPr>
            <w:r w:rsidRPr="008E2006">
              <w:rPr>
                <w:rFonts w:cs="Arial"/>
                <w:sz w:val="20"/>
                <w:szCs w:val="20"/>
              </w:rPr>
              <w:t xml:space="preserve">Information on genetically modified food can be found at </w:t>
            </w:r>
            <w:hyperlink r:id="rId83" w:history="1">
              <w:r w:rsidRPr="008E2006">
                <w:rPr>
                  <w:rStyle w:val="Hyperlink"/>
                  <w:rFonts w:cs="Arial"/>
                  <w:sz w:val="20"/>
                  <w:szCs w:val="20"/>
                </w:rPr>
                <w:t>curriculumbits.com</w:t>
              </w:r>
            </w:hyperlink>
            <w:r w:rsidRPr="008E2006">
              <w:rPr>
                <w:rFonts w:cs="Arial"/>
                <w:sz w:val="20"/>
                <w:szCs w:val="20"/>
              </w:rPr>
              <w:t xml:space="preserve"> </w:t>
            </w:r>
          </w:p>
          <w:p w:rsidR="000D0873" w:rsidRDefault="00017640">
            <w:pPr>
              <w:spacing w:after="120"/>
            </w:pPr>
            <w:hyperlink r:id="rId84" w:history="1">
              <w:r w:rsidR="000D0873" w:rsidRPr="008E2006">
                <w:rPr>
                  <w:rStyle w:val="Hyperlink"/>
                  <w:rFonts w:cs="Arial"/>
                  <w:sz w:val="20"/>
                  <w:szCs w:val="20"/>
                </w:rPr>
                <w:t xml:space="preserve">PPT B1.7  Genetic variation and its control </w:t>
              </w:r>
            </w:hyperlink>
          </w:p>
        </w:tc>
      </w:tr>
    </w:tbl>
    <w:p w:rsidR="000D0873" w:rsidRDefault="000D0873">
      <w:pPr>
        <w:spacing w:after="160" w:line="252" w:lineRule="auto"/>
      </w:pPr>
    </w:p>
    <w:sectPr w:rsidR="000D0873">
      <w:headerReference w:type="default" r:id="rId85"/>
      <w:footerReference w:type="even" r:id="rId86"/>
      <w:footerReference w:type="default" r:id="rId87"/>
      <w:headerReference w:type="first" r:id="rId88"/>
      <w:footerReference w:type="first" r:id="rId89"/>
      <w:pgSz w:w="16838" w:h="11906" w:orient="landscape"/>
      <w:pgMar w:top="1134" w:right="1440" w:bottom="1440" w:left="1440" w:header="568"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71" w:rsidRDefault="00781771">
      <w:pPr>
        <w:spacing w:line="240" w:lineRule="auto"/>
      </w:pPr>
      <w:r>
        <w:separator/>
      </w:r>
    </w:p>
  </w:endnote>
  <w:endnote w:type="continuationSeparator" w:id="0">
    <w:p w:rsidR="00781771" w:rsidRDefault="00781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nt361">
    <w:altName w:val="Times New Roman"/>
    <w:charset w:val="00"/>
    <w:family w:val="auto"/>
    <w:pitch w:val="variable"/>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rial"/>
    <w:panose1 w:val="020F0303030000060003"/>
    <w:charset w:val="00"/>
    <w:family w:val="swiss"/>
    <w:pitch w:val="variable"/>
    <w:sig w:usb0="800002AF" w:usb1="5000204A" w:usb2="00000000" w:usb3="00000000" w:csb0="0000009F" w:csb1="00000000"/>
  </w:font>
  <w:font w:name="Garamond">
    <w:panose1 w:val="02020404030301010803"/>
    <w:charset w:val="00"/>
    <w:family w:val="roman"/>
    <w:pitch w:val="variable"/>
    <w:sig w:usb0="00000287" w:usb1="00000000" w:usb2="00000000" w:usb3="00000000" w:csb0="0000009F" w:csb1="00000000"/>
  </w:font>
  <w:font w:name="AQA Chevin Pro">
    <w:altName w:val="AQA Chevin Pro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71" w:rsidRDefault="007817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71" w:rsidRDefault="007817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71" w:rsidRDefault="007817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71" w:rsidRDefault="00781771">
      <w:pPr>
        <w:spacing w:line="240" w:lineRule="auto"/>
      </w:pPr>
      <w:r>
        <w:separator/>
      </w:r>
    </w:p>
  </w:footnote>
  <w:footnote w:type="continuationSeparator" w:id="0">
    <w:p w:rsidR="00781771" w:rsidRDefault="007817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71" w:rsidRDefault="00781771">
    <w:pPr>
      <w:pStyle w:val="Header"/>
    </w:pPr>
    <w:r>
      <w:rPr>
        <w:noProof/>
        <w:lang w:eastAsia="en-GB"/>
      </w:rPr>
      <w:drawing>
        <wp:anchor distT="0" distB="0" distL="114300" distR="114300" simplePos="0" relativeHeight="251659264" behindDoc="0" locked="0" layoutInCell="1" allowOverlap="1" wp14:anchorId="315290E2" wp14:editId="478D02D8">
          <wp:simplePos x="0" y="0"/>
          <wp:positionH relativeFrom="page">
            <wp:posOffset>748665</wp:posOffset>
          </wp:positionH>
          <wp:positionV relativeFrom="page">
            <wp:posOffset>512445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1771" w:rsidRDefault="007817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71" w:rsidRDefault="007817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71" w:rsidRDefault="007817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5BC73712"/>
    <w:multiLevelType w:val="hybridMultilevel"/>
    <w:tmpl w:val="CDE4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BD333B"/>
    <w:multiLevelType w:val="multilevel"/>
    <w:tmpl w:val="0000000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6A4C2AC3"/>
    <w:multiLevelType w:val="hybridMultilevel"/>
    <w:tmpl w:val="4EAC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B3"/>
    <w:rsid w:val="0000260A"/>
    <w:rsid w:val="00017640"/>
    <w:rsid w:val="000208B3"/>
    <w:rsid w:val="00043714"/>
    <w:rsid w:val="000D0873"/>
    <w:rsid w:val="0010659C"/>
    <w:rsid w:val="00130618"/>
    <w:rsid w:val="001A1E9C"/>
    <w:rsid w:val="001E56B2"/>
    <w:rsid w:val="001F2304"/>
    <w:rsid w:val="00206F00"/>
    <w:rsid w:val="002347C2"/>
    <w:rsid w:val="002B549A"/>
    <w:rsid w:val="002D5CFC"/>
    <w:rsid w:val="002E0456"/>
    <w:rsid w:val="002E2E5A"/>
    <w:rsid w:val="00321A68"/>
    <w:rsid w:val="00372306"/>
    <w:rsid w:val="003A5036"/>
    <w:rsid w:val="003D0949"/>
    <w:rsid w:val="003E03EB"/>
    <w:rsid w:val="003F3D2C"/>
    <w:rsid w:val="0040513E"/>
    <w:rsid w:val="00483F77"/>
    <w:rsid w:val="004B7241"/>
    <w:rsid w:val="0050792C"/>
    <w:rsid w:val="005250EC"/>
    <w:rsid w:val="00533249"/>
    <w:rsid w:val="00555744"/>
    <w:rsid w:val="005A533C"/>
    <w:rsid w:val="005B3FC9"/>
    <w:rsid w:val="005C3A29"/>
    <w:rsid w:val="005D3AD2"/>
    <w:rsid w:val="0060194A"/>
    <w:rsid w:val="0064069C"/>
    <w:rsid w:val="00642A4E"/>
    <w:rsid w:val="006622D3"/>
    <w:rsid w:val="006C5FEF"/>
    <w:rsid w:val="006D4BF4"/>
    <w:rsid w:val="006E1492"/>
    <w:rsid w:val="006F3898"/>
    <w:rsid w:val="007406EC"/>
    <w:rsid w:val="007550CD"/>
    <w:rsid w:val="0076538F"/>
    <w:rsid w:val="0077684F"/>
    <w:rsid w:val="00781771"/>
    <w:rsid w:val="007B2BCB"/>
    <w:rsid w:val="007D5394"/>
    <w:rsid w:val="007F501A"/>
    <w:rsid w:val="008066B3"/>
    <w:rsid w:val="008725C0"/>
    <w:rsid w:val="008B5A9F"/>
    <w:rsid w:val="008E2006"/>
    <w:rsid w:val="00912ADE"/>
    <w:rsid w:val="00923F67"/>
    <w:rsid w:val="0095668E"/>
    <w:rsid w:val="0097532A"/>
    <w:rsid w:val="00976F5F"/>
    <w:rsid w:val="009D1241"/>
    <w:rsid w:val="009F161F"/>
    <w:rsid w:val="00A2166F"/>
    <w:rsid w:val="00A30871"/>
    <w:rsid w:val="00A60E5F"/>
    <w:rsid w:val="00A81A8A"/>
    <w:rsid w:val="00A9491E"/>
    <w:rsid w:val="00AF75E1"/>
    <w:rsid w:val="00B274E1"/>
    <w:rsid w:val="00B303CF"/>
    <w:rsid w:val="00B42AF6"/>
    <w:rsid w:val="00B46504"/>
    <w:rsid w:val="00B52800"/>
    <w:rsid w:val="00B66FC4"/>
    <w:rsid w:val="00B8202E"/>
    <w:rsid w:val="00C203F8"/>
    <w:rsid w:val="00C232D3"/>
    <w:rsid w:val="00CC3F82"/>
    <w:rsid w:val="00CE73AF"/>
    <w:rsid w:val="00CF3D3C"/>
    <w:rsid w:val="00D00DEF"/>
    <w:rsid w:val="00D21861"/>
    <w:rsid w:val="00D720C6"/>
    <w:rsid w:val="00DB2344"/>
    <w:rsid w:val="00DD02FC"/>
    <w:rsid w:val="00E03E38"/>
    <w:rsid w:val="00E30475"/>
    <w:rsid w:val="00E621BD"/>
    <w:rsid w:val="00EB551B"/>
    <w:rsid w:val="00ED552C"/>
    <w:rsid w:val="00F26BD1"/>
    <w:rsid w:val="00F30FDE"/>
    <w:rsid w:val="00F42809"/>
    <w:rsid w:val="00F4625A"/>
    <w:rsid w:val="00FD28C3"/>
    <w:rsid w:val="00FE1717"/>
    <w:rsid w:val="00FE7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60" w:lineRule="atLeast"/>
    </w:pPr>
    <w:rPr>
      <w:rFonts w:ascii="Arial" w:hAnsi="Arial"/>
      <w:kern w:val="1"/>
      <w:sz w:val="22"/>
      <w:szCs w:val="24"/>
      <w:lang w:eastAsia="ar-SA"/>
    </w:rPr>
  </w:style>
  <w:style w:type="paragraph" w:styleId="Heading1">
    <w:name w:val="heading 1"/>
    <w:basedOn w:val="Normal"/>
    <w:next w:val="BodyText"/>
    <w:qFormat/>
    <w:pPr>
      <w:pageBreakBefore/>
      <w:numPr>
        <w:numId w:val="1"/>
      </w:numPr>
      <w:spacing w:line="680" w:lineRule="atLeast"/>
      <w:outlineLvl w:val="0"/>
    </w:pPr>
    <w:rPr>
      <w:rFonts w:cs="font361"/>
      <w:bCs/>
      <w:sz w:val="64"/>
      <w:szCs w:val="28"/>
    </w:rPr>
  </w:style>
  <w:style w:type="paragraph" w:styleId="Heading2">
    <w:name w:val="heading 2"/>
    <w:basedOn w:val="Normal"/>
    <w:next w:val="BodyText"/>
    <w:qFormat/>
    <w:pPr>
      <w:numPr>
        <w:ilvl w:val="1"/>
        <w:numId w:val="1"/>
      </w:numPr>
      <w:pBdr>
        <w:bottom w:val="single" w:sz="20" w:space="3" w:color="800080"/>
      </w:pBdr>
      <w:tabs>
        <w:tab w:val="left" w:pos="0"/>
      </w:tabs>
      <w:spacing w:line="320" w:lineRule="atLeast"/>
      <w:ind w:left="-1134" w:firstLine="1134"/>
      <w:outlineLvl w:val="1"/>
    </w:pPr>
    <w:rPr>
      <w:rFonts w:cs="font361"/>
      <w:bCs/>
      <w:sz w:val="32"/>
      <w:szCs w:val="26"/>
    </w:rPr>
  </w:style>
  <w:style w:type="paragraph" w:styleId="Heading3">
    <w:name w:val="heading 3"/>
    <w:basedOn w:val="Normal"/>
    <w:next w:val="BodyText"/>
    <w:qFormat/>
    <w:pPr>
      <w:keepNext/>
      <w:keepLines/>
      <w:numPr>
        <w:ilvl w:val="2"/>
        <w:numId w:val="1"/>
      </w:numPr>
      <w:spacing w:after="240"/>
      <w:outlineLvl w:val="2"/>
    </w:pPr>
    <w:rPr>
      <w:rFonts w:cs="font361"/>
      <w:b/>
      <w:bCs/>
    </w:rPr>
  </w:style>
  <w:style w:type="paragraph" w:styleId="Heading4">
    <w:name w:val="heading 4"/>
    <w:basedOn w:val="Normal"/>
    <w:next w:val="BodyText"/>
    <w:qFormat/>
    <w:pPr>
      <w:keepNext/>
      <w:keepLines/>
      <w:numPr>
        <w:ilvl w:val="3"/>
        <w:numId w:val="1"/>
      </w:numPr>
      <w:outlineLvl w:val="3"/>
    </w:pPr>
    <w:rPr>
      <w:rFonts w:ascii="Arial Bold" w:hAnsi="Arial Bold" w:cs="font361"/>
      <w:b/>
      <w:bCs/>
      <w:iCs/>
    </w:rPr>
  </w:style>
  <w:style w:type="paragraph" w:styleId="Heading5">
    <w:name w:val="heading 5"/>
    <w:basedOn w:val="Normal"/>
    <w:next w:val="BodyText"/>
    <w:qFormat/>
    <w:pPr>
      <w:keepNext/>
      <w:keepLines/>
      <w:numPr>
        <w:ilvl w:val="4"/>
        <w:numId w:val="1"/>
      </w:numPr>
      <w:spacing w:before="200" w:line="260" w:lineRule="exact"/>
      <w:outlineLvl w:val="4"/>
    </w:pPr>
    <w:rPr>
      <w:rFonts w:ascii="Calibri Light" w:hAnsi="Calibri Light" w:cs="font361"/>
      <w:color w:val="1F4D78"/>
    </w:rPr>
  </w:style>
  <w:style w:type="paragraph" w:styleId="Heading6">
    <w:name w:val="heading 6"/>
    <w:basedOn w:val="Normal"/>
    <w:next w:val="BodyText"/>
    <w:qFormat/>
    <w:pPr>
      <w:keepNext/>
      <w:keepLines/>
      <w:numPr>
        <w:ilvl w:val="5"/>
        <w:numId w:val="1"/>
      </w:numPr>
      <w:spacing w:before="200" w:line="260" w:lineRule="exact"/>
      <w:outlineLvl w:val="5"/>
    </w:pPr>
    <w:rPr>
      <w:rFonts w:ascii="Calibri Light" w:hAnsi="Calibri Light" w:cs="font361"/>
      <w:i/>
      <w:iCs/>
      <w:color w:val="1F4D78"/>
    </w:rPr>
  </w:style>
  <w:style w:type="paragraph" w:styleId="Heading7">
    <w:name w:val="heading 7"/>
    <w:basedOn w:val="Normal"/>
    <w:next w:val="BodyText"/>
    <w:qFormat/>
    <w:pPr>
      <w:keepNext/>
      <w:keepLines/>
      <w:numPr>
        <w:ilvl w:val="6"/>
        <w:numId w:val="1"/>
      </w:numPr>
      <w:spacing w:before="200" w:line="260" w:lineRule="exact"/>
      <w:outlineLvl w:val="6"/>
    </w:pPr>
    <w:rPr>
      <w:rFonts w:ascii="Calibri Light" w:hAnsi="Calibri Light" w:cs="font361"/>
      <w:i/>
      <w:iCs/>
      <w:color w:val="404040"/>
    </w:rPr>
  </w:style>
  <w:style w:type="paragraph" w:styleId="Heading8">
    <w:name w:val="heading 8"/>
    <w:basedOn w:val="Normal"/>
    <w:next w:val="BodyText"/>
    <w:qFormat/>
    <w:pPr>
      <w:keepNext/>
      <w:keepLines/>
      <w:numPr>
        <w:ilvl w:val="7"/>
        <w:numId w:val="1"/>
      </w:numPr>
      <w:spacing w:before="200" w:line="260" w:lineRule="exact"/>
      <w:outlineLvl w:val="7"/>
    </w:pPr>
    <w:rPr>
      <w:rFonts w:ascii="Calibri Light" w:hAnsi="Calibri Light" w:cs="font361"/>
      <w:color w:val="404040"/>
      <w:sz w:val="20"/>
      <w:szCs w:val="20"/>
    </w:rPr>
  </w:style>
  <w:style w:type="paragraph" w:styleId="Heading9">
    <w:name w:val="heading 9"/>
    <w:basedOn w:val="Normal"/>
    <w:next w:val="BodyText"/>
    <w:qFormat/>
    <w:pPr>
      <w:keepNext/>
      <w:keepLines/>
      <w:numPr>
        <w:ilvl w:val="8"/>
        <w:numId w:val="1"/>
      </w:numPr>
      <w:spacing w:before="200" w:line="260" w:lineRule="exact"/>
      <w:outlineLvl w:val="8"/>
    </w:pPr>
    <w:rPr>
      <w:rFonts w:ascii="Calibri Light" w:hAnsi="Calibri Light" w:cs="font361"/>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DefaultParagraphFont1">
    <w:name w:val="Default Paragraph Font1"/>
  </w:style>
  <w:style w:type="character" w:customStyle="1" w:styleId="Heading1Char">
    <w:name w:val="Heading 1 Char"/>
    <w:basedOn w:val="DefaultParagraphFont1"/>
    <w:rPr>
      <w:rFonts w:ascii="Arial" w:hAnsi="Arial" w:cs="font361"/>
      <w:bCs/>
      <w:sz w:val="64"/>
      <w:szCs w:val="28"/>
    </w:rPr>
  </w:style>
  <w:style w:type="character" w:customStyle="1" w:styleId="Heading2Char">
    <w:name w:val="Heading 2 Char"/>
    <w:basedOn w:val="DefaultParagraphFont1"/>
    <w:rPr>
      <w:rFonts w:ascii="Arial" w:hAnsi="Arial" w:cs="font361"/>
      <w:bCs/>
      <w:sz w:val="32"/>
      <w:szCs w:val="26"/>
    </w:rPr>
  </w:style>
  <w:style w:type="character" w:customStyle="1" w:styleId="Heading3Char">
    <w:name w:val="Heading 3 Char"/>
    <w:basedOn w:val="DefaultParagraphFont1"/>
    <w:rPr>
      <w:rFonts w:ascii="Arial" w:hAnsi="Arial" w:cs="font361"/>
      <w:b/>
      <w:bCs/>
      <w:szCs w:val="24"/>
    </w:rPr>
  </w:style>
  <w:style w:type="character" w:customStyle="1" w:styleId="Heading4Char">
    <w:name w:val="Heading 4 Char"/>
    <w:basedOn w:val="DefaultParagraphFont1"/>
    <w:rPr>
      <w:rFonts w:ascii="Arial Bold" w:hAnsi="Arial Bold" w:cs="font361"/>
      <w:b/>
      <w:bCs/>
      <w:iCs/>
      <w:szCs w:val="24"/>
    </w:rPr>
  </w:style>
  <w:style w:type="character" w:customStyle="1" w:styleId="Heading5Char">
    <w:name w:val="Heading 5 Char"/>
    <w:basedOn w:val="DefaultParagraphFont1"/>
    <w:rPr>
      <w:rFonts w:ascii="Calibri Light" w:hAnsi="Calibri Light" w:cs="font361"/>
      <w:color w:val="1F4D78"/>
      <w:szCs w:val="24"/>
    </w:rPr>
  </w:style>
  <w:style w:type="character" w:customStyle="1" w:styleId="Heading6Char">
    <w:name w:val="Heading 6 Char"/>
    <w:basedOn w:val="DefaultParagraphFont1"/>
    <w:rPr>
      <w:rFonts w:ascii="Calibri Light" w:hAnsi="Calibri Light" w:cs="font361"/>
      <w:i/>
      <w:iCs/>
      <w:color w:val="1F4D78"/>
      <w:szCs w:val="24"/>
    </w:rPr>
  </w:style>
  <w:style w:type="character" w:customStyle="1" w:styleId="Heading7Char">
    <w:name w:val="Heading 7 Char"/>
    <w:basedOn w:val="DefaultParagraphFont1"/>
    <w:rPr>
      <w:rFonts w:ascii="Calibri Light" w:hAnsi="Calibri Light" w:cs="font361"/>
      <w:i/>
      <w:iCs/>
      <w:color w:val="404040"/>
      <w:szCs w:val="24"/>
    </w:rPr>
  </w:style>
  <w:style w:type="character" w:customStyle="1" w:styleId="Heading8Char">
    <w:name w:val="Heading 8 Char"/>
    <w:basedOn w:val="DefaultParagraphFont1"/>
    <w:rPr>
      <w:rFonts w:ascii="Calibri Light" w:hAnsi="Calibri Light" w:cs="font361"/>
      <w:color w:val="404040"/>
      <w:sz w:val="20"/>
      <w:szCs w:val="20"/>
    </w:rPr>
  </w:style>
  <w:style w:type="character" w:customStyle="1" w:styleId="Heading9Char">
    <w:name w:val="Heading 9 Char"/>
    <w:basedOn w:val="DefaultParagraphFont1"/>
    <w:rPr>
      <w:rFonts w:ascii="Calibri Light" w:hAnsi="Calibri Light" w:cs="font361"/>
      <w:i/>
      <w:iCs/>
      <w:color w:val="404040"/>
      <w:sz w:val="20"/>
      <w:szCs w:val="20"/>
    </w:rPr>
  </w:style>
  <w:style w:type="character" w:customStyle="1" w:styleId="HeaderChar">
    <w:name w:val="Header Char"/>
    <w:basedOn w:val="DefaultParagraphFont1"/>
    <w:uiPriority w:val="99"/>
    <w:rPr>
      <w:rFonts w:ascii="Arial" w:eastAsia="Times New Roman" w:hAnsi="Arial" w:cs="Times New Roman"/>
      <w:szCs w:val="24"/>
    </w:rPr>
  </w:style>
  <w:style w:type="character" w:customStyle="1" w:styleId="FooterChar">
    <w:name w:val="Footer Char"/>
    <w:basedOn w:val="DefaultParagraphFont1"/>
    <w:rPr>
      <w:rFonts w:ascii="Arial" w:eastAsia="Times New Roman" w:hAnsi="Arial" w:cs="Times New Roman"/>
      <w:sz w:val="18"/>
      <w:szCs w:val="24"/>
    </w:rPr>
  </w:style>
  <w:style w:type="character" w:customStyle="1" w:styleId="BalloonTextChar">
    <w:name w:val="Balloon Text Char"/>
    <w:basedOn w:val="DefaultParagraphFont1"/>
    <w:rPr>
      <w:rFonts w:ascii="Tahoma" w:eastAsia="Times New Roman" w:hAnsi="Tahoma" w:cs="Tahoma"/>
      <w:sz w:val="16"/>
      <w:szCs w:val="16"/>
    </w:rPr>
  </w:style>
  <w:style w:type="character" w:customStyle="1" w:styleId="TitleChar">
    <w:name w:val="Title Char"/>
    <w:basedOn w:val="DefaultParagraphFont1"/>
    <w:rPr>
      <w:rFonts w:ascii="Arial" w:hAnsi="Arial" w:cs="font361"/>
      <w:color w:val="000000"/>
      <w:spacing w:val="5"/>
      <w:kern w:val="1"/>
      <w:sz w:val="44"/>
      <w:szCs w:val="52"/>
    </w:rPr>
  </w:style>
  <w:style w:type="character" w:styleId="PlaceholderText">
    <w:name w:val="Placeholder Text"/>
    <w:basedOn w:val="DefaultParagraphFont1"/>
    <w:rPr>
      <w:color w:val="808080"/>
    </w:rPr>
  </w:style>
  <w:style w:type="character" w:styleId="Hyperlink">
    <w:name w:val="Hyperlink"/>
    <w:rPr>
      <w:rFonts w:cs="Times New Roman"/>
      <w:color w:val="0000FF"/>
      <w:u w:val="single"/>
    </w:rPr>
  </w:style>
  <w:style w:type="character" w:customStyle="1" w:styleId="PageNumber1">
    <w:name w:val="Page Number1"/>
    <w:basedOn w:val="DefaultParagraphFont1"/>
  </w:style>
  <w:style w:type="character" w:customStyle="1" w:styleId="CommentReference1">
    <w:name w:val="Comment Reference1"/>
    <w:rPr>
      <w:sz w:val="16"/>
      <w:szCs w:val="16"/>
    </w:rPr>
  </w:style>
  <w:style w:type="character" w:customStyle="1" w:styleId="CommentTextChar">
    <w:name w:val="Comment Text Char"/>
    <w:basedOn w:val="DefaultParagraphFont1"/>
    <w:rPr>
      <w:rFonts w:ascii="Calibri" w:eastAsia="Times New Roman" w:hAnsi="Calibri" w:cs="Times New Roman"/>
      <w:sz w:val="20"/>
      <w:szCs w:val="20"/>
    </w:rPr>
  </w:style>
  <w:style w:type="character" w:customStyle="1" w:styleId="CommentSubjectChar">
    <w:name w:val="Comment Subject Char"/>
    <w:basedOn w:val="CommentTextChar"/>
    <w:rPr>
      <w:rFonts w:ascii="Calibri" w:eastAsia="Times New Roman" w:hAnsi="Calibri" w:cs="Times New Roman"/>
      <w:b/>
      <w:bCs/>
      <w:sz w:val="20"/>
      <w:szCs w:val="20"/>
    </w:rPr>
  </w:style>
  <w:style w:type="character" w:styleId="FollowedHyperlink">
    <w:name w:val="FollowedHyperlink"/>
    <w:rPr>
      <w:color w:val="800080"/>
      <w:u w:val="single"/>
    </w:rPr>
  </w:style>
  <w:style w:type="character" w:styleId="HTMLCite">
    <w:name w:val="HTML Cite"/>
    <w:rPr>
      <w:i w:val="0"/>
      <w:iCs w:val="0"/>
      <w:color w:val="388222"/>
    </w:rPr>
  </w:style>
  <w:style w:type="character" w:customStyle="1" w:styleId="ListLabel1">
    <w:name w:val="ListLabel 1"/>
    <w:rPr>
      <w:color w:val="00000A"/>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Header">
    <w:name w:val="header"/>
    <w:basedOn w:val="Normal"/>
    <w:uiPriority w:val="99"/>
    <w:pPr>
      <w:suppressLineNumbers/>
      <w:tabs>
        <w:tab w:val="center" w:pos="4153"/>
        <w:tab w:val="right" w:pos="8306"/>
      </w:tabs>
    </w:pPr>
  </w:style>
  <w:style w:type="paragraph" w:styleId="Footer">
    <w:name w:val="footer"/>
    <w:basedOn w:val="Normal"/>
    <w:pPr>
      <w:suppressLineNumbers/>
      <w:tabs>
        <w:tab w:val="center" w:pos="4820"/>
        <w:tab w:val="right" w:pos="9639"/>
      </w:tabs>
      <w:spacing w:line="220" w:lineRule="atLeast"/>
    </w:pPr>
    <w:rPr>
      <w:sz w:val="18"/>
    </w:rPr>
  </w:style>
  <w:style w:type="paragraph" w:customStyle="1" w:styleId="Confidential">
    <w:name w:val="~Confidential"/>
    <w:basedOn w:val="Normal"/>
    <w:pPr>
      <w:spacing w:line="216" w:lineRule="auto"/>
    </w:pPr>
    <w:rPr>
      <w:b/>
    </w:rPr>
  </w:style>
  <w:style w:type="paragraph" w:customStyle="1" w:styleId="CompanyAddress">
    <w:name w:val="~CompanyAddress"/>
    <w:basedOn w:val="Normal"/>
    <w:pPr>
      <w:spacing w:line="220" w:lineRule="atLeast"/>
    </w:pPr>
    <w:rPr>
      <w:rFonts w:ascii="AQA Chevin Pro Medium" w:hAnsi="AQA Chevin Pro Medium" w:cs="AQA Chevin Pro Medium"/>
      <w:color w:val="000000"/>
      <w:sz w:val="18"/>
    </w:rPr>
  </w:style>
  <w:style w:type="paragraph" w:customStyle="1" w:styleId="Footer0">
    <w:name w:val="~Footer"/>
    <w:basedOn w:val="Normal"/>
    <w:pPr>
      <w:spacing w:line="180" w:lineRule="atLeast"/>
    </w:pPr>
    <w:rPr>
      <w:rFonts w:ascii="AQA Chevin Pro Light" w:hAnsi="AQA Chevin Pro Light" w:cs="AQA Chevin Pro Light"/>
      <w:color w:val="000000"/>
      <w:sz w:val="16"/>
      <w:szCs w:val="16"/>
    </w:rPr>
  </w:style>
  <w:style w:type="paragraph" w:styleId="BalloonText">
    <w:name w:val="Balloon Text"/>
    <w:basedOn w:val="Normal"/>
    <w:rPr>
      <w:rFonts w:ascii="Tahoma" w:hAnsi="Tahoma" w:cs="Tahoma"/>
      <w:sz w:val="16"/>
      <w:szCs w:val="16"/>
    </w:rPr>
  </w:style>
  <w:style w:type="paragraph" w:customStyle="1" w:styleId="Yours">
    <w:name w:val="~Yours"/>
    <w:basedOn w:val="Normal"/>
    <w:pPr>
      <w:spacing w:after="1080"/>
    </w:pPr>
  </w:style>
  <w:style w:type="paragraph" w:customStyle="1" w:styleId="CompanyAddressBold">
    <w:name w:val="~CompanyAddressBold"/>
    <w:basedOn w:val="CompanyAddress"/>
    <w:rPr>
      <w:b/>
    </w:rPr>
  </w:style>
  <w:style w:type="paragraph" w:customStyle="1" w:styleId="Bullet1">
    <w:name w:val="~Bullet1"/>
    <w:basedOn w:val="Normal"/>
  </w:style>
  <w:style w:type="paragraph" w:styleId="Title">
    <w:name w:val="Title"/>
    <w:basedOn w:val="Normal"/>
    <w:next w:val="Subtitle"/>
    <w:qFormat/>
    <w:pPr>
      <w:spacing w:line="480" w:lineRule="atLeast"/>
    </w:pPr>
    <w:rPr>
      <w:rFonts w:cs="font361"/>
      <w:b/>
      <w:bCs/>
      <w:color w:val="000000"/>
      <w:spacing w:val="5"/>
      <w:sz w:val="44"/>
      <w:szCs w:val="52"/>
    </w:rPr>
  </w:style>
  <w:style w:type="paragraph" w:styleId="Subtitle">
    <w:name w:val="Subtitle"/>
    <w:basedOn w:val="Heading"/>
    <w:next w:val="BodyText"/>
    <w:qFormat/>
    <w:pPr>
      <w:jc w:val="center"/>
    </w:pPr>
    <w:rPr>
      <w:i/>
      <w:iCs/>
    </w:rPr>
  </w:style>
  <w:style w:type="paragraph" w:customStyle="1" w:styleId="DocInfo">
    <w:name w:val="DocInfo"/>
    <w:basedOn w:val="Normal"/>
    <w:pPr>
      <w:spacing w:line="240" w:lineRule="atLeast"/>
    </w:pPr>
    <w:rPr>
      <w:rFonts w:ascii="AQA Chevin Pro Light" w:hAnsi="AQA Chevin Pro Light" w:cs="AQA Chevin Pro Light"/>
      <w:sz w:val="18"/>
    </w:rPr>
  </w:style>
  <w:style w:type="paragraph" w:customStyle="1" w:styleId="Introduction">
    <w:name w:val="~Introduction"/>
    <w:basedOn w:val="Normal"/>
    <w:rPr>
      <w:rFonts w:ascii="Arial Bold" w:hAnsi="Arial Bold" w:cs="Arial Bold"/>
      <w:b/>
    </w:rPr>
  </w:style>
  <w:style w:type="paragraph" w:customStyle="1" w:styleId="IndentedBodyText">
    <w:name w:val="~IndentedBodyText"/>
    <w:basedOn w:val="Normal"/>
    <w:pPr>
      <w:spacing w:line="100" w:lineRule="atLeast"/>
      <w:ind w:left="284"/>
    </w:pPr>
  </w:style>
  <w:style w:type="paragraph" w:customStyle="1" w:styleId="BoldBodyText">
    <w:name w:val="~BoldBodyText"/>
    <w:basedOn w:val="Normal"/>
    <w:pPr>
      <w:spacing w:line="100" w:lineRule="atLeast"/>
    </w:pPr>
    <w:rPr>
      <w:b/>
      <w:color w:val="000000"/>
    </w:rPr>
  </w:style>
  <w:style w:type="paragraph" w:customStyle="1" w:styleId="LineThin">
    <w:name w:val="~LineThin"/>
    <w:basedOn w:val="Normal"/>
    <w:pPr>
      <w:pBdr>
        <w:top w:val="single" w:sz="4" w:space="1" w:color="800080"/>
      </w:pBdr>
      <w:spacing w:line="100" w:lineRule="atLeast"/>
      <w:ind w:left="-1134" w:right="28"/>
    </w:pPr>
    <w:rPr>
      <w:sz w:val="12"/>
    </w:rPr>
  </w:style>
  <w:style w:type="paragraph" w:customStyle="1" w:styleId="DocTitle">
    <w:name w:val="DocTitle"/>
    <w:basedOn w:val="Header"/>
    <w:pPr>
      <w:spacing w:after="240" w:line="760" w:lineRule="atLeast"/>
    </w:pPr>
    <w:rPr>
      <w:rFonts w:ascii="AQA Chevin Pro Light" w:hAnsi="AQA Chevin Pro Light" w:cs="AQA Chevin Pro Light"/>
      <w:sz w:val="72"/>
    </w:rPr>
  </w:style>
  <w:style w:type="paragraph" w:customStyle="1" w:styleId="HeaderAQA">
    <w:name w:val="HeaderAQA"/>
    <w:basedOn w:val="Header"/>
    <w:pPr>
      <w:spacing w:after="1200"/>
    </w:pPr>
  </w:style>
  <w:style w:type="paragraph" w:customStyle="1" w:styleId="FooterAQA">
    <w:name w:val="FooterAQA"/>
    <w:basedOn w:val="Normal"/>
    <w:pPr>
      <w:spacing w:line="220" w:lineRule="atLeast"/>
    </w:pPr>
    <w:rPr>
      <w:sz w:val="18"/>
    </w:rPr>
  </w:style>
  <w:style w:type="paragraph" w:customStyle="1" w:styleId="FooterISMS">
    <w:name w:val="FooterISMS"/>
    <w:basedOn w:val="FooterAQA"/>
  </w:style>
  <w:style w:type="paragraph" w:customStyle="1" w:styleId="FooterAQARef">
    <w:name w:val="FooterAQARef"/>
    <w:basedOn w:val="FooterAQA"/>
  </w:style>
  <w:style w:type="paragraph" w:customStyle="1" w:styleId="Quotation">
    <w:name w:val="~Quotation"/>
    <w:basedOn w:val="Normal"/>
    <w:pPr>
      <w:ind w:left="85" w:hanging="85"/>
    </w:pPr>
    <w:rPr>
      <w:color w:val="412878"/>
    </w:rPr>
  </w:style>
  <w:style w:type="paragraph" w:customStyle="1" w:styleId="Caption0">
    <w:name w:val="~Caption"/>
    <w:basedOn w:val="Normal"/>
    <w:rPr>
      <w:i/>
      <w:color w:val="412878"/>
    </w:rPr>
  </w:style>
  <w:style w:type="paragraph" w:customStyle="1" w:styleId="AQAArial">
    <w:name w:val="AQA Arial"/>
    <w:basedOn w:val="Normal"/>
    <w:pPr>
      <w:spacing w:line="100" w:lineRule="atLeast"/>
    </w:pPr>
    <w:rPr>
      <w:rFonts w:cs="Arial"/>
      <w:sz w:val="20"/>
      <w:szCs w:val="20"/>
    </w:rPr>
  </w:style>
  <w:style w:type="paragraph" w:styleId="ListParagraph">
    <w:name w:val="List Paragraph"/>
    <w:basedOn w:val="Normal"/>
    <w:uiPriority w:val="34"/>
    <w:qFormat/>
    <w:pPr>
      <w:spacing w:after="200" w:line="276" w:lineRule="auto"/>
      <w:ind w:left="720"/>
    </w:pPr>
    <w:rPr>
      <w:rFonts w:ascii="Calibri" w:hAnsi="Calibri" w:cs="Calibri"/>
      <w:sz w:val="24"/>
      <w:szCs w:val="22"/>
    </w:rPr>
  </w:style>
  <w:style w:type="paragraph" w:customStyle="1" w:styleId="gcsebulletlist">
    <w:name w:val="gcse bullet list"/>
    <w:basedOn w:val="Normal"/>
    <w:pPr>
      <w:spacing w:before="120" w:line="100" w:lineRule="atLeast"/>
    </w:pPr>
    <w:rPr>
      <w:rFonts w:ascii="Garamond" w:hAnsi="Garamond" w:cs="Garamond"/>
      <w:sz w:val="24"/>
      <w:szCs w:val="20"/>
    </w:rPr>
  </w:style>
  <w:style w:type="paragraph" w:customStyle="1" w:styleId="CommentText1">
    <w:name w:val="Comment Text1"/>
    <w:basedOn w:val="Normal"/>
    <w:pPr>
      <w:spacing w:after="200" w:line="276" w:lineRule="auto"/>
    </w:pPr>
    <w:rPr>
      <w:rFonts w:ascii="Calibri" w:hAnsi="Calibri" w:cs="Calibri"/>
      <w:sz w:val="20"/>
      <w:szCs w:val="20"/>
    </w:rPr>
  </w:style>
  <w:style w:type="paragraph" w:customStyle="1" w:styleId="CommentSubject1">
    <w:name w:val="Comment Subject1"/>
    <w:basedOn w:val="CommentText1"/>
    <w:rPr>
      <w:b/>
      <w:bCs/>
    </w:rPr>
  </w:style>
  <w:style w:type="paragraph" w:customStyle="1" w:styleId="AQALevelTierSeries">
    <w:name w:val="AQALevelTierSeries"/>
    <w:basedOn w:val="Normal"/>
    <w:pPr>
      <w:spacing w:line="300" w:lineRule="exact"/>
    </w:pPr>
    <w:rPr>
      <w:sz w:val="24"/>
    </w:rPr>
  </w:style>
  <w:style w:type="paragraph" w:customStyle="1" w:styleId="areainforbtitle2">
    <w:name w:val="areainfo_rb_title2"/>
    <w:basedOn w:val="Normal"/>
    <w:pPr>
      <w:spacing w:before="53" w:after="53" w:line="100" w:lineRule="atLeast"/>
    </w:pPr>
    <w:rPr>
      <w:rFonts w:ascii="Times New Roman" w:hAnsi="Times New Roman"/>
      <w:sz w:val="23"/>
      <w:szCs w:val="23"/>
    </w:rPr>
  </w:style>
  <w:style w:type="paragraph" w:customStyle="1" w:styleId="gcsenormalfollowon">
    <w:name w:val="gcse normal follow on"/>
    <w:basedOn w:val="Normal"/>
    <w:pPr>
      <w:spacing w:line="100" w:lineRule="atLeast"/>
    </w:pPr>
    <w:rPr>
      <w:rFonts w:ascii="Garamond" w:hAnsi="Garamond" w:cs="Garamond"/>
      <w:sz w:val="24"/>
      <w:szCs w:val="20"/>
    </w:rPr>
  </w:style>
  <w:style w:type="paragraph" w:customStyle="1" w:styleId="Tabletext">
    <w:name w:val="Table text"/>
    <w:basedOn w:val="Normal"/>
    <w:pPr>
      <w:spacing w:after="120" w:line="100" w:lineRule="atLeast"/>
    </w:pPr>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hidden/>
    <w:uiPriority w:val="99"/>
    <w:semiHidden/>
    <w:rsid w:val="00CF3D3C"/>
    <w:rPr>
      <w:rFonts w:ascii="Arial" w:hAnsi="Arial"/>
      <w:kern w:val="1"/>
      <w:sz w:val="22"/>
      <w:szCs w:val="24"/>
      <w:lang w:eastAsia="ar-SA"/>
    </w:rPr>
  </w:style>
  <w:style w:type="character" w:styleId="CommentReference">
    <w:name w:val="annotation reference"/>
    <w:basedOn w:val="DefaultParagraphFont"/>
    <w:uiPriority w:val="99"/>
    <w:semiHidden/>
    <w:unhideWhenUsed/>
    <w:rsid w:val="00F26BD1"/>
    <w:rPr>
      <w:sz w:val="16"/>
      <w:szCs w:val="16"/>
    </w:rPr>
  </w:style>
  <w:style w:type="paragraph" w:styleId="CommentText">
    <w:name w:val="annotation text"/>
    <w:basedOn w:val="Normal"/>
    <w:link w:val="CommentTextChar1"/>
    <w:uiPriority w:val="99"/>
    <w:semiHidden/>
    <w:unhideWhenUsed/>
    <w:rsid w:val="00F26BD1"/>
    <w:pPr>
      <w:spacing w:line="240" w:lineRule="auto"/>
    </w:pPr>
    <w:rPr>
      <w:sz w:val="20"/>
      <w:szCs w:val="20"/>
    </w:rPr>
  </w:style>
  <w:style w:type="character" w:customStyle="1" w:styleId="CommentTextChar1">
    <w:name w:val="Comment Text Char1"/>
    <w:basedOn w:val="DefaultParagraphFont"/>
    <w:link w:val="CommentText"/>
    <w:uiPriority w:val="99"/>
    <w:semiHidden/>
    <w:rsid w:val="00F26BD1"/>
    <w:rPr>
      <w:rFonts w:ascii="Arial" w:hAnsi="Arial"/>
      <w:kern w:val="1"/>
      <w:lang w:eastAsia="ar-SA"/>
    </w:rPr>
  </w:style>
  <w:style w:type="paragraph" w:styleId="CommentSubject">
    <w:name w:val="annotation subject"/>
    <w:basedOn w:val="CommentText"/>
    <w:next w:val="CommentText"/>
    <w:link w:val="CommentSubjectChar1"/>
    <w:uiPriority w:val="99"/>
    <w:semiHidden/>
    <w:unhideWhenUsed/>
    <w:rsid w:val="00F26BD1"/>
    <w:rPr>
      <w:b/>
      <w:bCs/>
    </w:rPr>
  </w:style>
  <w:style w:type="character" w:customStyle="1" w:styleId="CommentSubjectChar1">
    <w:name w:val="Comment Subject Char1"/>
    <w:basedOn w:val="CommentTextChar1"/>
    <w:link w:val="CommentSubject"/>
    <w:uiPriority w:val="99"/>
    <w:semiHidden/>
    <w:rsid w:val="00F26BD1"/>
    <w:rPr>
      <w:rFonts w:ascii="Arial" w:hAnsi="Arial"/>
      <w:b/>
      <w:bCs/>
      <w:kern w:val="1"/>
      <w:lang w:eastAsia="ar-SA"/>
    </w:rPr>
  </w:style>
  <w:style w:type="paragraph" w:customStyle="1" w:styleId="Default">
    <w:name w:val="Default"/>
    <w:rsid w:val="0010659C"/>
    <w:pPr>
      <w:autoSpaceDE w:val="0"/>
      <w:autoSpaceDN w:val="0"/>
      <w:adjustRightInd w:val="0"/>
    </w:pPr>
    <w:rPr>
      <w:rFonts w:ascii="AQA Chevin Pro" w:hAnsi="AQA Chevin Pro" w:cs="AQA Chevi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60" w:lineRule="atLeast"/>
    </w:pPr>
    <w:rPr>
      <w:rFonts w:ascii="Arial" w:hAnsi="Arial"/>
      <w:kern w:val="1"/>
      <w:sz w:val="22"/>
      <w:szCs w:val="24"/>
      <w:lang w:eastAsia="ar-SA"/>
    </w:rPr>
  </w:style>
  <w:style w:type="paragraph" w:styleId="Heading1">
    <w:name w:val="heading 1"/>
    <w:basedOn w:val="Normal"/>
    <w:next w:val="BodyText"/>
    <w:qFormat/>
    <w:pPr>
      <w:pageBreakBefore/>
      <w:numPr>
        <w:numId w:val="1"/>
      </w:numPr>
      <w:spacing w:line="680" w:lineRule="atLeast"/>
      <w:outlineLvl w:val="0"/>
    </w:pPr>
    <w:rPr>
      <w:rFonts w:cs="font361"/>
      <w:bCs/>
      <w:sz w:val="64"/>
      <w:szCs w:val="28"/>
    </w:rPr>
  </w:style>
  <w:style w:type="paragraph" w:styleId="Heading2">
    <w:name w:val="heading 2"/>
    <w:basedOn w:val="Normal"/>
    <w:next w:val="BodyText"/>
    <w:qFormat/>
    <w:pPr>
      <w:numPr>
        <w:ilvl w:val="1"/>
        <w:numId w:val="1"/>
      </w:numPr>
      <w:pBdr>
        <w:bottom w:val="single" w:sz="20" w:space="3" w:color="800080"/>
      </w:pBdr>
      <w:tabs>
        <w:tab w:val="left" w:pos="0"/>
      </w:tabs>
      <w:spacing w:line="320" w:lineRule="atLeast"/>
      <w:ind w:left="-1134" w:firstLine="1134"/>
      <w:outlineLvl w:val="1"/>
    </w:pPr>
    <w:rPr>
      <w:rFonts w:cs="font361"/>
      <w:bCs/>
      <w:sz w:val="32"/>
      <w:szCs w:val="26"/>
    </w:rPr>
  </w:style>
  <w:style w:type="paragraph" w:styleId="Heading3">
    <w:name w:val="heading 3"/>
    <w:basedOn w:val="Normal"/>
    <w:next w:val="BodyText"/>
    <w:qFormat/>
    <w:pPr>
      <w:keepNext/>
      <w:keepLines/>
      <w:numPr>
        <w:ilvl w:val="2"/>
        <w:numId w:val="1"/>
      </w:numPr>
      <w:spacing w:after="240"/>
      <w:outlineLvl w:val="2"/>
    </w:pPr>
    <w:rPr>
      <w:rFonts w:cs="font361"/>
      <w:b/>
      <w:bCs/>
    </w:rPr>
  </w:style>
  <w:style w:type="paragraph" w:styleId="Heading4">
    <w:name w:val="heading 4"/>
    <w:basedOn w:val="Normal"/>
    <w:next w:val="BodyText"/>
    <w:qFormat/>
    <w:pPr>
      <w:keepNext/>
      <w:keepLines/>
      <w:numPr>
        <w:ilvl w:val="3"/>
        <w:numId w:val="1"/>
      </w:numPr>
      <w:outlineLvl w:val="3"/>
    </w:pPr>
    <w:rPr>
      <w:rFonts w:ascii="Arial Bold" w:hAnsi="Arial Bold" w:cs="font361"/>
      <w:b/>
      <w:bCs/>
      <w:iCs/>
    </w:rPr>
  </w:style>
  <w:style w:type="paragraph" w:styleId="Heading5">
    <w:name w:val="heading 5"/>
    <w:basedOn w:val="Normal"/>
    <w:next w:val="BodyText"/>
    <w:qFormat/>
    <w:pPr>
      <w:keepNext/>
      <w:keepLines/>
      <w:numPr>
        <w:ilvl w:val="4"/>
        <w:numId w:val="1"/>
      </w:numPr>
      <w:spacing w:before="200" w:line="260" w:lineRule="exact"/>
      <w:outlineLvl w:val="4"/>
    </w:pPr>
    <w:rPr>
      <w:rFonts w:ascii="Calibri Light" w:hAnsi="Calibri Light" w:cs="font361"/>
      <w:color w:val="1F4D78"/>
    </w:rPr>
  </w:style>
  <w:style w:type="paragraph" w:styleId="Heading6">
    <w:name w:val="heading 6"/>
    <w:basedOn w:val="Normal"/>
    <w:next w:val="BodyText"/>
    <w:qFormat/>
    <w:pPr>
      <w:keepNext/>
      <w:keepLines/>
      <w:numPr>
        <w:ilvl w:val="5"/>
        <w:numId w:val="1"/>
      </w:numPr>
      <w:spacing w:before="200" w:line="260" w:lineRule="exact"/>
      <w:outlineLvl w:val="5"/>
    </w:pPr>
    <w:rPr>
      <w:rFonts w:ascii="Calibri Light" w:hAnsi="Calibri Light" w:cs="font361"/>
      <w:i/>
      <w:iCs/>
      <w:color w:val="1F4D78"/>
    </w:rPr>
  </w:style>
  <w:style w:type="paragraph" w:styleId="Heading7">
    <w:name w:val="heading 7"/>
    <w:basedOn w:val="Normal"/>
    <w:next w:val="BodyText"/>
    <w:qFormat/>
    <w:pPr>
      <w:keepNext/>
      <w:keepLines/>
      <w:numPr>
        <w:ilvl w:val="6"/>
        <w:numId w:val="1"/>
      </w:numPr>
      <w:spacing w:before="200" w:line="260" w:lineRule="exact"/>
      <w:outlineLvl w:val="6"/>
    </w:pPr>
    <w:rPr>
      <w:rFonts w:ascii="Calibri Light" w:hAnsi="Calibri Light" w:cs="font361"/>
      <w:i/>
      <w:iCs/>
      <w:color w:val="404040"/>
    </w:rPr>
  </w:style>
  <w:style w:type="paragraph" w:styleId="Heading8">
    <w:name w:val="heading 8"/>
    <w:basedOn w:val="Normal"/>
    <w:next w:val="BodyText"/>
    <w:qFormat/>
    <w:pPr>
      <w:keepNext/>
      <w:keepLines/>
      <w:numPr>
        <w:ilvl w:val="7"/>
        <w:numId w:val="1"/>
      </w:numPr>
      <w:spacing w:before="200" w:line="260" w:lineRule="exact"/>
      <w:outlineLvl w:val="7"/>
    </w:pPr>
    <w:rPr>
      <w:rFonts w:ascii="Calibri Light" w:hAnsi="Calibri Light" w:cs="font361"/>
      <w:color w:val="404040"/>
      <w:sz w:val="20"/>
      <w:szCs w:val="20"/>
    </w:rPr>
  </w:style>
  <w:style w:type="paragraph" w:styleId="Heading9">
    <w:name w:val="heading 9"/>
    <w:basedOn w:val="Normal"/>
    <w:next w:val="BodyText"/>
    <w:qFormat/>
    <w:pPr>
      <w:keepNext/>
      <w:keepLines/>
      <w:numPr>
        <w:ilvl w:val="8"/>
        <w:numId w:val="1"/>
      </w:numPr>
      <w:spacing w:before="200" w:line="260" w:lineRule="exact"/>
      <w:outlineLvl w:val="8"/>
    </w:pPr>
    <w:rPr>
      <w:rFonts w:ascii="Calibri Light" w:hAnsi="Calibri Light" w:cs="font361"/>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DefaultParagraphFont1">
    <w:name w:val="Default Paragraph Font1"/>
  </w:style>
  <w:style w:type="character" w:customStyle="1" w:styleId="Heading1Char">
    <w:name w:val="Heading 1 Char"/>
    <w:basedOn w:val="DefaultParagraphFont1"/>
    <w:rPr>
      <w:rFonts w:ascii="Arial" w:hAnsi="Arial" w:cs="font361"/>
      <w:bCs/>
      <w:sz w:val="64"/>
      <w:szCs w:val="28"/>
    </w:rPr>
  </w:style>
  <w:style w:type="character" w:customStyle="1" w:styleId="Heading2Char">
    <w:name w:val="Heading 2 Char"/>
    <w:basedOn w:val="DefaultParagraphFont1"/>
    <w:rPr>
      <w:rFonts w:ascii="Arial" w:hAnsi="Arial" w:cs="font361"/>
      <w:bCs/>
      <w:sz w:val="32"/>
      <w:szCs w:val="26"/>
    </w:rPr>
  </w:style>
  <w:style w:type="character" w:customStyle="1" w:styleId="Heading3Char">
    <w:name w:val="Heading 3 Char"/>
    <w:basedOn w:val="DefaultParagraphFont1"/>
    <w:rPr>
      <w:rFonts w:ascii="Arial" w:hAnsi="Arial" w:cs="font361"/>
      <w:b/>
      <w:bCs/>
      <w:szCs w:val="24"/>
    </w:rPr>
  </w:style>
  <w:style w:type="character" w:customStyle="1" w:styleId="Heading4Char">
    <w:name w:val="Heading 4 Char"/>
    <w:basedOn w:val="DefaultParagraphFont1"/>
    <w:rPr>
      <w:rFonts w:ascii="Arial Bold" w:hAnsi="Arial Bold" w:cs="font361"/>
      <w:b/>
      <w:bCs/>
      <w:iCs/>
      <w:szCs w:val="24"/>
    </w:rPr>
  </w:style>
  <w:style w:type="character" w:customStyle="1" w:styleId="Heading5Char">
    <w:name w:val="Heading 5 Char"/>
    <w:basedOn w:val="DefaultParagraphFont1"/>
    <w:rPr>
      <w:rFonts w:ascii="Calibri Light" w:hAnsi="Calibri Light" w:cs="font361"/>
      <w:color w:val="1F4D78"/>
      <w:szCs w:val="24"/>
    </w:rPr>
  </w:style>
  <w:style w:type="character" w:customStyle="1" w:styleId="Heading6Char">
    <w:name w:val="Heading 6 Char"/>
    <w:basedOn w:val="DefaultParagraphFont1"/>
    <w:rPr>
      <w:rFonts w:ascii="Calibri Light" w:hAnsi="Calibri Light" w:cs="font361"/>
      <w:i/>
      <w:iCs/>
      <w:color w:val="1F4D78"/>
      <w:szCs w:val="24"/>
    </w:rPr>
  </w:style>
  <w:style w:type="character" w:customStyle="1" w:styleId="Heading7Char">
    <w:name w:val="Heading 7 Char"/>
    <w:basedOn w:val="DefaultParagraphFont1"/>
    <w:rPr>
      <w:rFonts w:ascii="Calibri Light" w:hAnsi="Calibri Light" w:cs="font361"/>
      <w:i/>
      <w:iCs/>
      <w:color w:val="404040"/>
      <w:szCs w:val="24"/>
    </w:rPr>
  </w:style>
  <w:style w:type="character" w:customStyle="1" w:styleId="Heading8Char">
    <w:name w:val="Heading 8 Char"/>
    <w:basedOn w:val="DefaultParagraphFont1"/>
    <w:rPr>
      <w:rFonts w:ascii="Calibri Light" w:hAnsi="Calibri Light" w:cs="font361"/>
      <w:color w:val="404040"/>
      <w:sz w:val="20"/>
      <w:szCs w:val="20"/>
    </w:rPr>
  </w:style>
  <w:style w:type="character" w:customStyle="1" w:styleId="Heading9Char">
    <w:name w:val="Heading 9 Char"/>
    <w:basedOn w:val="DefaultParagraphFont1"/>
    <w:rPr>
      <w:rFonts w:ascii="Calibri Light" w:hAnsi="Calibri Light" w:cs="font361"/>
      <w:i/>
      <w:iCs/>
      <w:color w:val="404040"/>
      <w:sz w:val="20"/>
      <w:szCs w:val="20"/>
    </w:rPr>
  </w:style>
  <w:style w:type="character" w:customStyle="1" w:styleId="HeaderChar">
    <w:name w:val="Header Char"/>
    <w:basedOn w:val="DefaultParagraphFont1"/>
    <w:uiPriority w:val="99"/>
    <w:rPr>
      <w:rFonts w:ascii="Arial" w:eastAsia="Times New Roman" w:hAnsi="Arial" w:cs="Times New Roman"/>
      <w:szCs w:val="24"/>
    </w:rPr>
  </w:style>
  <w:style w:type="character" w:customStyle="1" w:styleId="FooterChar">
    <w:name w:val="Footer Char"/>
    <w:basedOn w:val="DefaultParagraphFont1"/>
    <w:rPr>
      <w:rFonts w:ascii="Arial" w:eastAsia="Times New Roman" w:hAnsi="Arial" w:cs="Times New Roman"/>
      <w:sz w:val="18"/>
      <w:szCs w:val="24"/>
    </w:rPr>
  </w:style>
  <w:style w:type="character" w:customStyle="1" w:styleId="BalloonTextChar">
    <w:name w:val="Balloon Text Char"/>
    <w:basedOn w:val="DefaultParagraphFont1"/>
    <w:rPr>
      <w:rFonts w:ascii="Tahoma" w:eastAsia="Times New Roman" w:hAnsi="Tahoma" w:cs="Tahoma"/>
      <w:sz w:val="16"/>
      <w:szCs w:val="16"/>
    </w:rPr>
  </w:style>
  <w:style w:type="character" w:customStyle="1" w:styleId="TitleChar">
    <w:name w:val="Title Char"/>
    <w:basedOn w:val="DefaultParagraphFont1"/>
    <w:rPr>
      <w:rFonts w:ascii="Arial" w:hAnsi="Arial" w:cs="font361"/>
      <w:color w:val="000000"/>
      <w:spacing w:val="5"/>
      <w:kern w:val="1"/>
      <w:sz w:val="44"/>
      <w:szCs w:val="52"/>
    </w:rPr>
  </w:style>
  <w:style w:type="character" w:styleId="PlaceholderText">
    <w:name w:val="Placeholder Text"/>
    <w:basedOn w:val="DefaultParagraphFont1"/>
    <w:rPr>
      <w:color w:val="808080"/>
    </w:rPr>
  </w:style>
  <w:style w:type="character" w:styleId="Hyperlink">
    <w:name w:val="Hyperlink"/>
    <w:rPr>
      <w:rFonts w:cs="Times New Roman"/>
      <w:color w:val="0000FF"/>
      <w:u w:val="single"/>
    </w:rPr>
  </w:style>
  <w:style w:type="character" w:customStyle="1" w:styleId="PageNumber1">
    <w:name w:val="Page Number1"/>
    <w:basedOn w:val="DefaultParagraphFont1"/>
  </w:style>
  <w:style w:type="character" w:customStyle="1" w:styleId="CommentReference1">
    <w:name w:val="Comment Reference1"/>
    <w:rPr>
      <w:sz w:val="16"/>
      <w:szCs w:val="16"/>
    </w:rPr>
  </w:style>
  <w:style w:type="character" w:customStyle="1" w:styleId="CommentTextChar">
    <w:name w:val="Comment Text Char"/>
    <w:basedOn w:val="DefaultParagraphFont1"/>
    <w:rPr>
      <w:rFonts w:ascii="Calibri" w:eastAsia="Times New Roman" w:hAnsi="Calibri" w:cs="Times New Roman"/>
      <w:sz w:val="20"/>
      <w:szCs w:val="20"/>
    </w:rPr>
  </w:style>
  <w:style w:type="character" w:customStyle="1" w:styleId="CommentSubjectChar">
    <w:name w:val="Comment Subject Char"/>
    <w:basedOn w:val="CommentTextChar"/>
    <w:rPr>
      <w:rFonts w:ascii="Calibri" w:eastAsia="Times New Roman" w:hAnsi="Calibri" w:cs="Times New Roman"/>
      <w:b/>
      <w:bCs/>
      <w:sz w:val="20"/>
      <w:szCs w:val="20"/>
    </w:rPr>
  </w:style>
  <w:style w:type="character" w:styleId="FollowedHyperlink">
    <w:name w:val="FollowedHyperlink"/>
    <w:rPr>
      <w:color w:val="800080"/>
      <w:u w:val="single"/>
    </w:rPr>
  </w:style>
  <w:style w:type="character" w:styleId="HTMLCite">
    <w:name w:val="HTML Cite"/>
    <w:rPr>
      <w:i w:val="0"/>
      <w:iCs w:val="0"/>
      <w:color w:val="388222"/>
    </w:rPr>
  </w:style>
  <w:style w:type="character" w:customStyle="1" w:styleId="ListLabel1">
    <w:name w:val="ListLabel 1"/>
    <w:rPr>
      <w:color w:val="00000A"/>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Header">
    <w:name w:val="header"/>
    <w:basedOn w:val="Normal"/>
    <w:uiPriority w:val="99"/>
    <w:pPr>
      <w:suppressLineNumbers/>
      <w:tabs>
        <w:tab w:val="center" w:pos="4153"/>
        <w:tab w:val="right" w:pos="8306"/>
      </w:tabs>
    </w:pPr>
  </w:style>
  <w:style w:type="paragraph" w:styleId="Footer">
    <w:name w:val="footer"/>
    <w:basedOn w:val="Normal"/>
    <w:pPr>
      <w:suppressLineNumbers/>
      <w:tabs>
        <w:tab w:val="center" w:pos="4820"/>
        <w:tab w:val="right" w:pos="9639"/>
      </w:tabs>
      <w:spacing w:line="220" w:lineRule="atLeast"/>
    </w:pPr>
    <w:rPr>
      <w:sz w:val="18"/>
    </w:rPr>
  </w:style>
  <w:style w:type="paragraph" w:customStyle="1" w:styleId="Confidential">
    <w:name w:val="~Confidential"/>
    <w:basedOn w:val="Normal"/>
    <w:pPr>
      <w:spacing w:line="216" w:lineRule="auto"/>
    </w:pPr>
    <w:rPr>
      <w:b/>
    </w:rPr>
  </w:style>
  <w:style w:type="paragraph" w:customStyle="1" w:styleId="CompanyAddress">
    <w:name w:val="~CompanyAddress"/>
    <w:basedOn w:val="Normal"/>
    <w:pPr>
      <w:spacing w:line="220" w:lineRule="atLeast"/>
    </w:pPr>
    <w:rPr>
      <w:rFonts w:ascii="AQA Chevin Pro Medium" w:hAnsi="AQA Chevin Pro Medium" w:cs="AQA Chevin Pro Medium"/>
      <w:color w:val="000000"/>
      <w:sz w:val="18"/>
    </w:rPr>
  </w:style>
  <w:style w:type="paragraph" w:customStyle="1" w:styleId="Footer0">
    <w:name w:val="~Footer"/>
    <w:basedOn w:val="Normal"/>
    <w:pPr>
      <w:spacing w:line="180" w:lineRule="atLeast"/>
    </w:pPr>
    <w:rPr>
      <w:rFonts w:ascii="AQA Chevin Pro Light" w:hAnsi="AQA Chevin Pro Light" w:cs="AQA Chevin Pro Light"/>
      <w:color w:val="000000"/>
      <w:sz w:val="16"/>
      <w:szCs w:val="16"/>
    </w:rPr>
  </w:style>
  <w:style w:type="paragraph" w:styleId="BalloonText">
    <w:name w:val="Balloon Text"/>
    <w:basedOn w:val="Normal"/>
    <w:rPr>
      <w:rFonts w:ascii="Tahoma" w:hAnsi="Tahoma" w:cs="Tahoma"/>
      <w:sz w:val="16"/>
      <w:szCs w:val="16"/>
    </w:rPr>
  </w:style>
  <w:style w:type="paragraph" w:customStyle="1" w:styleId="Yours">
    <w:name w:val="~Yours"/>
    <w:basedOn w:val="Normal"/>
    <w:pPr>
      <w:spacing w:after="1080"/>
    </w:pPr>
  </w:style>
  <w:style w:type="paragraph" w:customStyle="1" w:styleId="CompanyAddressBold">
    <w:name w:val="~CompanyAddressBold"/>
    <w:basedOn w:val="CompanyAddress"/>
    <w:rPr>
      <w:b/>
    </w:rPr>
  </w:style>
  <w:style w:type="paragraph" w:customStyle="1" w:styleId="Bullet1">
    <w:name w:val="~Bullet1"/>
    <w:basedOn w:val="Normal"/>
  </w:style>
  <w:style w:type="paragraph" w:styleId="Title">
    <w:name w:val="Title"/>
    <w:basedOn w:val="Normal"/>
    <w:next w:val="Subtitle"/>
    <w:qFormat/>
    <w:pPr>
      <w:spacing w:line="480" w:lineRule="atLeast"/>
    </w:pPr>
    <w:rPr>
      <w:rFonts w:cs="font361"/>
      <w:b/>
      <w:bCs/>
      <w:color w:val="000000"/>
      <w:spacing w:val="5"/>
      <w:sz w:val="44"/>
      <w:szCs w:val="52"/>
    </w:rPr>
  </w:style>
  <w:style w:type="paragraph" w:styleId="Subtitle">
    <w:name w:val="Subtitle"/>
    <w:basedOn w:val="Heading"/>
    <w:next w:val="BodyText"/>
    <w:qFormat/>
    <w:pPr>
      <w:jc w:val="center"/>
    </w:pPr>
    <w:rPr>
      <w:i/>
      <w:iCs/>
    </w:rPr>
  </w:style>
  <w:style w:type="paragraph" w:customStyle="1" w:styleId="DocInfo">
    <w:name w:val="DocInfo"/>
    <w:basedOn w:val="Normal"/>
    <w:pPr>
      <w:spacing w:line="240" w:lineRule="atLeast"/>
    </w:pPr>
    <w:rPr>
      <w:rFonts w:ascii="AQA Chevin Pro Light" w:hAnsi="AQA Chevin Pro Light" w:cs="AQA Chevin Pro Light"/>
      <w:sz w:val="18"/>
    </w:rPr>
  </w:style>
  <w:style w:type="paragraph" w:customStyle="1" w:styleId="Introduction">
    <w:name w:val="~Introduction"/>
    <w:basedOn w:val="Normal"/>
    <w:rPr>
      <w:rFonts w:ascii="Arial Bold" w:hAnsi="Arial Bold" w:cs="Arial Bold"/>
      <w:b/>
    </w:rPr>
  </w:style>
  <w:style w:type="paragraph" w:customStyle="1" w:styleId="IndentedBodyText">
    <w:name w:val="~IndentedBodyText"/>
    <w:basedOn w:val="Normal"/>
    <w:pPr>
      <w:spacing w:line="100" w:lineRule="atLeast"/>
      <w:ind w:left="284"/>
    </w:pPr>
  </w:style>
  <w:style w:type="paragraph" w:customStyle="1" w:styleId="BoldBodyText">
    <w:name w:val="~BoldBodyText"/>
    <w:basedOn w:val="Normal"/>
    <w:pPr>
      <w:spacing w:line="100" w:lineRule="atLeast"/>
    </w:pPr>
    <w:rPr>
      <w:b/>
      <w:color w:val="000000"/>
    </w:rPr>
  </w:style>
  <w:style w:type="paragraph" w:customStyle="1" w:styleId="LineThin">
    <w:name w:val="~LineThin"/>
    <w:basedOn w:val="Normal"/>
    <w:pPr>
      <w:pBdr>
        <w:top w:val="single" w:sz="4" w:space="1" w:color="800080"/>
      </w:pBdr>
      <w:spacing w:line="100" w:lineRule="atLeast"/>
      <w:ind w:left="-1134" w:right="28"/>
    </w:pPr>
    <w:rPr>
      <w:sz w:val="12"/>
    </w:rPr>
  </w:style>
  <w:style w:type="paragraph" w:customStyle="1" w:styleId="DocTitle">
    <w:name w:val="DocTitle"/>
    <w:basedOn w:val="Header"/>
    <w:pPr>
      <w:spacing w:after="240" w:line="760" w:lineRule="atLeast"/>
    </w:pPr>
    <w:rPr>
      <w:rFonts w:ascii="AQA Chevin Pro Light" w:hAnsi="AQA Chevin Pro Light" w:cs="AQA Chevin Pro Light"/>
      <w:sz w:val="72"/>
    </w:rPr>
  </w:style>
  <w:style w:type="paragraph" w:customStyle="1" w:styleId="HeaderAQA">
    <w:name w:val="HeaderAQA"/>
    <w:basedOn w:val="Header"/>
    <w:pPr>
      <w:spacing w:after="1200"/>
    </w:pPr>
  </w:style>
  <w:style w:type="paragraph" w:customStyle="1" w:styleId="FooterAQA">
    <w:name w:val="FooterAQA"/>
    <w:basedOn w:val="Normal"/>
    <w:pPr>
      <w:spacing w:line="220" w:lineRule="atLeast"/>
    </w:pPr>
    <w:rPr>
      <w:sz w:val="18"/>
    </w:rPr>
  </w:style>
  <w:style w:type="paragraph" w:customStyle="1" w:styleId="FooterISMS">
    <w:name w:val="FooterISMS"/>
    <w:basedOn w:val="FooterAQA"/>
  </w:style>
  <w:style w:type="paragraph" w:customStyle="1" w:styleId="FooterAQARef">
    <w:name w:val="FooterAQARef"/>
    <w:basedOn w:val="FooterAQA"/>
  </w:style>
  <w:style w:type="paragraph" w:customStyle="1" w:styleId="Quotation">
    <w:name w:val="~Quotation"/>
    <w:basedOn w:val="Normal"/>
    <w:pPr>
      <w:ind w:left="85" w:hanging="85"/>
    </w:pPr>
    <w:rPr>
      <w:color w:val="412878"/>
    </w:rPr>
  </w:style>
  <w:style w:type="paragraph" w:customStyle="1" w:styleId="Caption0">
    <w:name w:val="~Caption"/>
    <w:basedOn w:val="Normal"/>
    <w:rPr>
      <w:i/>
      <w:color w:val="412878"/>
    </w:rPr>
  </w:style>
  <w:style w:type="paragraph" w:customStyle="1" w:styleId="AQAArial">
    <w:name w:val="AQA Arial"/>
    <w:basedOn w:val="Normal"/>
    <w:pPr>
      <w:spacing w:line="100" w:lineRule="atLeast"/>
    </w:pPr>
    <w:rPr>
      <w:rFonts w:cs="Arial"/>
      <w:sz w:val="20"/>
      <w:szCs w:val="20"/>
    </w:rPr>
  </w:style>
  <w:style w:type="paragraph" w:styleId="ListParagraph">
    <w:name w:val="List Paragraph"/>
    <w:basedOn w:val="Normal"/>
    <w:uiPriority w:val="34"/>
    <w:qFormat/>
    <w:pPr>
      <w:spacing w:after="200" w:line="276" w:lineRule="auto"/>
      <w:ind w:left="720"/>
    </w:pPr>
    <w:rPr>
      <w:rFonts w:ascii="Calibri" w:hAnsi="Calibri" w:cs="Calibri"/>
      <w:sz w:val="24"/>
      <w:szCs w:val="22"/>
    </w:rPr>
  </w:style>
  <w:style w:type="paragraph" w:customStyle="1" w:styleId="gcsebulletlist">
    <w:name w:val="gcse bullet list"/>
    <w:basedOn w:val="Normal"/>
    <w:pPr>
      <w:spacing w:before="120" w:line="100" w:lineRule="atLeast"/>
    </w:pPr>
    <w:rPr>
      <w:rFonts w:ascii="Garamond" w:hAnsi="Garamond" w:cs="Garamond"/>
      <w:sz w:val="24"/>
      <w:szCs w:val="20"/>
    </w:rPr>
  </w:style>
  <w:style w:type="paragraph" w:customStyle="1" w:styleId="CommentText1">
    <w:name w:val="Comment Text1"/>
    <w:basedOn w:val="Normal"/>
    <w:pPr>
      <w:spacing w:after="200" w:line="276" w:lineRule="auto"/>
    </w:pPr>
    <w:rPr>
      <w:rFonts w:ascii="Calibri" w:hAnsi="Calibri" w:cs="Calibri"/>
      <w:sz w:val="20"/>
      <w:szCs w:val="20"/>
    </w:rPr>
  </w:style>
  <w:style w:type="paragraph" w:customStyle="1" w:styleId="CommentSubject1">
    <w:name w:val="Comment Subject1"/>
    <w:basedOn w:val="CommentText1"/>
    <w:rPr>
      <w:b/>
      <w:bCs/>
    </w:rPr>
  </w:style>
  <w:style w:type="paragraph" w:customStyle="1" w:styleId="AQALevelTierSeries">
    <w:name w:val="AQALevelTierSeries"/>
    <w:basedOn w:val="Normal"/>
    <w:pPr>
      <w:spacing w:line="300" w:lineRule="exact"/>
    </w:pPr>
    <w:rPr>
      <w:sz w:val="24"/>
    </w:rPr>
  </w:style>
  <w:style w:type="paragraph" w:customStyle="1" w:styleId="areainforbtitle2">
    <w:name w:val="areainfo_rb_title2"/>
    <w:basedOn w:val="Normal"/>
    <w:pPr>
      <w:spacing w:before="53" w:after="53" w:line="100" w:lineRule="atLeast"/>
    </w:pPr>
    <w:rPr>
      <w:rFonts w:ascii="Times New Roman" w:hAnsi="Times New Roman"/>
      <w:sz w:val="23"/>
      <w:szCs w:val="23"/>
    </w:rPr>
  </w:style>
  <w:style w:type="paragraph" w:customStyle="1" w:styleId="gcsenormalfollowon">
    <w:name w:val="gcse normal follow on"/>
    <w:basedOn w:val="Normal"/>
    <w:pPr>
      <w:spacing w:line="100" w:lineRule="atLeast"/>
    </w:pPr>
    <w:rPr>
      <w:rFonts w:ascii="Garamond" w:hAnsi="Garamond" w:cs="Garamond"/>
      <w:sz w:val="24"/>
      <w:szCs w:val="20"/>
    </w:rPr>
  </w:style>
  <w:style w:type="paragraph" w:customStyle="1" w:styleId="Tabletext">
    <w:name w:val="Table text"/>
    <w:basedOn w:val="Normal"/>
    <w:pPr>
      <w:spacing w:after="120" w:line="100" w:lineRule="atLeast"/>
    </w:pPr>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hidden/>
    <w:uiPriority w:val="99"/>
    <w:semiHidden/>
    <w:rsid w:val="00CF3D3C"/>
    <w:rPr>
      <w:rFonts w:ascii="Arial" w:hAnsi="Arial"/>
      <w:kern w:val="1"/>
      <w:sz w:val="22"/>
      <w:szCs w:val="24"/>
      <w:lang w:eastAsia="ar-SA"/>
    </w:rPr>
  </w:style>
  <w:style w:type="character" w:styleId="CommentReference">
    <w:name w:val="annotation reference"/>
    <w:basedOn w:val="DefaultParagraphFont"/>
    <w:uiPriority w:val="99"/>
    <w:semiHidden/>
    <w:unhideWhenUsed/>
    <w:rsid w:val="00F26BD1"/>
    <w:rPr>
      <w:sz w:val="16"/>
      <w:szCs w:val="16"/>
    </w:rPr>
  </w:style>
  <w:style w:type="paragraph" w:styleId="CommentText">
    <w:name w:val="annotation text"/>
    <w:basedOn w:val="Normal"/>
    <w:link w:val="CommentTextChar1"/>
    <w:uiPriority w:val="99"/>
    <w:semiHidden/>
    <w:unhideWhenUsed/>
    <w:rsid w:val="00F26BD1"/>
    <w:pPr>
      <w:spacing w:line="240" w:lineRule="auto"/>
    </w:pPr>
    <w:rPr>
      <w:sz w:val="20"/>
      <w:szCs w:val="20"/>
    </w:rPr>
  </w:style>
  <w:style w:type="character" w:customStyle="1" w:styleId="CommentTextChar1">
    <w:name w:val="Comment Text Char1"/>
    <w:basedOn w:val="DefaultParagraphFont"/>
    <w:link w:val="CommentText"/>
    <w:uiPriority w:val="99"/>
    <w:semiHidden/>
    <w:rsid w:val="00F26BD1"/>
    <w:rPr>
      <w:rFonts w:ascii="Arial" w:hAnsi="Arial"/>
      <w:kern w:val="1"/>
      <w:lang w:eastAsia="ar-SA"/>
    </w:rPr>
  </w:style>
  <w:style w:type="paragraph" w:styleId="CommentSubject">
    <w:name w:val="annotation subject"/>
    <w:basedOn w:val="CommentText"/>
    <w:next w:val="CommentText"/>
    <w:link w:val="CommentSubjectChar1"/>
    <w:uiPriority w:val="99"/>
    <w:semiHidden/>
    <w:unhideWhenUsed/>
    <w:rsid w:val="00F26BD1"/>
    <w:rPr>
      <w:b/>
      <w:bCs/>
    </w:rPr>
  </w:style>
  <w:style w:type="character" w:customStyle="1" w:styleId="CommentSubjectChar1">
    <w:name w:val="Comment Subject Char1"/>
    <w:basedOn w:val="CommentTextChar1"/>
    <w:link w:val="CommentSubject"/>
    <w:uiPriority w:val="99"/>
    <w:semiHidden/>
    <w:rsid w:val="00F26BD1"/>
    <w:rPr>
      <w:rFonts w:ascii="Arial" w:hAnsi="Arial"/>
      <w:b/>
      <w:bCs/>
      <w:kern w:val="1"/>
      <w:lang w:eastAsia="ar-SA"/>
    </w:rPr>
  </w:style>
  <w:style w:type="paragraph" w:customStyle="1" w:styleId="Default">
    <w:name w:val="Default"/>
    <w:rsid w:val="0010659C"/>
    <w:pPr>
      <w:autoSpaceDE w:val="0"/>
      <w:autoSpaceDN w:val="0"/>
      <w:adjustRightInd w:val="0"/>
    </w:pPr>
    <w:rPr>
      <w:rFonts w:ascii="AQA Chevin Pro" w:hAnsi="AQA Chevin Pro" w:cs="AQA Chevi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51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sa.gov/" TargetMode="External"/><Relationship Id="rId18" Type="http://schemas.openxmlformats.org/officeDocument/2006/relationships/hyperlink" Target="http://www.teachitscience.co.uk/ks4-biology?T=2716" TargetMode="External"/><Relationship Id="rId26" Type="http://schemas.openxmlformats.org/officeDocument/2006/relationships/hyperlink" Target="http://environment.nationalgeographic.com/" TargetMode="External"/><Relationship Id="rId39" Type="http://schemas.openxmlformats.org/officeDocument/2006/relationships/hyperlink" Target="https://www.nwl.co.uk/your-home/learn-about-water/Teacher.aspx" TargetMode="External"/><Relationship Id="rId21" Type="http://schemas.openxmlformats.org/officeDocument/2006/relationships/hyperlink" Target="https://www.youtube.com/watch?v=xcVwLrAavyA" TargetMode="External"/><Relationship Id="rId34" Type="http://schemas.openxmlformats.org/officeDocument/2006/relationships/hyperlink" Target="https://www.youtube.com/watch?v=HE6Y0iEuXMQ" TargetMode="External"/><Relationship Id="rId42" Type="http://schemas.openxmlformats.org/officeDocument/2006/relationships/hyperlink" Target="http://www.bbc.co.uk/education/topics/zt63cdm/videos/1" TargetMode="External"/><Relationship Id="rId47" Type="http://schemas.openxmlformats.org/officeDocument/2006/relationships/hyperlink" Target="http://www.bbc.co.uk/education/guides/zs8wwmn/revision" TargetMode="External"/><Relationship Id="rId50" Type="http://schemas.openxmlformats.org/officeDocument/2006/relationships/hyperlink" Target="http://www.teachitscience.co.uk/resources?resource=23508" TargetMode="External"/><Relationship Id="rId55" Type="http://schemas.openxmlformats.org/officeDocument/2006/relationships/hyperlink" Target="http://www.bbc.co.uk/schools/gcsebitesize/science/edexcel_pre_2011/genes/dnarev1.shtml" TargetMode="External"/><Relationship Id="rId63" Type="http://schemas.openxmlformats.org/officeDocument/2006/relationships/hyperlink" Target="http://www.rigb.org/christmas-lectures/teaching-resources/2013-life-fantastic/dna-replication-and-mutation" TargetMode="External"/><Relationship Id="rId68" Type="http://schemas.openxmlformats.org/officeDocument/2006/relationships/hyperlink" Target="http://www.bbc.co.uk/schools/gcsebitesize/science/aqa_pre_2011/evolution/evolutionrev1.shtml" TargetMode="External"/><Relationship Id="rId76" Type="http://schemas.openxmlformats.org/officeDocument/2006/relationships/hyperlink" Target="http://www.bbc.co.uk/programmes/p011mv7c" TargetMode="External"/><Relationship Id="rId84" Type="http://schemas.openxmlformats.org/officeDocument/2006/relationships/hyperlink" Target="http://filestore.aqa.org.uk/subjects/gcsescienceassessment/B1-7-GENETIC-VARIATION-AND-ITS-CONTROL.PPT" TargetMode="External"/><Relationship Id="rId89"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www.bbc.co.uk/news/health-21739378" TargetMode="External"/><Relationship Id="rId2" Type="http://schemas.openxmlformats.org/officeDocument/2006/relationships/numbering" Target="numbering.xml"/><Relationship Id="rId16" Type="http://schemas.openxmlformats.org/officeDocument/2006/relationships/hyperlink" Target="file:///\\server3\Users\sarahk\Application%20Data\Microsoft\Word\'The%20carbon%20connection'%20video%20http:\www.discoveryeducation.co.uk\video\item882921" TargetMode="External"/><Relationship Id="rId29" Type="http://schemas.openxmlformats.org/officeDocument/2006/relationships/hyperlink" Target="http://www.bbc.co.uk/education/clips/zvw34wx" TargetMode="External"/><Relationship Id="rId11" Type="http://schemas.openxmlformats.org/officeDocument/2006/relationships/hyperlink" Target="https://www.youtube.com/watch?v=gwGeH9O8Rx4" TargetMode="External"/><Relationship Id="rId24" Type="http://schemas.openxmlformats.org/officeDocument/2006/relationships/hyperlink" Target="http://www.vets.ucar.edu/vg/IPCC_CCSM3/index.shtml" TargetMode="External"/><Relationship Id="rId32" Type="http://schemas.openxmlformats.org/officeDocument/2006/relationships/hyperlink" Target="http://www.bbc.co.uk/programmes/p00kznts" TargetMode="External"/><Relationship Id="rId37" Type="http://schemas.openxmlformats.org/officeDocument/2006/relationships/hyperlink" Target="https://www.youtube.com/watch?v=35yeVwigQcc" TargetMode="External"/><Relationship Id="rId40" Type="http://schemas.openxmlformats.org/officeDocument/2006/relationships/hyperlink" Target="https://www.youtube.com/watch?v=tuYB8nMFxQA" TargetMode="External"/><Relationship Id="rId45" Type="http://schemas.openxmlformats.org/officeDocument/2006/relationships/hyperlink" Target="http://www.teachitscience.co.uk/ks3-biology?resource=22247" TargetMode="External"/><Relationship Id="rId53" Type="http://schemas.openxmlformats.org/officeDocument/2006/relationships/hyperlink" Target="https://msc.org/" TargetMode="External"/><Relationship Id="rId58" Type="http://schemas.openxmlformats.org/officeDocument/2006/relationships/hyperlink" Target="http://www.bbc.co.uk/education/clips/zhx4wmn" TargetMode="External"/><Relationship Id="rId66" Type="http://schemas.openxmlformats.org/officeDocument/2006/relationships/hyperlink" Target="http://www.bbc.co.uk/nature/life/Propalaeotherium" TargetMode="External"/><Relationship Id="rId74" Type="http://schemas.openxmlformats.org/officeDocument/2006/relationships/hyperlink" Target="http://www.bbc.co.uk/education/clips/zwt6n39" TargetMode="External"/><Relationship Id="rId79" Type="http://schemas.openxmlformats.org/officeDocument/2006/relationships/hyperlink" Target="http://www.bbc.co.uk/education/clips/zch76sg" TargetMode="External"/><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www.teachitscience.co.uk/ks4-biology?resource=20142" TargetMode="External"/><Relationship Id="rId82" Type="http://schemas.openxmlformats.org/officeDocument/2006/relationships/hyperlink" Target="http://www.upd8.org.uk/activity/359/GM-decisions.html" TargetMode="External"/><Relationship Id="rId90" Type="http://schemas.openxmlformats.org/officeDocument/2006/relationships/fontTable" Target="fontTable.xml"/><Relationship Id="rId19" Type="http://schemas.openxmlformats.org/officeDocument/2006/relationships/hyperlink" Target="http://news.nationalgeographic.com/news/2014/10/141029-maggot-flies-bodies-video-forensics-science/" TargetMode="External"/><Relationship Id="rId14" Type="http://schemas.openxmlformats.org/officeDocument/2006/relationships/hyperlink" Target="http://www.teachitscience.co.uk/searchresults?resource=21262" TargetMode="External"/><Relationship Id="rId22" Type="http://schemas.openxmlformats.org/officeDocument/2006/relationships/hyperlink" Target="https://sealevel.jpl.nasa.gov/files/archive/activities/ts1hiac1.pdf" TargetMode="External"/><Relationship Id="rId27" Type="http://schemas.openxmlformats.org/officeDocument/2006/relationships/hyperlink" Target="http://search.antarctica.ac.uk/" TargetMode="External"/><Relationship Id="rId30" Type="http://schemas.openxmlformats.org/officeDocument/2006/relationships/hyperlink" Target="http://www.wwf.org.au/our_work/people_and_the_environment/global_warming_and_climate_change/science/" TargetMode="External"/><Relationship Id="rId35" Type="http://schemas.openxmlformats.org/officeDocument/2006/relationships/hyperlink" Target="http://www.teachitscience.co.uk/resources?resource=25369" TargetMode="External"/><Relationship Id="rId43" Type="http://schemas.openxmlformats.org/officeDocument/2006/relationships/hyperlink" Target="http://www.kew.org/science-conservation" TargetMode="External"/><Relationship Id="rId48" Type="http://schemas.openxmlformats.org/officeDocument/2006/relationships/hyperlink" Target="http://www.nhm.ac.uk/our-science/our-work/biodiversity.html" TargetMode="External"/><Relationship Id="rId56" Type="http://schemas.openxmlformats.org/officeDocument/2006/relationships/hyperlink" Target="http://www.abpischools.org.uk/page/modules/hgenome/hgp5.cfm?coSiteNavigation_allTopic=1" TargetMode="External"/><Relationship Id="rId64" Type="http://schemas.openxmlformats.org/officeDocument/2006/relationships/hyperlink" Target="http://www.bbc.co.uk/schools/gcsebitesize/science/aqa_pre_2011/evolution/evolutionact.shtml" TargetMode="External"/><Relationship Id="rId69" Type="http://schemas.openxmlformats.org/officeDocument/2006/relationships/hyperlink" Target="http://www.bbc.co.uk/nature/species" TargetMode="External"/><Relationship Id="rId77" Type="http://schemas.openxmlformats.org/officeDocument/2006/relationships/hyperlink" Target="http://www.bbc.co.uk/education/clips/zhb3cdm" TargetMode="External"/><Relationship Id="rId8" Type="http://schemas.openxmlformats.org/officeDocument/2006/relationships/endnotes" Target="endnotes.xml"/><Relationship Id="rId51" Type="http://schemas.openxmlformats.org/officeDocument/2006/relationships/hyperlink" Target="http://www.bbc.co.uk/news/world-asia-31738867" TargetMode="External"/><Relationship Id="rId72" Type="http://schemas.openxmlformats.org/officeDocument/2006/relationships/hyperlink" Target="http://www.nature.com/nrd/journal/v12/n5/fig_tab/nrd3975_T1.html" TargetMode="External"/><Relationship Id="rId80" Type="http://schemas.openxmlformats.org/officeDocument/2006/relationships/hyperlink" Target="http://www.bbc.co.uk/education/guides/zw4wjxs/revision/1"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filestore.aqa.org.uk/resources/science/AQA-GCSE-SCIENCE-EXAMPRO-UG.PPTX" TargetMode="External"/><Relationship Id="rId17" Type="http://schemas.openxmlformats.org/officeDocument/2006/relationships/hyperlink" Target="http://www.teachitscience.co.uk/ks4-biology?resource=19849" TargetMode="External"/><Relationship Id="rId25" Type="http://schemas.openxmlformats.org/officeDocument/2006/relationships/hyperlink" Target="https://www.youtube.com/watch?v=dDBU0lg-HYE" TargetMode="External"/><Relationship Id="rId33" Type="http://schemas.openxmlformats.org/officeDocument/2006/relationships/hyperlink" Target="https://www.youtube.com/watch?v=zEjEqnMBdEM" TargetMode="External"/><Relationship Id="rId38" Type="http://schemas.openxmlformats.org/officeDocument/2006/relationships/hyperlink" Target="http://www.thameswater.co.uk/about-us/3494.htm" TargetMode="External"/><Relationship Id="rId46" Type="http://schemas.openxmlformats.org/officeDocument/2006/relationships/hyperlink" Target="http://www.teachitscience.co.uk/ks4-biology?resource=20087" TargetMode="External"/><Relationship Id="rId59" Type="http://schemas.openxmlformats.org/officeDocument/2006/relationships/hyperlink" Target="http://www.nuffieldfoundation.org/practical-biology/making-reebops-model-meiosis" TargetMode="External"/><Relationship Id="rId67" Type="http://schemas.openxmlformats.org/officeDocument/2006/relationships/hyperlink" Target="http://www.bbc.co.uk/education/guides/zw9jq6f/revision/1" TargetMode="External"/><Relationship Id="rId20" Type="http://schemas.openxmlformats.org/officeDocument/2006/relationships/hyperlink" Target="https://www.youtube.com/watch?v=dP-tg4atr5M" TargetMode="External"/><Relationship Id="rId41" Type="http://schemas.openxmlformats.org/officeDocument/2006/relationships/hyperlink" Target="http://www.netregs.org.uk/library_of_topics/water/sustainable_urban_drain_system/what_are_suds.aspx" TargetMode="External"/><Relationship Id="rId54" Type="http://schemas.openxmlformats.org/officeDocument/2006/relationships/hyperlink" Target="http://www.bbc.co.uk/education/clips/zth87ty" TargetMode="External"/><Relationship Id="rId62" Type="http://schemas.openxmlformats.org/officeDocument/2006/relationships/hyperlink" Target="http://www.teachitscience.co.uk/ks4-biology?T=2748" TargetMode="External"/><Relationship Id="rId70" Type="http://schemas.openxmlformats.org/officeDocument/2006/relationships/hyperlink" Target="http://www.teachitscience.co.uk/ks4-biology?resource=20717" TargetMode="External"/><Relationship Id="rId75" Type="http://schemas.openxmlformats.org/officeDocument/2006/relationships/hyperlink" Target="http://www.bbc.co.uk/education/guides/zbrmn39/revision/1" TargetMode="External"/><Relationship Id="rId83" Type="http://schemas.openxmlformats.org/officeDocument/2006/relationships/hyperlink" Target="http://www.curriculumbits.com/"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eachitscience.co.uk/ks3-biology?resource=22247" TargetMode="External"/><Relationship Id="rId23" Type="http://schemas.openxmlformats.org/officeDocument/2006/relationships/hyperlink" Target="http://www.teachitscience.co.uk/resources?resource=25424" TargetMode="External"/><Relationship Id="rId28" Type="http://schemas.openxmlformats.org/officeDocument/2006/relationships/hyperlink" Target="http://www.discoveryeducation.co.uk/video/item882924" TargetMode="External"/><Relationship Id="rId36" Type="http://schemas.openxmlformats.org/officeDocument/2006/relationships/hyperlink" Target="https://www.nwl.co.uk/your-home/learn-about-water/Teacher.aspx" TargetMode="External"/><Relationship Id="rId49" Type="http://schemas.openxmlformats.org/officeDocument/2006/relationships/hyperlink" Target="http://www.teachitscience.co.uk/ks4-biology?T=3623" TargetMode="External"/><Relationship Id="rId57" Type="http://schemas.openxmlformats.org/officeDocument/2006/relationships/hyperlink" Target="http://www.nuffieldfoundation.org/practical-biology/extracting-dna-living-things" TargetMode="External"/><Relationship Id="rId10" Type="http://schemas.openxmlformats.org/officeDocument/2006/relationships/hyperlink" Target="https://www.youtube.com/watch?v=Gyn754vw8ZQ" TargetMode="External"/><Relationship Id="rId31" Type="http://schemas.openxmlformats.org/officeDocument/2006/relationships/hyperlink" Target="http://www.neweconomics.org/our-work/entry/environment" TargetMode="External"/><Relationship Id="rId44" Type="http://schemas.openxmlformats.org/officeDocument/2006/relationships/hyperlink" Target="http://www.bbc.co.uk/education/guides/z2m39j6/activity" TargetMode="External"/><Relationship Id="rId52" Type="http://schemas.openxmlformats.org/officeDocument/2006/relationships/hyperlink" Target="http://www.discoveryeducation.co.uk/video/item882930" TargetMode="External"/><Relationship Id="rId60" Type="http://schemas.openxmlformats.org/officeDocument/2006/relationships/hyperlink" Target="http://www.bbc.co.uk/schools/gcsebitesize/science/add_aqa_pre_2011/celldivision/inheritanceact.shtml" TargetMode="External"/><Relationship Id="rId65" Type="http://schemas.openxmlformats.org/officeDocument/2006/relationships/hyperlink" Target="http://www.bbc.co.uk/education/clips/z4wd7ty" TargetMode="External"/><Relationship Id="rId73" Type="http://schemas.openxmlformats.org/officeDocument/2006/relationships/hyperlink" Target="http://www.cddep.org/tool/antibiotic_timeline" TargetMode="External"/><Relationship Id="rId78" Type="http://schemas.openxmlformats.org/officeDocument/2006/relationships/hyperlink" Target="http://www.bbc.co.uk/education/clips/zyq9wmn" TargetMode="External"/><Relationship Id="rId81" Type="http://schemas.openxmlformats.org/officeDocument/2006/relationships/hyperlink" Target="http://www.bbc.co.uk/education/clips/z29br82" TargetMode="External"/><Relationship Id="rId86"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84535-346E-4862-A098-0174D75D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47198905.dotm</Template>
  <TotalTime>1</TotalTime>
  <Pages>34</Pages>
  <Words>8992</Words>
  <Characters>51259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Synergy Explaining change</dc:title>
  <dc:creator>AQA</dc:creator>
  <cp:lastPrinted>2015-12-16T10:47:00Z</cp:lastPrinted>
  <dcterms:created xsi:type="dcterms:W3CDTF">2017-01-10T14:39:00Z</dcterms:created>
  <dcterms:modified xsi:type="dcterms:W3CDTF">2019-09-24T14:33:00Z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AQA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