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B5" w:rsidRPr="006D09B5" w:rsidRDefault="006D09B5" w:rsidP="004A39E7">
      <w:pPr>
        <w:pStyle w:val="ListParagraph"/>
        <w:pageBreakBefore/>
        <w:numPr>
          <w:ilvl w:val="0"/>
          <w:numId w:val="1"/>
        </w:numPr>
        <w:tabs>
          <w:tab w:val="num" w:pos="432"/>
        </w:tabs>
        <w:suppressAutoHyphens/>
        <w:spacing w:before="720" w:after="120" w:line="680" w:lineRule="atLeast"/>
        <w:ind w:left="431" w:hanging="431"/>
        <w:contextualSpacing w:val="0"/>
        <w:outlineLvl w:val="0"/>
        <w:rPr>
          <w:rFonts w:ascii="AQA Chevin Pro Light" w:hAnsi="AQA Chevin Pro Light" w:cs="Arial"/>
          <w:bCs/>
          <w:kern w:val="2"/>
          <w:sz w:val="32"/>
          <w:szCs w:val="26"/>
          <w:lang w:eastAsia="ar-SA"/>
        </w:rPr>
      </w:pPr>
      <w:r w:rsidRPr="006D09B5">
        <w:rPr>
          <w:rFonts w:ascii="AQA Chevin Pro Light" w:hAnsi="AQA Chevin Pro Light" w:cs="Arial"/>
          <w:bCs/>
          <w:kern w:val="2"/>
          <w:sz w:val="64"/>
          <w:szCs w:val="28"/>
          <w:lang w:eastAsia="ar-SA"/>
        </w:rPr>
        <w:t>Scheme of work</w:t>
      </w:r>
    </w:p>
    <w:p w:rsidR="008C04E4" w:rsidRPr="008C04E4" w:rsidRDefault="008C04E4" w:rsidP="008C04E4">
      <w:pPr>
        <w:pBdr>
          <w:bottom w:val="single" w:sz="20" w:space="3" w:color="800080"/>
        </w:pBdr>
        <w:tabs>
          <w:tab w:val="left" w:pos="0"/>
        </w:tabs>
        <w:suppressAutoHyphens/>
        <w:spacing w:after="0" w:line="320" w:lineRule="atLeast"/>
        <w:ind w:left="-1134" w:firstLine="1134"/>
        <w:rPr>
          <w:rFonts w:ascii="AQA Chevin Pro Light" w:eastAsia="Times New Roman" w:hAnsi="AQA Chevin Pro Light" w:cs="AQA Chevin Pro Light"/>
          <w:kern w:val="1"/>
          <w:szCs w:val="24"/>
          <w:lang w:eastAsia="ar-SA"/>
        </w:rPr>
      </w:pPr>
      <w:r w:rsidRPr="008C04E4">
        <w:rPr>
          <w:rFonts w:ascii="AQA Chevin Pro Light" w:eastAsia="Times New Roman" w:hAnsi="AQA Chevin Pro Light" w:cs="AQA Chevin Pro Light"/>
          <w:bCs/>
          <w:kern w:val="1"/>
          <w:sz w:val="32"/>
          <w:szCs w:val="26"/>
          <w:lang w:eastAsia="ar-SA"/>
        </w:rPr>
        <w:t>Combined Science: Synergy</w:t>
      </w:r>
    </w:p>
    <w:p w:rsidR="008C04E4" w:rsidRPr="008C04E4" w:rsidRDefault="008C04E4" w:rsidP="008C04E4">
      <w:pPr>
        <w:numPr>
          <w:ilvl w:val="1"/>
          <w:numId w:val="1"/>
        </w:numPr>
        <w:pBdr>
          <w:bottom w:val="single" w:sz="20" w:space="3" w:color="800080"/>
        </w:pBdr>
        <w:suppressAutoHyphens/>
        <w:spacing w:after="0" w:line="320" w:lineRule="atLeast"/>
        <w:ind w:left="-1134" w:firstLine="1134"/>
        <w:outlineLvl w:val="1"/>
        <w:rPr>
          <w:rFonts w:ascii="AQA Chevin Pro Light" w:eastAsia="Times New Roman" w:hAnsi="AQA Chevin Pro Light" w:cs="AQA Chevin Pro Light"/>
          <w:bCs/>
          <w:kern w:val="1"/>
          <w:sz w:val="32"/>
          <w:szCs w:val="26"/>
          <w:lang w:eastAsia="ar-SA"/>
        </w:rPr>
      </w:pPr>
      <w:bookmarkStart w:id="0" w:name="_GoBack"/>
      <w:r w:rsidRPr="008C04E4">
        <w:rPr>
          <w:rFonts w:ascii="AQA Chevin Pro Light" w:eastAsia="Times New Roman" w:hAnsi="AQA Chevin Pro Light" w:cs="AQA Chevin Pro Light"/>
          <w:bCs/>
          <w:kern w:val="1"/>
          <w:sz w:val="32"/>
          <w:szCs w:val="26"/>
          <w:lang w:eastAsia="ar-SA"/>
        </w:rPr>
        <w:t>Guiding Spaceship Earth towards a sustainable future</w:t>
      </w:r>
      <w:bookmarkEnd w:id="0"/>
    </w:p>
    <w:p w:rsidR="001B1965" w:rsidRDefault="001B1965" w:rsidP="00780F3A">
      <w:pPr>
        <w:spacing w:after="0" w:line="260" w:lineRule="atLeast"/>
        <w:rPr>
          <w:rFonts w:ascii="AQA Chevin Pro Light" w:eastAsia="Times New Roman" w:hAnsi="AQA Chevin Pro Light" w:cs="Times New Roman"/>
          <w:szCs w:val="24"/>
          <w:lang w:eastAsia="en-GB"/>
        </w:rPr>
      </w:pPr>
    </w:p>
    <w:p w:rsidR="00780F3A" w:rsidRPr="00780F3A" w:rsidRDefault="00780F3A" w:rsidP="00780F3A">
      <w:pPr>
        <w:spacing w:after="0" w:line="260" w:lineRule="atLeast"/>
        <w:rPr>
          <w:rFonts w:ascii="AQA Chevin Pro Light" w:eastAsia="Times New Roman" w:hAnsi="AQA Chevin Pro Light" w:cs="Times New Roman"/>
          <w:szCs w:val="24"/>
          <w:lang w:eastAsia="en-GB"/>
        </w:rPr>
      </w:pPr>
      <w:r w:rsidRPr="00780F3A">
        <w:rPr>
          <w:rFonts w:ascii="AQA Chevin Pro Light" w:eastAsia="Times New Roman" w:hAnsi="AQA Chevin Pro Light" w:cs="Times New Roman"/>
          <w:szCs w:val="24"/>
          <w:lang w:eastAsia="en-GB"/>
        </w:rPr>
        <w:t xml:space="preserve">This resource provides guidance for teaching the </w:t>
      </w:r>
      <w:r>
        <w:rPr>
          <w:rFonts w:ascii="AQA Chevin Pro Light" w:eastAsia="Times New Roman" w:hAnsi="AQA Chevin Pro Light" w:cs="Times New Roman"/>
          <w:szCs w:val="24"/>
          <w:lang w:eastAsia="en-GB"/>
        </w:rPr>
        <w:t>Guiding Spaceship Earth towards a sustainable future</w:t>
      </w:r>
      <w:r w:rsidRPr="00780F3A">
        <w:rPr>
          <w:rFonts w:ascii="AQA Chevin Pro Light" w:eastAsia="Times New Roman" w:hAnsi="AQA Chevin Pro Light" w:cs="Times New Roman"/>
          <w:szCs w:val="24"/>
          <w:lang w:eastAsia="en-GB"/>
        </w:rPr>
        <w:t xml:space="preserve"> topic from our new GCSE in Combined Science: Synergy</w:t>
      </w:r>
      <w:r w:rsidR="00CE4377">
        <w:rPr>
          <w:rFonts w:ascii="AQA Chevin Pro Light" w:eastAsia="Times New Roman" w:hAnsi="AQA Chevin Pro Light" w:cs="Times New Roman"/>
          <w:szCs w:val="24"/>
          <w:lang w:eastAsia="en-GB"/>
        </w:rPr>
        <w:t xml:space="preserve"> (8465)</w:t>
      </w:r>
      <w:r w:rsidRPr="00780F3A">
        <w:rPr>
          <w:rFonts w:ascii="AQA Chevin Pro Light" w:eastAsia="Times New Roman" w:hAnsi="AQA Chevin Pro Light" w:cs="Times New Roman"/>
          <w:szCs w:val="24"/>
          <w:lang w:eastAsia="en-GB"/>
        </w:rPr>
        <w:t>. It has been updated from the draft version to reflect the changes made in the accredited specification. There have been no changes to the required practical. However</w:t>
      </w:r>
      <w:r w:rsidR="001B1965">
        <w:rPr>
          <w:rFonts w:ascii="AQA Chevin Pro Light" w:eastAsia="Times New Roman" w:hAnsi="AQA Chevin Pro Light" w:cs="Times New Roman"/>
          <w:szCs w:val="24"/>
          <w:lang w:eastAsia="en-GB"/>
        </w:rPr>
        <w:t>,</w:t>
      </w:r>
      <w:r w:rsidRPr="00780F3A">
        <w:rPr>
          <w:rFonts w:ascii="AQA Chevin Pro Light" w:eastAsia="Times New Roman" w:hAnsi="AQA Chevin Pro Light" w:cs="Times New Roman"/>
          <w:szCs w:val="24"/>
          <w:lang w:eastAsia="en-GB"/>
        </w:rPr>
        <w:t xml:space="preserve"> there have been minor changes in the specification content in sections </w:t>
      </w:r>
      <w:r w:rsidR="008201A6">
        <w:rPr>
          <w:rFonts w:ascii="AQA Chevin Pro Light" w:eastAsia="Times New Roman" w:hAnsi="AQA Chevin Pro Light" w:cs="Times New Roman"/>
          <w:szCs w:val="24"/>
          <w:lang w:eastAsia="en-GB"/>
        </w:rPr>
        <w:t>4.8.1.1 Bonding and structure in forms of carbon, 4.8.1.3 Fractional distillation of crude oil, 4.8.1.4 Cracking hydrocarbons, 4.8.2.2 Metal extraction by electrolysis, 4.8.2.4 Energy resources and 4.8.2.6 Preventing unwanted energy transfers</w:t>
      </w:r>
      <w:r w:rsidRPr="00780F3A">
        <w:rPr>
          <w:rFonts w:ascii="AQA Chevin Pro Light" w:eastAsia="Times New Roman" w:hAnsi="AQA Chevin Pro Light" w:cs="Times New Roman"/>
          <w:szCs w:val="24"/>
          <w:lang w:eastAsia="en-GB"/>
        </w:rPr>
        <w:t xml:space="preserve">. </w:t>
      </w:r>
    </w:p>
    <w:p w:rsidR="00780F3A" w:rsidRPr="00780F3A" w:rsidRDefault="00780F3A" w:rsidP="00780F3A">
      <w:pPr>
        <w:spacing w:after="0" w:line="260" w:lineRule="atLeast"/>
        <w:rPr>
          <w:rFonts w:ascii="Arial" w:eastAsia="Times New Roman" w:hAnsi="Arial" w:cs="Times New Roman"/>
          <w:szCs w:val="24"/>
          <w:lang w:eastAsia="en-GB"/>
        </w:rPr>
      </w:pPr>
    </w:p>
    <w:p w:rsidR="00780F3A" w:rsidRPr="00780F3A" w:rsidRDefault="00780F3A" w:rsidP="00780F3A">
      <w:pPr>
        <w:spacing w:after="0" w:line="260" w:lineRule="atLeast"/>
        <w:rPr>
          <w:rFonts w:ascii="AQA Chevin Pro Light" w:eastAsia="Times New Roman" w:hAnsi="AQA Chevin Pro Light" w:cs="Times New Roman"/>
          <w:szCs w:val="24"/>
          <w:lang w:eastAsia="en-GB"/>
        </w:rPr>
      </w:pPr>
      <w:r w:rsidRPr="00780F3A">
        <w:rPr>
          <w:rFonts w:ascii="AQA Chevin Pro Light" w:eastAsia="Times New Roman" w:hAnsi="AQA Chevin Pro Light" w:cs="Times New Roman"/>
          <w:szCs w:val="24"/>
          <w:lang w:eastAsia="en-GB"/>
        </w:rPr>
        <w:t>The scheme of work is designed to be a flexible medium term plan for teaching content and development of the skills that will be assessed.</w:t>
      </w:r>
    </w:p>
    <w:p w:rsidR="00780F3A" w:rsidRPr="00780F3A" w:rsidRDefault="00780F3A" w:rsidP="00780F3A">
      <w:pPr>
        <w:spacing w:after="0" w:line="260" w:lineRule="atLeast"/>
        <w:rPr>
          <w:rFonts w:ascii="AQA Chevin Pro Light" w:eastAsia="Times New Roman" w:hAnsi="AQA Chevin Pro Light" w:cs="Times New Roman"/>
          <w:szCs w:val="24"/>
          <w:lang w:eastAsia="en-GB"/>
        </w:rPr>
      </w:pPr>
    </w:p>
    <w:p w:rsidR="00780F3A" w:rsidRPr="00780F3A" w:rsidRDefault="00780F3A" w:rsidP="00780F3A">
      <w:pPr>
        <w:spacing w:after="0" w:line="260" w:lineRule="atLeast"/>
        <w:rPr>
          <w:rFonts w:ascii="AQA Chevin Pro Light" w:eastAsia="Times New Roman" w:hAnsi="AQA Chevin Pro Light" w:cs="Times New Roman"/>
          <w:szCs w:val="24"/>
          <w:lang w:eastAsia="en-GB"/>
        </w:rPr>
      </w:pPr>
      <w:r w:rsidRPr="00780F3A">
        <w:rPr>
          <w:rFonts w:ascii="AQA Chevin Pro Light" w:eastAsia="Times New Roman" w:hAnsi="AQA Chevin Pro Light" w:cs="Times New Roman"/>
          <w:szCs w:val="24"/>
          <w:lang w:eastAsia="en-GB"/>
        </w:rPr>
        <w:t>It is provided in Word format to help you create your own teaching plan – you can edit and customise it according to your needs. This scheme of work is not exhaustive; it only suggests activities and resources you could find useful in your teaching.</w:t>
      </w:r>
    </w:p>
    <w:p w:rsidR="008C04E4" w:rsidRPr="008C04E4" w:rsidRDefault="008C04E4" w:rsidP="008C04E4">
      <w:pPr>
        <w:suppressLineNumbers/>
        <w:tabs>
          <w:tab w:val="center" w:pos="4153"/>
          <w:tab w:val="right" w:pos="8306"/>
        </w:tabs>
        <w:suppressAutoHyphens/>
        <w:spacing w:after="0" w:line="260" w:lineRule="atLeast"/>
        <w:rPr>
          <w:rFonts w:ascii="Arial" w:eastAsia="Times New Roman" w:hAnsi="Arial" w:cs="Times New Roman"/>
          <w:kern w:val="1"/>
          <w:szCs w:val="24"/>
          <w:lang w:eastAsia="ar-SA"/>
        </w:rPr>
      </w:pPr>
    </w:p>
    <w:p w:rsidR="008C04E4" w:rsidRPr="008C04E4" w:rsidRDefault="008C04E4" w:rsidP="008C04E4">
      <w:pPr>
        <w:suppressAutoHyphens/>
        <w:spacing w:after="0" w:line="260" w:lineRule="atLeast"/>
        <w:rPr>
          <w:rFonts w:ascii="Arial" w:eastAsia="Times New Roman" w:hAnsi="Arial" w:cs="Times New Roman"/>
          <w:kern w:val="1"/>
          <w:szCs w:val="24"/>
          <w:lang w:eastAsia="ar-SA"/>
        </w:rPr>
        <w:sectPr w:rsidR="008C04E4" w:rsidRPr="008C04E4" w:rsidSect="00414E1B">
          <w:headerReference w:type="default" r:id="rId8"/>
          <w:pgSz w:w="16838" w:h="11906" w:orient="landscape"/>
          <w:pgMar w:top="1134" w:right="1417" w:bottom="1134" w:left="1134" w:header="720" w:footer="720" w:gutter="0"/>
          <w:cols w:space="720"/>
          <w:docGrid w:linePitch="600" w:charSpace="36864"/>
        </w:sectPr>
      </w:pPr>
    </w:p>
    <w:p w:rsidR="009916AF" w:rsidRDefault="009916AF" w:rsidP="008C04E4">
      <w:pPr>
        <w:suppressAutoHyphens/>
        <w:spacing w:after="120" w:line="260" w:lineRule="atLeast"/>
        <w:rPr>
          <w:rFonts w:ascii="Arial" w:eastAsia="Times New Roman" w:hAnsi="Arial" w:cs="Arial"/>
          <w:b/>
          <w:kern w:val="1"/>
          <w:lang w:eastAsia="ar-SA"/>
        </w:rPr>
      </w:pPr>
      <w:r>
        <w:rPr>
          <w:rFonts w:ascii="Arial" w:eastAsia="Times New Roman" w:hAnsi="Arial" w:cs="Arial"/>
          <w:b/>
          <w:kern w:val="1"/>
          <w:lang w:eastAsia="ar-SA"/>
        </w:rPr>
        <w:lastRenderedPageBreak/>
        <w:t>4.8 Guiding Spaceship Earth towards a sustainable future</w:t>
      </w:r>
    </w:p>
    <w:p w:rsidR="008C04E4" w:rsidRPr="009916AF" w:rsidRDefault="008C04E4" w:rsidP="009916AF">
      <w:pPr>
        <w:suppressAutoHyphens/>
        <w:spacing w:after="120" w:line="260" w:lineRule="atLeast"/>
        <w:rPr>
          <w:rFonts w:ascii="Arial" w:eastAsia="Times New Roman" w:hAnsi="Arial" w:cs="Arial"/>
          <w:b/>
          <w:kern w:val="1"/>
          <w:lang w:eastAsia="ar-SA"/>
        </w:rPr>
      </w:pPr>
      <w:r w:rsidRPr="008C04E4">
        <w:rPr>
          <w:rFonts w:ascii="Arial" w:eastAsia="Times New Roman" w:hAnsi="Arial" w:cs="Arial"/>
          <w:b/>
          <w:kern w:val="1"/>
          <w:lang w:eastAsia="ar-SA"/>
        </w:rPr>
        <w:t>4.8.1 Carbon chemistry</w:t>
      </w:r>
    </w:p>
    <w:tbl>
      <w:tblPr>
        <w:tblW w:w="5000" w:type="pct"/>
        <w:tblLook w:val="0000" w:firstRow="0" w:lastRow="0" w:firstColumn="0" w:lastColumn="0" w:noHBand="0" w:noVBand="0"/>
      </w:tblPr>
      <w:tblGrid>
        <w:gridCol w:w="922"/>
        <w:gridCol w:w="2727"/>
        <w:gridCol w:w="2183"/>
        <w:gridCol w:w="1108"/>
        <w:gridCol w:w="2846"/>
        <w:gridCol w:w="2319"/>
        <w:gridCol w:w="2069"/>
      </w:tblGrid>
      <w:tr w:rsidR="008C04E4" w:rsidRPr="008C04E4" w:rsidTr="00CE4377">
        <w:trPr>
          <w:trHeight w:val="1691"/>
          <w:tblHeader/>
        </w:trPr>
        <w:tc>
          <w:tcPr>
            <w:tcW w:w="325" w:type="pct"/>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Spec ref.</w:t>
            </w:r>
          </w:p>
        </w:tc>
        <w:tc>
          <w:tcPr>
            <w:tcW w:w="962" w:type="pct"/>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Summary of the specification content</w:t>
            </w:r>
          </w:p>
        </w:tc>
        <w:tc>
          <w:tcPr>
            <w:tcW w:w="770" w:type="pct"/>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i/>
                <w:kern w:val="1"/>
                <w:sz w:val="20"/>
                <w:szCs w:val="20"/>
                <w:lang w:eastAsia="ar-SA"/>
              </w:rPr>
            </w:pPr>
            <w:r w:rsidRPr="008C04E4">
              <w:rPr>
                <w:rFonts w:ascii="AQA Chevin Pro Light" w:eastAsia="Times New Roman" w:hAnsi="AQA Chevin Pro Light" w:cs="AQA Chevin Pro Light"/>
                <w:b/>
                <w:kern w:val="1"/>
                <w:sz w:val="20"/>
                <w:szCs w:val="20"/>
                <w:lang w:eastAsia="ar-SA"/>
              </w:rPr>
              <w:t xml:space="preserve">Learning outcomes </w:t>
            </w:r>
          </w:p>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i/>
                <w:kern w:val="1"/>
                <w:sz w:val="20"/>
                <w:szCs w:val="20"/>
                <w:lang w:eastAsia="ar-SA"/>
              </w:rPr>
              <w:t>What most candidates should be able to do</w:t>
            </w:r>
          </w:p>
        </w:tc>
        <w:tc>
          <w:tcPr>
            <w:tcW w:w="391" w:type="pct"/>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Suggested timing (hours)</w:t>
            </w:r>
          </w:p>
        </w:tc>
        <w:tc>
          <w:tcPr>
            <w:tcW w:w="1004" w:type="pct"/>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Opportunities to develop Scientific Communication skills</w:t>
            </w:r>
          </w:p>
        </w:tc>
        <w:tc>
          <w:tcPr>
            <w:tcW w:w="818" w:type="pct"/>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Opportunities to apply practical and  enquiry skills</w:t>
            </w:r>
          </w:p>
        </w:tc>
        <w:tc>
          <w:tcPr>
            <w:tcW w:w="730" w:type="pct"/>
            <w:tcBorders>
              <w:top w:val="single" w:sz="4" w:space="0" w:color="000000"/>
              <w:left w:val="single" w:sz="4" w:space="0" w:color="000000"/>
              <w:bottom w:val="single" w:sz="4" w:space="0" w:color="000000"/>
              <w:right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i/>
                <w:kern w:val="1"/>
                <w:sz w:val="20"/>
                <w:szCs w:val="20"/>
                <w:lang w:eastAsia="ar-SA"/>
              </w:rPr>
            </w:pPr>
            <w:r w:rsidRPr="008C04E4">
              <w:rPr>
                <w:rFonts w:ascii="AQA Chevin Pro Light" w:eastAsia="Times New Roman" w:hAnsi="AQA Chevin Pro Light" w:cs="AQA Chevin Pro Light"/>
                <w:b/>
                <w:kern w:val="1"/>
                <w:sz w:val="20"/>
                <w:szCs w:val="20"/>
                <w:lang w:eastAsia="ar-SA"/>
              </w:rPr>
              <w:t>Self/peer assessment Opportunities and resources</w:t>
            </w:r>
          </w:p>
          <w:p w:rsidR="008C04E4" w:rsidRPr="008C04E4" w:rsidRDefault="008C04E4" w:rsidP="008C04E4">
            <w:pPr>
              <w:suppressAutoHyphens/>
              <w:spacing w:after="120" w:line="260" w:lineRule="atLeast"/>
              <w:rPr>
                <w:rFonts w:ascii="Arial" w:eastAsia="Times New Roman" w:hAnsi="Arial" w:cs="Times New Roman"/>
                <w:kern w:val="1"/>
                <w:szCs w:val="24"/>
                <w:lang w:eastAsia="ar-SA"/>
              </w:rPr>
            </w:pPr>
            <w:r w:rsidRPr="008C04E4">
              <w:rPr>
                <w:rFonts w:ascii="AQA Chevin Pro Light" w:eastAsia="Times New Roman" w:hAnsi="AQA Chevin Pro Light" w:cs="AQA Chevin Pro Light"/>
                <w:i/>
                <w:kern w:val="1"/>
                <w:sz w:val="20"/>
                <w:szCs w:val="20"/>
                <w:lang w:eastAsia="ar-SA"/>
              </w:rPr>
              <w:t>Reference to past questions that indicate success</w:t>
            </w:r>
          </w:p>
        </w:tc>
      </w:tr>
      <w:tr w:rsidR="008C04E4" w:rsidRPr="008C04E4" w:rsidTr="00CE4377">
        <w:tc>
          <w:tcPr>
            <w:tcW w:w="325" w:type="pct"/>
            <w:tcBorders>
              <w:top w:val="single" w:sz="4" w:space="0" w:color="000000"/>
              <w:left w:val="single" w:sz="4" w:space="0" w:color="000000"/>
              <w:bottom w:val="single" w:sz="4" w:space="0" w:color="000000"/>
            </w:tcBorders>
            <w:shd w:val="clear" w:color="auto" w:fill="auto"/>
          </w:tcPr>
          <w:p w:rsidR="008C04E4"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4.8.1.1</w:t>
            </w:r>
          </w:p>
        </w:tc>
        <w:tc>
          <w:tcPr>
            <w:tcW w:w="962" w:type="pct"/>
            <w:tcBorders>
              <w:top w:val="single" w:sz="4" w:space="0" w:color="000000"/>
              <w:left w:val="single" w:sz="4" w:space="0" w:color="000000"/>
              <w:bottom w:val="single" w:sz="4" w:space="0" w:color="000000"/>
            </w:tcBorders>
            <w:shd w:val="clear" w:color="auto" w:fill="auto"/>
          </w:tcPr>
          <w:p w:rsidR="00780F3A" w:rsidRPr="008C04E4" w:rsidRDefault="00780F3A" w:rsidP="00780F3A">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D</w:t>
            </w:r>
            <w:r w:rsidRPr="008C04E4">
              <w:rPr>
                <w:rFonts w:ascii="Arial" w:eastAsia="Times New Roman" w:hAnsi="Arial" w:cs="Times New Roman"/>
                <w:kern w:val="1"/>
                <w:sz w:val="20"/>
                <w:szCs w:val="20"/>
                <w:lang w:eastAsia="ar-SA"/>
              </w:rPr>
              <w:t>iamond is very hard, has a very high melting point and does not conduct electricity.</w:t>
            </w:r>
          </w:p>
          <w:p w:rsidR="00780F3A"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In diamond, each carbon atom forms four covalent bonds with other carbon atom</w:t>
            </w:r>
            <w:r w:rsidR="00780F3A">
              <w:rPr>
                <w:rFonts w:ascii="Arial" w:eastAsia="Times New Roman" w:hAnsi="Arial" w:cs="Times New Roman"/>
                <w:kern w:val="1"/>
                <w:sz w:val="20"/>
                <w:szCs w:val="20"/>
                <w:lang w:eastAsia="ar-SA"/>
              </w:rPr>
              <w:t>s in a giant covalent structure.</w:t>
            </w:r>
            <w:r w:rsidRPr="008C04E4">
              <w:rPr>
                <w:rFonts w:ascii="Arial" w:eastAsia="Times New Roman" w:hAnsi="Arial" w:cs="Times New Roman"/>
                <w:kern w:val="1"/>
                <w:sz w:val="20"/>
                <w:szCs w:val="20"/>
                <w:lang w:eastAsia="ar-SA"/>
              </w:rPr>
              <w:t xml:space="preserve"> </w:t>
            </w:r>
          </w:p>
          <w:p w:rsidR="008C04E4"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In graphite, each carbon atom forms three covalent bonds with three other carbon atoms, forming layers of hexagonal rings</w:t>
            </w:r>
            <w:r w:rsidR="00780F3A">
              <w:rPr>
                <w:rFonts w:ascii="Arial" w:eastAsia="Times New Roman" w:hAnsi="Arial" w:cs="Times New Roman"/>
                <w:kern w:val="1"/>
                <w:sz w:val="20"/>
                <w:szCs w:val="20"/>
                <w:lang w:eastAsia="ar-SA"/>
              </w:rPr>
              <w:t>.</w:t>
            </w:r>
            <w:r w:rsidRPr="008C04E4">
              <w:rPr>
                <w:rFonts w:ascii="Arial" w:eastAsia="Times New Roman" w:hAnsi="Arial" w:cs="Times New Roman"/>
                <w:kern w:val="1"/>
                <w:sz w:val="20"/>
                <w:szCs w:val="20"/>
                <w:lang w:eastAsia="ar-SA"/>
              </w:rPr>
              <w:t xml:space="preserve"> </w:t>
            </w:r>
            <w:r w:rsidR="00780F3A">
              <w:rPr>
                <w:rFonts w:ascii="Arial" w:eastAsia="Times New Roman" w:hAnsi="Arial" w:cs="Times New Roman"/>
                <w:kern w:val="1"/>
                <w:sz w:val="20"/>
                <w:szCs w:val="20"/>
                <w:lang w:eastAsia="ar-SA"/>
              </w:rPr>
              <w:t>T</w:t>
            </w:r>
            <w:r w:rsidRPr="008C04E4">
              <w:rPr>
                <w:rFonts w:ascii="Arial" w:eastAsia="Times New Roman" w:hAnsi="Arial" w:cs="Times New Roman"/>
                <w:kern w:val="1"/>
                <w:sz w:val="20"/>
                <w:szCs w:val="20"/>
                <w:lang w:eastAsia="ar-SA"/>
              </w:rPr>
              <w:t>here are no coval</w:t>
            </w:r>
            <w:r w:rsidR="00780F3A">
              <w:rPr>
                <w:rFonts w:ascii="Arial" w:eastAsia="Times New Roman" w:hAnsi="Arial" w:cs="Times New Roman"/>
                <w:kern w:val="1"/>
                <w:sz w:val="20"/>
                <w:szCs w:val="20"/>
                <w:lang w:eastAsia="ar-SA"/>
              </w:rPr>
              <w:t>ent bonds between the layers.</w:t>
            </w:r>
            <w:r w:rsidRPr="008C04E4">
              <w:rPr>
                <w:rFonts w:ascii="Arial" w:eastAsia="Times New Roman" w:hAnsi="Arial" w:cs="Times New Roman"/>
                <w:kern w:val="1"/>
                <w:sz w:val="20"/>
                <w:szCs w:val="20"/>
                <w:lang w:eastAsia="ar-SA"/>
              </w:rPr>
              <w:t xml:space="preserve"> </w:t>
            </w:r>
            <w:r w:rsidR="00780F3A">
              <w:rPr>
                <w:rFonts w:ascii="Arial" w:eastAsia="Times New Roman" w:hAnsi="Arial" w:cs="Times New Roman"/>
                <w:kern w:val="1"/>
                <w:sz w:val="20"/>
                <w:szCs w:val="20"/>
                <w:lang w:eastAsia="ar-SA"/>
              </w:rPr>
              <w:t>O</w:t>
            </w:r>
            <w:r w:rsidRPr="008C04E4">
              <w:rPr>
                <w:rFonts w:ascii="Arial" w:eastAsia="Times New Roman" w:hAnsi="Arial" w:cs="Times New Roman"/>
                <w:kern w:val="1"/>
                <w:sz w:val="20"/>
                <w:szCs w:val="20"/>
                <w:lang w:eastAsia="ar-SA"/>
              </w:rPr>
              <w:t xml:space="preserve">ne electron from each carbon is delocalised.  </w:t>
            </w:r>
          </w:p>
          <w:p w:rsidR="008C04E4"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Graphene is a single layer of graphite and so is one atom thick. </w:t>
            </w:r>
            <w:r w:rsidR="004921DB">
              <w:rPr>
                <w:rFonts w:ascii="Arial" w:eastAsia="Times New Roman" w:hAnsi="Arial" w:cs="Times New Roman"/>
                <w:kern w:val="1"/>
                <w:sz w:val="20"/>
                <w:szCs w:val="20"/>
                <w:lang w:eastAsia="ar-SA"/>
              </w:rPr>
              <w:t>It has properties that make it useful in electronics and composites.</w:t>
            </w:r>
          </w:p>
        </w:tc>
        <w:tc>
          <w:tcPr>
            <w:tcW w:w="770" w:type="pct"/>
            <w:tcBorders>
              <w:top w:val="single" w:sz="4" w:space="0" w:color="000000"/>
              <w:left w:val="single" w:sz="4" w:space="0" w:color="000000"/>
              <w:bottom w:val="single" w:sz="4" w:space="0" w:color="000000"/>
            </w:tcBorders>
            <w:shd w:val="clear" w:color="auto" w:fill="auto"/>
          </w:tcPr>
          <w:p w:rsidR="008C04E4"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Ex</w:t>
            </w:r>
            <w:r w:rsidR="00127435">
              <w:rPr>
                <w:rFonts w:ascii="Arial" w:eastAsia="Times New Roman" w:hAnsi="Arial" w:cs="Times New Roman"/>
                <w:kern w:val="1"/>
                <w:sz w:val="20"/>
                <w:szCs w:val="20"/>
                <w:lang w:eastAsia="ar-SA"/>
              </w:rPr>
              <w:t>plain the properties of diamond and</w:t>
            </w:r>
            <w:r w:rsidRPr="008C04E4">
              <w:rPr>
                <w:rFonts w:ascii="Arial" w:eastAsia="Times New Roman" w:hAnsi="Arial" w:cs="Times New Roman"/>
                <w:kern w:val="1"/>
                <w:sz w:val="20"/>
                <w:szCs w:val="20"/>
                <w:lang w:eastAsia="ar-SA"/>
              </w:rPr>
              <w:t xml:space="preserve"> gr</w:t>
            </w:r>
            <w:r w:rsidR="00127435">
              <w:rPr>
                <w:rFonts w:ascii="Arial" w:eastAsia="Times New Roman" w:hAnsi="Arial" w:cs="Times New Roman"/>
                <w:kern w:val="1"/>
                <w:sz w:val="20"/>
                <w:szCs w:val="20"/>
                <w:lang w:eastAsia="ar-SA"/>
              </w:rPr>
              <w:t xml:space="preserve">aphite </w:t>
            </w:r>
            <w:r w:rsidRPr="008C04E4">
              <w:rPr>
                <w:rFonts w:ascii="Arial" w:eastAsia="Times New Roman" w:hAnsi="Arial" w:cs="Times New Roman"/>
                <w:kern w:val="1"/>
                <w:sz w:val="20"/>
                <w:szCs w:val="20"/>
                <w:lang w:eastAsia="ar-SA"/>
              </w:rPr>
              <w:t>in terms of their structures and bonding.</w:t>
            </w:r>
          </w:p>
        </w:tc>
        <w:tc>
          <w:tcPr>
            <w:tcW w:w="391" w:type="pct"/>
            <w:tcBorders>
              <w:top w:val="single" w:sz="4" w:space="0" w:color="000000"/>
              <w:left w:val="single" w:sz="4" w:space="0" w:color="000000"/>
              <w:bottom w:val="single" w:sz="4" w:space="0" w:color="000000"/>
            </w:tcBorders>
            <w:shd w:val="clear" w:color="auto" w:fill="auto"/>
          </w:tcPr>
          <w:p w:rsidR="008C04E4" w:rsidRPr="008C04E4" w:rsidRDefault="002B787E" w:rsidP="00466113">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1004" w:type="pct"/>
            <w:tcBorders>
              <w:top w:val="single" w:sz="4" w:space="0" w:color="000000"/>
              <w:left w:val="single" w:sz="4" w:space="0" w:color="000000"/>
              <w:bottom w:val="single" w:sz="4" w:space="0" w:color="000000"/>
            </w:tcBorders>
            <w:shd w:val="clear" w:color="auto" w:fill="auto"/>
          </w:tcPr>
          <w:p w:rsidR="008C04E4"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Link the properties of diamond to the structure in</w:t>
            </w:r>
            <w:r w:rsidRPr="008C04E4">
              <w:rPr>
                <w:rFonts w:ascii="Arial" w:eastAsia="Times New Roman" w:hAnsi="Arial" w:cs="Times New Roman"/>
                <w:kern w:val="1"/>
                <w:sz w:val="20"/>
                <w:szCs w:val="20"/>
                <w:shd w:val="clear" w:color="auto" w:fill="FFFF00"/>
                <w:lang w:eastAsia="ar-SA"/>
              </w:rPr>
              <w:t xml:space="preserve"> </w:t>
            </w:r>
            <w:r w:rsidRPr="008C04E4">
              <w:rPr>
                <w:rFonts w:ascii="Arial" w:eastAsia="Times New Roman" w:hAnsi="Arial" w:cs="Times New Roman"/>
                <w:kern w:val="1"/>
                <w:sz w:val="20"/>
                <w:szCs w:val="20"/>
                <w:lang w:eastAsia="ar-SA"/>
              </w:rPr>
              <w:t>diagrammatic form.</w:t>
            </w:r>
          </w:p>
          <w:p w:rsidR="008C04E4"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Present a reasoned explanation of the properties of graphite linked to structure.</w:t>
            </w:r>
          </w:p>
          <w:p w:rsidR="0072196D"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You have been asked to explain why graphite conducts electricity at the school open evening.  What would you say?</w:t>
            </w:r>
          </w:p>
          <w:p w:rsidR="008C04E4" w:rsidRPr="008C04E4" w:rsidRDefault="008C04E4" w:rsidP="004661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MS 5b </w:t>
            </w:r>
          </w:p>
          <w:p w:rsidR="008C04E4" w:rsidRPr="008C04E4" w:rsidRDefault="008C04E4" w:rsidP="00466113">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Times New Roman"/>
                <w:kern w:val="1"/>
                <w:sz w:val="20"/>
                <w:szCs w:val="20"/>
                <w:lang w:eastAsia="ar-SA"/>
              </w:rPr>
              <w:t>Visualise and represent 2D and 3D forms including two dimensional representations of 3D objects.</w:t>
            </w:r>
          </w:p>
        </w:tc>
        <w:tc>
          <w:tcPr>
            <w:tcW w:w="818" w:type="pct"/>
            <w:tcBorders>
              <w:top w:val="single" w:sz="4" w:space="0" w:color="000000"/>
              <w:left w:val="single" w:sz="4" w:space="0" w:color="000000"/>
              <w:bottom w:val="single" w:sz="4" w:space="0" w:color="000000"/>
            </w:tcBorders>
            <w:shd w:val="clear" w:color="auto" w:fill="auto"/>
          </w:tcPr>
          <w:p w:rsidR="008C04E4" w:rsidRPr="008C04E4" w:rsidRDefault="008C04E4" w:rsidP="00466113">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Research the properties of diamond and graphite.</w:t>
            </w:r>
          </w:p>
          <w:p w:rsidR="008C04E4" w:rsidRPr="008C04E4" w:rsidRDefault="008C04E4" w:rsidP="00466113">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Mod</w:t>
            </w:r>
            <w:r w:rsidR="00466113">
              <w:rPr>
                <w:rFonts w:ascii="Arial" w:eastAsia="Times New Roman" w:hAnsi="Arial" w:cs="Arial"/>
                <w:kern w:val="1"/>
                <w:sz w:val="20"/>
                <w:szCs w:val="20"/>
                <w:lang w:eastAsia="ar-SA"/>
              </w:rPr>
              <w:t>el the structure of diamond and</w:t>
            </w:r>
            <w:r w:rsidR="0072196D">
              <w:rPr>
                <w:rFonts w:ascii="Arial" w:eastAsia="Times New Roman" w:hAnsi="Arial" w:cs="Arial"/>
                <w:kern w:val="1"/>
                <w:sz w:val="20"/>
                <w:szCs w:val="20"/>
                <w:lang w:eastAsia="ar-SA"/>
              </w:rPr>
              <w:t xml:space="preserve"> </w:t>
            </w:r>
            <w:r w:rsidRPr="008C04E4">
              <w:rPr>
                <w:rFonts w:ascii="Arial" w:eastAsia="Times New Roman" w:hAnsi="Arial" w:cs="Arial"/>
                <w:kern w:val="1"/>
                <w:sz w:val="20"/>
                <w:szCs w:val="20"/>
                <w:lang w:eastAsia="ar-SA"/>
              </w:rPr>
              <w:t>graphite using model kits.</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rsidR="008C04E4" w:rsidRPr="00466113" w:rsidRDefault="008C04E4" w:rsidP="00466113">
            <w:pPr>
              <w:suppressAutoHyphens/>
              <w:spacing w:after="120" w:line="260" w:lineRule="atLeast"/>
              <w:rPr>
                <w:rFonts w:ascii="Arial" w:eastAsia="Times New Roman" w:hAnsi="Arial" w:cs="Times New Roman"/>
                <w:kern w:val="1"/>
                <w:szCs w:val="24"/>
                <w:lang w:eastAsia="ar-SA"/>
              </w:rPr>
            </w:pPr>
            <w:r w:rsidRPr="00466113">
              <w:rPr>
                <w:rFonts w:ascii="Arial" w:eastAsia="Times New Roman" w:hAnsi="Arial" w:cs="Arial"/>
                <w:kern w:val="1"/>
                <w:sz w:val="20"/>
                <w:szCs w:val="20"/>
                <w:lang w:eastAsia="ar-SA"/>
              </w:rPr>
              <w:t>Video clips:</w:t>
            </w:r>
          </w:p>
          <w:p w:rsidR="008C04E4" w:rsidRPr="00466113" w:rsidRDefault="0051687E" w:rsidP="00466113">
            <w:pPr>
              <w:suppressAutoHyphens/>
              <w:spacing w:after="120" w:line="260" w:lineRule="atLeast"/>
              <w:rPr>
                <w:rFonts w:ascii="Arial" w:eastAsia="Times New Roman" w:hAnsi="Arial" w:cs="Arial"/>
                <w:kern w:val="1"/>
                <w:sz w:val="20"/>
                <w:szCs w:val="20"/>
                <w:lang w:eastAsia="ar-SA"/>
              </w:rPr>
            </w:pPr>
            <w:hyperlink r:id="rId9" w:history="1">
              <w:r w:rsidR="008C04E4" w:rsidRPr="00466113">
                <w:rPr>
                  <w:rFonts w:ascii="Arial" w:eastAsia="Times New Roman" w:hAnsi="Arial" w:cs="Arial"/>
                  <w:color w:val="0000FF"/>
                  <w:kern w:val="1"/>
                  <w:sz w:val="20"/>
                  <w:szCs w:val="20"/>
                  <w:u w:val="single"/>
                </w:rPr>
                <w:t>BBC Bitesize Properties of diamonds</w:t>
              </w:r>
            </w:hyperlink>
            <w:r w:rsidR="008C04E4" w:rsidRPr="00466113">
              <w:rPr>
                <w:rFonts w:ascii="Arial" w:eastAsia="Times New Roman" w:hAnsi="Arial" w:cs="Arial"/>
                <w:kern w:val="1"/>
                <w:sz w:val="20"/>
                <w:szCs w:val="20"/>
                <w:lang w:eastAsia="ar-SA"/>
              </w:rPr>
              <w:t xml:space="preserve"> </w:t>
            </w:r>
          </w:p>
          <w:p w:rsidR="008C04E4" w:rsidRPr="00466113" w:rsidRDefault="008C04E4" w:rsidP="00466113">
            <w:pPr>
              <w:suppressAutoHyphens/>
              <w:spacing w:after="120" w:line="260" w:lineRule="atLeast"/>
              <w:rPr>
                <w:rFonts w:ascii="Arial" w:eastAsia="Times New Roman" w:hAnsi="Arial" w:cs="Arial"/>
                <w:kern w:val="1"/>
                <w:sz w:val="20"/>
                <w:szCs w:val="20"/>
                <w:lang w:eastAsia="ar-SA"/>
              </w:rPr>
            </w:pPr>
            <w:r w:rsidRPr="00466113">
              <w:rPr>
                <w:rFonts w:ascii="Arial" w:eastAsia="Times New Roman" w:hAnsi="Arial" w:cs="Arial"/>
                <w:kern w:val="1"/>
                <w:sz w:val="20"/>
                <w:szCs w:val="20"/>
                <w:lang w:eastAsia="ar-SA"/>
              </w:rPr>
              <w:t xml:space="preserve">YouTube: </w:t>
            </w:r>
            <w:hyperlink r:id="rId10" w:history="1">
              <w:r w:rsidRPr="00466113">
                <w:rPr>
                  <w:rFonts w:ascii="Arial" w:eastAsia="Times New Roman" w:hAnsi="Arial" w:cs="Arial"/>
                  <w:color w:val="0000FF"/>
                  <w:kern w:val="1"/>
                  <w:sz w:val="20"/>
                  <w:szCs w:val="20"/>
                  <w:u w:val="single"/>
                </w:rPr>
                <w:t>Structure of diamond and graphite</w:t>
              </w:r>
            </w:hyperlink>
          </w:p>
          <w:p w:rsidR="008C04E4" w:rsidRPr="00466113" w:rsidRDefault="0051687E" w:rsidP="00466113">
            <w:pPr>
              <w:suppressAutoHyphens/>
              <w:spacing w:after="120" w:line="260" w:lineRule="atLeast"/>
              <w:rPr>
                <w:rFonts w:ascii="Arial" w:eastAsia="Times New Roman" w:hAnsi="Arial" w:cs="Times New Roman"/>
                <w:kern w:val="1"/>
                <w:szCs w:val="24"/>
                <w:lang w:eastAsia="ar-SA"/>
              </w:rPr>
            </w:pPr>
            <w:hyperlink r:id="rId11" w:history="1">
              <w:r w:rsidR="008C04E4" w:rsidRPr="00466113">
                <w:rPr>
                  <w:rFonts w:ascii="Arial" w:eastAsia="Times New Roman" w:hAnsi="Arial" w:cs="Arial"/>
                  <w:color w:val="0000FF"/>
                  <w:kern w:val="1"/>
                  <w:sz w:val="20"/>
                  <w:szCs w:val="20"/>
                  <w:u w:val="single"/>
                </w:rPr>
                <w:t>BBC Bitesize Properties and structure of graphite</w:t>
              </w:r>
            </w:hyperlink>
          </w:p>
          <w:p w:rsidR="00127435" w:rsidRPr="00466113" w:rsidRDefault="00127435" w:rsidP="00466113">
            <w:pPr>
              <w:suppressAutoHyphens/>
              <w:spacing w:after="120" w:line="260" w:lineRule="atLeast"/>
              <w:rPr>
                <w:rFonts w:ascii="Arial" w:eastAsia="Times New Roman" w:hAnsi="Arial" w:cs="Arial"/>
                <w:kern w:val="1"/>
                <w:sz w:val="20"/>
                <w:szCs w:val="20"/>
                <w:lang w:eastAsia="ar-SA"/>
              </w:rPr>
            </w:pPr>
            <w:r w:rsidRPr="00466113">
              <w:rPr>
                <w:rFonts w:ascii="Arial" w:eastAsia="Times New Roman" w:hAnsi="Arial" w:cs="Arial"/>
                <w:kern w:val="1"/>
                <w:sz w:val="20"/>
                <w:szCs w:val="20"/>
                <w:lang w:eastAsia="ar-SA"/>
              </w:rPr>
              <w:t xml:space="preserve">RSC resource </w:t>
            </w:r>
            <w:hyperlink r:id="rId12" w:history="1">
              <w:r w:rsidRPr="00CE4377">
                <w:rPr>
                  <w:rStyle w:val="Hyperlink"/>
                  <w:rFonts w:ascii="Arial" w:eastAsia="Times New Roman" w:hAnsi="Arial" w:cs="Arial"/>
                  <w:kern w:val="1"/>
                  <w:sz w:val="20"/>
                  <w:szCs w:val="20"/>
                  <w:lang w:eastAsia="ar-SA"/>
                </w:rPr>
                <w:t>‘Allotropes of Carbon’</w:t>
              </w:r>
              <w:r w:rsidR="00CE4377">
                <w:rPr>
                  <w:rStyle w:val="Hyperlink"/>
                  <w:rFonts w:ascii="Arial" w:eastAsia="Times New Roman" w:hAnsi="Arial" w:cs="Arial"/>
                  <w:kern w:val="1"/>
                  <w:sz w:val="20"/>
                  <w:szCs w:val="20"/>
                  <w:lang w:eastAsia="ar-SA"/>
                </w:rPr>
                <w:t xml:space="preserve"> </w:t>
              </w:r>
              <w:r w:rsidRPr="00CE4377">
                <w:rPr>
                  <w:rStyle w:val="Hyperlink"/>
                  <w:rFonts w:ascii="Arial" w:eastAsia="Times New Roman" w:hAnsi="Arial" w:cs="Arial"/>
                  <w:kern w:val="1"/>
                  <w:sz w:val="20"/>
                  <w:szCs w:val="20"/>
                  <w:lang w:eastAsia="ar-SA"/>
                </w:rPr>
                <w:t>including video clips from RI Christmas lectures</w:t>
              </w:r>
            </w:hyperlink>
          </w:p>
          <w:p w:rsidR="009F23D8" w:rsidRPr="00466113" w:rsidRDefault="009F23D8" w:rsidP="00466113">
            <w:pPr>
              <w:suppressAutoHyphens/>
              <w:spacing w:after="120" w:line="260" w:lineRule="atLeast"/>
              <w:rPr>
                <w:rFonts w:ascii="Arial" w:eastAsia="Times New Roman" w:hAnsi="Arial" w:cs="Times New Roman"/>
                <w:kern w:val="1"/>
                <w:sz w:val="20"/>
                <w:szCs w:val="20"/>
                <w:lang w:eastAsia="ar-SA"/>
              </w:rPr>
            </w:pPr>
            <w:r w:rsidRPr="00466113">
              <w:rPr>
                <w:rFonts w:ascii="Arial" w:eastAsia="Times New Roman" w:hAnsi="Arial" w:cs="Times New Roman"/>
                <w:kern w:val="1"/>
                <w:sz w:val="20"/>
                <w:szCs w:val="20"/>
                <w:lang w:eastAsia="ar-SA"/>
              </w:rPr>
              <w:t xml:space="preserve">Teachit Science resource </w:t>
            </w:r>
            <w:hyperlink r:id="rId13" w:history="1">
              <w:r w:rsidRPr="00466113">
                <w:rPr>
                  <w:rStyle w:val="Hyperlink"/>
                  <w:rFonts w:ascii="Arial" w:eastAsia="Times New Roman" w:hAnsi="Arial" w:cs="Times New Roman"/>
                  <w:kern w:val="1"/>
                  <w:sz w:val="20"/>
                  <w:szCs w:val="20"/>
                  <w:lang w:eastAsia="ar-SA"/>
                </w:rPr>
                <w:t>(23739) ‘Diamond v graphite’</w:t>
              </w:r>
            </w:hyperlink>
          </w:p>
        </w:tc>
      </w:tr>
      <w:tr w:rsidR="008C04E4" w:rsidRPr="008C04E4" w:rsidTr="00CE4377">
        <w:tc>
          <w:tcPr>
            <w:tcW w:w="325" w:type="pct"/>
            <w:tcBorders>
              <w:top w:val="single" w:sz="4" w:space="0" w:color="000000"/>
              <w:left w:val="single" w:sz="4" w:space="0" w:color="000000"/>
              <w:bottom w:val="single" w:sz="4" w:space="0" w:color="000000"/>
            </w:tcBorders>
            <w:shd w:val="clear" w:color="auto" w:fill="auto"/>
          </w:tcPr>
          <w:p w:rsidR="008C04E4" w:rsidRPr="008C04E4" w:rsidRDefault="00937809" w:rsidP="00937809">
            <w:pPr>
              <w:suppressAutoHyphens/>
              <w:snapToGrid w:val="0"/>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4.8.1.1 </w:t>
            </w:r>
            <w:r>
              <w:rPr>
                <w:rFonts w:ascii="Arial" w:eastAsia="Times New Roman" w:hAnsi="Arial" w:cs="Arial"/>
                <w:kern w:val="1"/>
                <w:sz w:val="20"/>
                <w:szCs w:val="20"/>
                <w:lang w:eastAsia="ar-SA"/>
              </w:rPr>
              <w:lastRenderedPageBreak/>
              <w:t>cont.</w:t>
            </w:r>
          </w:p>
        </w:tc>
        <w:tc>
          <w:tcPr>
            <w:tcW w:w="962" w:type="pct"/>
            <w:tcBorders>
              <w:top w:val="single" w:sz="4" w:space="0" w:color="000000"/>
              <w:left w:val="single" w:sz="4" w:space="0" w:color="000000"/>
              <w:bottom w:val="single" w:sz="4" w:space="0" w:color="000000"/>
            </w:tcBorders>
            <w:shd w:val="clear" w:color="auto" w:fill="auto"/>
          </w:tcPr>
          <w:p w:rsidR="00937809" w:rsidRDefault="008C04E4" w:rsidP="00937809">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lastRenderedPageBreak/>
              <w:t xml:space="preserve">Fullerenes are molecules of carbon atoms with hollow </w:t>
            </w:r>
            <w:r w:rsidRPr="008C04E4">
              <w:rPr>
                <w:rFonts w:ascii="Arial" w:eastAsia="Times New Roman" w:hAnsi="Arial" w:cs="Times New Roman"/>
                <w:kern w:val="1"/>
                <w:sz w:val="20"/>
                <w:szCs w:val="20"/>
                <w:lang w:eastAsia="ar-SA"/>
              </w:rPr>
              <w:lastRenderedPageBreak/>
              <w:t>shapes. The structure of fullerenes is based on hexagonal rings of carbon atoms but they may also contain rings with five or seven carbon atoms. The first fullerene to be discovered was buckminsterfullerene (C</w:t>
            </w:r>
            <w:r w:rsidRPr="00937809">
              <w:rPr>
                <w:rFonts w:ascii="Arial" w:eastAsia="Times New Roman" w:hAnsi="Arial" w:cs="Times New Roman"/>
                <w:kern w:val="1"/>
                <w:sz w:val="20"/>
                <w:szCs w:val="20"/>
                <w:vertAlign w:val="subscript"/>
                <w:lang w:eastAsia="ar-SA"/>
              </w:rPr>
              <w:t>60</w:t>
            </w:r>
            <w:r w:rsidR="00937809">
              <w:rPr>
                <w:rFonts w:ascii="Arial" w:eastAsia="Times New Roman" w:hAnsi="Arial" w:cs="Times New Roman"/>
                <w:kern w:val="1"/>
                <w:sz w:val="20"/>
                <w:szCs w:val="20"/>
                <w:lang w:eastAsia="ar-SA"/>
              </w:rPr>
              <w:t>), which has a spherical shape.</w:t>
            </w:r>
          </w:p>
          <w:p w:rsidR="008C04E4" w:rsidRPr="008C04E4" w:rsidRDefault="008C04E4" w:rsidP="00937809">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Carbon nanotubes are cylindrical fullerenes. They have high tensile strength, high electrical conductivity and high thermal conductivity. </w:t>
            </w:r>
          </w:p>
        </w:tc>
        <w:tc>
          <w:tcPr>
            <w:tcW w:w="770" w:type="pct"/>
            <w:tcBorders>
              <w:top w:val="single" w:sz="4" w:space="0" w:color="000000"/>
              <w:left w:val="single" w:sz="4" w:space="0" w:color="000000"/>
              <w:bottom w:val="single" w:sz="4" w:space="0" w:color="000000"/>
            </w:tcBorders>
            <w:shd w:val="clear" w:color="auto" w:fill="auto"/>
          </w:tcPr>
          <w:p w:rsidR="008C04E4" w:rsidRPr="008C04E4" w:rsidRDefault="00127435" w:rsidP="00937809">
            <w:pPr>
              <w:suppressAutoHyphens/>
              <w:snapToGrid w:val="0"/>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lastRenderedPageBreak/>
              <w:t>Explain the p</w:t>
            </w:r>
            <w:r>
              <w:rPr>
                <w:rFonts w:ascii="Arial" w:eastAsia="Times New Roman" w:hAnsi="Arial" w:cs="Times New Roman"/>
                <w:kern w:val="1"/>
                <w:sz w:val="20"/>
                <w:szCs w:val="20"/>
                <w:lang w:eastAsia="ar-SA"/>
              </w:rPr>
              <w:t xml:space="preserve">roperties of </w:t>
            </w:r>
            <w:r w:rsidRPr="008C04E4">
              <w:rPr>
                <w:rFonts w:ascii="Arial" w:eastAsia="Times New Roman" w:hAnsi="Arial" w:cs="Times New Roman"/>
                <w:kern w:val="1"/>
                <w:sz w:val="20"/>
                <w:szCs w:val="20"/>
                <w:lang w:eastAsia="ar-SA"/>
              </w:rPr>
              <w:t xml:space="preserve">fullerenes and </w:t>
            </w:r>
            <w:r w:rsidRPr="008C04E4">
              <w:rPr>
                <w:rFonts w:ascii="Arial" w:eastAsia="Times New Roman" w:hAnsi="Arial" w:cs="Times New Roman"/>
                <w:kern w:val="1"/>
                <w:sz w:val="20"/>
                <w:szCs w:val="20"/>
                <w:lang w:eastAsia="ar-SA"/>
              </w:rPr>
              <w:lastRenderedPageBreak/>
              <w:t>graphene in terms of their structures and bonding.</w:t>
            </w:r>
          </w:p>
        </w:tc>
        <w:tc>
          <w:tcPr>
            <w:tcW w:w="391" w:type="pct"/>
            <w:tcBorders>
              <w:top w:val="single" w:sz="4" w:space="0" w:color="000000"/>
              <w:left w:val="single" w:sz="4" w:space="0" w:color="000000"/>
              <w:bottom w:val="single" w:sz="4" w:space="0" w:color="000000"/>
            </w:tcBorders>
            <w:shd w:val="clear" w:color="auto" w:fill="auto"/>
          </w:tcPr>
          <w:p w:rsidR="008C04E4" w:rsidRPr="008C04E4" w:rsidRDefault="002B787E" w:rsidP="00937809">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lastRenderedPageBreak/>
              <w:t>1</w:t>
            </w:r>
          </w:p>
        </w:tc>
        <w:tc>
          <w:tcPr>
            <w:tcW w:w="1004" w:type="pct"/>
            <w:tcBorders>
              <w:top w:val="single" w:sz="4" w:space="0" w:color="000000"/>
              <w:left w:val="single" w:sz="4" w:space="0" w:color="000000"/>
              <w:bottom w:val="single" w:sz="4" w:space="0" w:color="000000"/>
            </w:tcBorders>
            <w:shd w:val="clear" w:color="auto" w:fill="auto"/>
          </w:tcPr>
          <w:p w:rsidR="0072196D" w:rsidRDefault="00127435" w:rsidP="00937809">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Give pupils images</w:t>
            </w:r>
            <w:r w:rsidR="0072196D">
              <w:rPr>
                <w:rFonts w:ascii="Arial" w:eastAsia="Times New Roman" w:hAnsi="Arial" w:cs="Times New Roman"/>
                <w:kern w:val="1"/>
                <w:sz w:val="20"/>
                <w:szCs w:val="20"/>
                <w:lang w:eastAsia="ar-SA"/>
              </w:rPr>
              <w:t>/models</w:t>
            </w:r>
            <w:r>
              <w:rPr>
                <w:rFonts w:ascii="Arial" w:eastAsia="Times New Roman" w:hAnsi="Arial" w:cs="Times New Roman"/>
                <w:kern w:val="1"/>
                <w:sz w:val="20"/>
                <w:szCs w:val="20"/>
                <w:lang w:eastAsia="ar-SA"/>
              </w:rPr>
              <w:t xml:space="preserve"> of fullerenes</w:t>
            </w:r>
            <w:r w:rsidR="00032939">
              <w:rPr>
                <w:rFonts w:ascii="Arial" w:eastAsia="Times New Roman" w:hAnsi="Arial" w:cs="Times New Roman"/>
                <w:kern w:val="1"/>
                <w:sz w:val="20"/>
                <w:szCs w:val="20"/>
                <w:lang w:eastAsia="ar-SA"/>
              </w:rPr>
              <w:t xml:space="preserve"> and nanotubes. </w:t>
            </w:r>
            <w:r w:rsidR="00032939">
              <w:rPr>
                <w:rFonts w:ascii="Arial" w:eastAsia="Times New Roman" w:hAnsi="Arial" w:cs="Times New Roman"/>
                <w:kern w:val="1"/>
                <w:sz w:val="20"/>
                <w:szCs w:val="20"/>
                <w:lang w:eastAsia="ar-SA"/>
              </w:rPr>
              <w:lastRenderedPageBreak/>
              <w:t>D</w:t>
            </w:r>
            <w:r w:rsidR="0072196D">
              <w:rPr>
                <w:rFonts w:ascii="Arial" w:eastAsia="Times New Roman" w:hAnsi="Arial" w:cs="Times New Roman"/>
                <w:kern w:val="1"/>
                <w:sz w:val="20"/>
                <w:szCs w:val="20"/>
                <w:lang w:eastAsia="ar-SA"/>
              </w:rPr>
              <w:t xml:space="preserve">iscuss what properties they think they might have. </w:t>
            </w:r>
          </w:p>
          <w:p w:rsidR="008C04E4" w:rsidRPr="008C04E4" w:rsidRDefault="008C04E4" w:rsidP="00937809">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Extended writing:</w:t>
            </w:r>
            <w:r w:rsidRPr="008C04E4">
              <w:rPr>
                <w:rFonts w:ascii="Arial" w:eastAsia="Times New Roman" w:hAnsi="Arial" w:cs="Times New Roman"/>
                <w:b/>
                <w:kern w:val="1"/>
                <w:sz w:val="20"/>
                <w:szCs w:val="20"/>
                <w:lang w:eastAsia="ar-SA"/>
              </w:rPr>
              <w:t xml:space="preserve"> </w:t>
            </w:r>
            <w:r w:rsidRPr="008C04E4">
              <w:rPr>
                <w:rFonts w:ascii="Arial" w:eastAsia="Times New Roman" w:hAnsi="Arial" w:cs="Times New Roman"/>
                <w:kern w:val="1"/>
                <w:sz w:val="20"/>
                <w:szCs w:val="20"/>
                <w:lang w:eastAsia="ar-SA"/>
              </w:rPr>
              <w:t>des</w:t>
            </w:r>
            <w:r w:rsidR="004E7B5C">
              <w:rPr>
                <w:rFonts w:ascii="Arial" w:eastAsia="Times New Roman" w:hAnsi="Arial" w:cs="Times New Roman"/>
                <w:kern w:val="1"/>
                <w:sz w:val="20"/>
                <w:szCs w:val="20"/>
                <w:lang w:eastAsia="ar-SA"/>
              </w:rPr>
              <w:t xml:space="preserve">cribe the history of fullerenes </w:t>
            </w:r>
            <w:r w:rsidR="007D5B16">
              <w:rPr>
                <w:rFonts w:ascii="Arial" w:eastAsia="Times New Roman" w:hAnsi="Arial" w:cs="Times New Roman"/>
                <w:kern w:val="1"/>
                <w:sz w:val="20"/>
                <w:szCs w:val="20"/>
                <w:lang w:eastAsia="ar-SA"/>
              </w:rPr>
              <w:t>and suggest future applications</w:t>
            </w:r>
            <w:r w:rsidR="004E7B5C">
              <w:rPr>
                <w:rFonts w:ascii="Arial" w:eastAsia="Times New Roman" w:hAnsi="Arial" w:cs="Times New Roman"/>
                <w:kern w:val="1"/>
                <w:sz w:val="20"/>
                <w:szCs w:val="20"/>
                <w:lang w:eastAsia="ar-SA"/>
              </w:rPr>
              <w:t>.</w:t>
            </w:r>
          </w:p>
        </w:tc>
        <w:tc>
          <w:tcPr>
            <w:tcW w:w="818" w:type="pct"/>
            <w:tcBorders>
              <w:top w:val="single" w:sz="4" w:space="0" w:color="000000"/>
              <w:left w:val="single" w:sz="4" w:space="0" w:color="000000"/>
              <w:bottom w:val="single" w:sz="4" w:space="0" w:color="000000"/>
            </w:tcBorders>
            <w:shd w:val="clear" w:color="auto" w:fill="auto"/>
          </w:tcPr>
          <w:p w:rsidR="008C04E4" w:rsidRPr="008C04E4" w:rsidRDefault="0072196D" w:rsidP="00937809">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lastRenderedPageBreak/>
              <w:t xml:space="preserve">Model the structure of fullerenes and </w:t>
            </w:r>
            <w:r>
              <w:rPr>
                <w:rFonts w:ascii="Arial" w:eastAsia="Times New Roman" w:hAnsi="Arial" w:cs="Arial"/>
                <w:kern w:val="1"/>
                <w:sz w:val="20"/>
                <w:szCs w:val="20"/>
                <w:lang w:eastAsia="ar-SA"/>
              </w:rPr>
              <w:lastRenderedPageBreak/>
              <w:t xml:space="preserve">nanotubes </w:t>
            </w:r>
            <w:r w:rsidRPr="008C04E4">
              <w:rPr>
                <w:rFonts w:ascii="Arial" w:eastAsia="Times New Roman" w:hAnsi="Arial" w:cs="Arial"/>
                <w:kern w:val="1"/>
                <w:sz w:val="20"/>
                <w:szCs w:val="20"/>
                <w:lang w:eastAsia="ar-SA"/>
              </w:rPr>
              <w:t xml:space="preserve">using model kits </w:t>
            </w:r>
          </w:p>
          <w:p w:rsidR="008C04E4" w:rsidRPr="008C04E4" w:rsidRDefault="008C04E4" w:rsidP="00937809">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 xml:space="preserve">Research </w:t>
            </w:r>
            <w:r w:rsidR="00127435">
              <w:rPr>
                <w:rFonts w:ascii="Arial" w:eastAsia="Times New Roman" w:hAnsi="Arial" w:cs="Arial"/>
                <w:kern w:val="1"/>
                <w:sz w:val="20"/>
                <w:szCs w:val="20"/>
                <w:lang w:eastAsia="ar-SA"/>
              </w:rPr>
              <w:t xml:space="preserve">properties and </w:t>
            </w:r>
            <w:r w:rsidRPr="008C04E4">
              <w:rPr>
                <w:rFonts w:ascii="Arial" w:eastAsia="Times New Roman" w:hAnsi="Arial" w:cs="Arial"/>
                <w:kern w:val="1"/>
                <w:sz w:val="20"/>
                <w:szCs w:val="20"/>
                <w:lang w:eastAsia="ar-SA"/>
              </w:rPr>
              <w:t>uses of fullerenes</w:t>
            </w:r>
            <w:r w:rsidR="00127435">
              <w:rPr>
                <w:rFonts w:ascii="Arial" w:eastAsia="Times New Roman" w:hAnsi="Arial" w:cs="Arial"/>
                <w:kern w:val="1"/>
                <w:sz w:val="20"/>
                <w:szCs w:val="20"/>
                <w:lang w:eastAsia="ar-SA"/>
              </w:rPr>
              <w:t xml:space="preserve"> and nanotubes</w:t>
            </w:r>
            <w:r w:rsidRPr="008C04E4">
              <w:rPr>
                <w:rFonts w:ascii="Arial" w:eastAsia="Times New Roman" w:hAnsi="Arial" w:cs="Arial"/>
                <w:kern w:val="1"/>
                <w:sz w:val="20"/>
                <w:szCs w:val="20"/>
                <w:lang w:eastAsia="ar-SA"/>
              </w:rPr>
              <w:t>.</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rsidR="008C04E4" w:rsidRPr="00937809" w:rsidRDefault="008C04E4" w:rsidP="00937809">
            <w:pPr>
              <w:suppressAutoHyphens/>
              <w:spacing w:after="120" w:line="260" w:lineRule="atLeast"/>
              <w:rPr>
                <w:rFonts w:ascii="Arial" w:eastAsia="Times New Roman" w:hAnsi="Arial" w:cs="Times New Roman"/>
                <w:kern w:val="1"/>
                <w:szCs w:val="24"/>
                <w:lang w:eastAsia="ar-SA"/>
              </w:rPr>
            </w:pPr>
            <w:r w:rsidRPr="00937809">
              <w:rPr>
                <w:rFonts w:ascii="Arial" w:eastAsia="Times New Roman" w:hAnsi="Arial" w:cs="Arial"/>
                <w:kern w:val="1"/>
                <w:sz w:val="20"/>
                <w:szCs w:val="20"/>
                <w:lang w:eastAsia="ar-SA"/>
              </w:rPr>
              <w:lastRenderedPageBreak/>
              <w:t>Video clips:</w:t>
            </w:r>
          </w:p>
          <w:p w:rsidR="008C04E4" w:rsidRPr="00937809" w:rsidRDefault="0051687E" w:rsidP="00937809">
            <w:pPr>
              <w:suppressAutoHyphens/>
              <w:spacing w:after="120" w:line="260" w:lineRule="atLeast"/>
              <w:rPr>
                <w:rFonts w:ascii="Arial" w:eastAsia="Times New Roman" w:hAnsi="Arial" w:cs="Arial"/>
                <w:kern w:val="1"/>
                <w:sz w:val="20"/>
                <w:szCs w:val="20"/>
                <w:lang w:eastAsia="ar-SA"/>
              </w:rPr>
            </w:pPr>
            <w:hyperlink r:id="rId14" w:history="1">
              <w:r w:rsidR="008C04E4" w:rsidRPr="00937809">
                <w:rPr>
                  <w:rFonts w:ascii="Arial" w:eastAsia="Times New Roman" w:hAnsi="Arial" w:cs="Arial"/>
                  <w:color w:val="0000FF"/>
                  <w:kern w:val="1"/>
                  <w:sz w:val="20"/>
                  <w:szCs w:val="20"/>
                  <w:u w:val="single"/>
                </w:rPr>
                <w:t>BBC Bitesize Discovery and uses of graphene</w:t>
              </w:r>
            </w:hyperlink>
            <w:r w:rsidR="008C04E4" w:rsidRPr="00937809">
              <w:rPr>
                <w:rFonts w:ascii="Arial" w:eastAsia="Times New Roman" w:hAnsi="Arial" w:cs="Arial"/>
                <w:kern w:val="1"/>
                <w:sz w:val="20"/>
                <w:szCs w:val="20"/>
                <w:lang w:eastAsia="ar-SA"/>
              </w:rPr>
              <w:t xml:space="preserve"> </w:t>
            </w:r>
          </w:p>
          <w:p w:rsidR="008C04E4" w:rsidRPr="00937809" w:rsidRDefault="008C04E4" w:rsidP="00937809">
            <w:pPr>
              <w:suppressAutoHyphens/>
              <w:spacing w:after="120" w:line="260" w:lineRule="atLeast"/>
              <w:rPr>
                <w:rFonts w:ascii="Arial" w:eastAsia="Times New Roman" w:hAnsi="Arial" w:cs="Times New Roman"/>
                <w:kern w:val="1"/>
                <w:szCs w:val="24"/>
                <w:lang w:eastAsia="ar-SA"/>
              </w:rPr>
            </w:pPr>
            <w:r w:rsidRPr="00937809">
              <w:rPr>
                <w:rFonts w:ascii="Arial" w:eastAsia="Times New Roman" w:hAnsi="Arial" w:cs="Arial"/>
                <w:kern w:val="1"/>
                <w:sz w:val="20"/>
                <w:szCs w:val="20"/>
                <w:lang w:eastAsia="ar-SA"/>
              </w:rPr>
              <w:t xml:space="preserve">YouTube: </w:t>
            </w:r>
            <w:hyperlink r:id="rId15" w:history="1">
              <w:r w:rsidRPr="00937809">
                <w:rPr>
                  <w:rFonts w:ascii="Arial" w:eastAsia="Times New Roman" w:hAnsi="Arial" w:cs="Arial"/>
                  <w:color w:val="0000FF"/>
                  <w:kern w:val="1"/>
                  <w:sz w:val="20"/>
                  <w:szCs w:val="20"/>
                  <w:u w:val="single"/>
                </w:rPr>
                <w:t>Bucky Balls, Graphene and Nano Tubes</w:t>
              </w:r>
            </w:hyperlink>
          </w:p>
          <w:p w:rsidR="008C04E4" w:rsidRPr="008C04E4" w:rsidRDefault="0051687E" w:rsidP="00937809">
            <w:pPr>
              <w:suppressAutoHyphens/>
              <w:spacing w:after="120" w:line="260" w:lineRule="atLeast"/>
              <w:rPr>
                <w:rFonts w:ascii="Arial" w:eastAsia="Times New Roman" w:hAnsi="Arial" w:cs="Times New Roman"/>
                <w:kern w:val="1"/>
                <w:sz w:val="20"/>
                <w:szCs w:val="20"/>
                <w:lang w:eastAsia="ar-SA"/>
              </w:rPr>
            </w:pPr>
            <w:hyperlink r:id="rId16" w:history="1">
              <w:r w:rsidR="00127435" w:rsidRPr="00127435">
                <w:rPr>
                  <w:rStyle w:val="Hyperlink"/>
                  <w:rFonts w:ascii="Arial" w:eastAsia="Times New Roman" w:hAnsi="Arial" w:cs="Times New Roman"/>
                  <w:kern w:val="1"/>
                  <w:sz w:val="20"/>
                  <w:szCs w:val="20"/>
                  <w:lang w:eastAsia="ar-SA"/>
                </w:rPr>
                <w:t>Britannica article ‘Fullerene: Chemical compound’</w:t>
              </w:r>
            </w:hyperlink>
          </w:p>
          <w:p w:rsidR="008C04E4" w:rsidRPr="008C04E4" w:rsidRDefault="009F23D8" w:rsidP="00CE4377">
            <w:pPr>
              <w:suppressAutoHyphens/>
              <w:spacing w:after="120" w:line="260" w:lineRule="atLeast"/>
              <w:rPr>
                <w:rFonts w:ascii="Arial" w:eastAsia="Times New Roman" w:hAnsi="Arial" w:cs="Times New Roman"/>
                <w:kern w:val="1"/>
                <w:szCs w:val="24"/>
                <w:lang w:eastAsia="ar-SA"/>
              </w:rPr>
            </w:pPr>
            <w:r w:rsidRPr="009F23D8">
              <w:rPr>
                <w:rFonts w:ascii="Arial" w:eastAsia="Times New Roman" w:hAnsi="Arial" w:cs="Arial"/>
                <w:kern w:val="1"/>
                <w:sz w:val="20"/>
                <w:szCs w:val="20"/>
                <w:lang w:eastAsia="ar-SA"/>
              </w:rPr>
              <w:t>RSC resource ‘</w:t>
            </w:r>
            <w:hyperlink r:id="rId17" w:history="1">
              <w:r w:rsidRPr="009F23D8">
                <w:rPr>
                  <w:rStyle w:val="Hyperlink"/>
                  <w:rFonts w:ascii="Arial" w:eastAsia="Times New Roman" w:hAnsi="Arial" w:cs="Arial"/>
                  <w:kern w:val="1"/>
                  <w:sz w:val="20"/>
                  <w:szCs w:val="20"/>
                  <w:lang w:eastAsia="ar-SA"/>
                </w:rPr>
                <w:t>Allotropes of Carbon’</w:t>
              </w:r>
              <w:r w:rsidR="00CE4377">
                <w:rPr>
                  <w:rStyle w:val="Hyperlink"/>
                  <w:rFonts w:ascii="Arial" w:eastAsia="Times New Roman" w:hAnsi="Arial" w:cs="Arial"/>
                  <w:kern w:val="1"/>
                  <w:sz w:val="20"/>
                  <w:szCs w:val="20"/>
                  <w:lang w:eastAsia="ar-SA"/>
                </w:rPr>
                <w:t xml:space="preserve"> </w:t>
              </w:r>
              <w:r w:rsidRPr="009F23D8">
                <w:rPr>
                  <w:rStyle w:val="Hyperlink"/>
                  <w:rFonts w:ascii="Arial" w:eastAsia="Times New Roman" w:hAnsi="Arial" w:cs="Arial"/>
                  <w:kern w:val="1"/>
                  <w:sz w:val="20"/>
                  <w:szCs w:val="20"/>
                  <w:lang w:eastAsia="ar-SA"/>
                </w:rPr>
                <w:t>including video clips from RI Christmas lectures</w:t>
              </w:r>
            </w:hyperlink>
          </w:p>
        </w:tc>
      </w:tr>
      <w:tr w:rsidR="008C04E4" w:rsidRPr="008C04E4" w:rsidTr="00CE4377">
        <w:tc>
          <w:tcPr>
            <w:tcW w:w="325" w:type="pct"/>
            <w:tcBorders>
              <w:top w:val="single" w:sz="4" w:space="0" w:color="000000"/>
              <w:left w:val="single" w:sz="4" w:space="0" w:color="000000"/>
              <w:bottom w:val="single" w:sz="4" w:space="0" w:color="000000"/>
            </w:tcBorders>
            <w:shd w:val="clear" w:color="auto" w:fill="auto"/>
          </w:tcPr>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lastRenderedPageBreak/>
              <w:t>4.8.1.2</w:t>
            </w:r>
          </w:p>
        </w:tc>
        <w:tc>
          <w:tcPr>
            <w:tcW w:w="962" w:type="pct"/>
            <w:tcBorders>
              <w:top w:val="single" w:sz="4" w:space="0" w:color="000000"/>
              <w:left w:val="single" w:sz="4" w:space="0" w:color="000000"/>
              <w:bottom w:val="single" w:sz="4" w:space="0" w:color="000000"/>
            </w:tcBorders>
            <w:shd w:val="clear" w:color="auto" w:fill="auto"/>
          </w:tcPr>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Crude oil is a finite resource found in rocks. Crude oil is the remains of an ancient biomass consisting mainly of plankton that was buried in mud. </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Crude oil is a mixture of a very large number of compounds. Most of the compounds in crude oil are hydrocarbons, which are molecules made up of hydrogen and carbon atoms only. </w:t>
            </w:r>
          </w:p>
          <w:p w:rsidR="008C04E4" w:rsidRPr="008C04E4" w:rsidRDefault="008C04E4" w:rsidP="004D4617">
            <w:pPr>
              <w:suppressAutoHyphens/>
              <w:spacing w:after="120" w:line="260" w:lineRule="atLeast"/>
              <w:rPr>
                <w:rFonts w:ascii="Arial" w:eastAsia="Times New Roman" w:hAnsi="Arial" w:cs="Times New Roman"/>
                <w:kern w:val="1"/>
                <w:szCs w:val="24"/>
                <w:lang w:eastAsia="ar-SA"/>
              </w:rPr>
            </w:pPr>
            <w:r w:rsidRPr="008C04E4">
              <w:rPr>
                <w:rFonts w:ascii="Arial" w:eastAsia="Times New Roman" w:hAnsi="Arial" w:cs="Times New Roman"/>
                <w:kern w:val="1"/>
                <w:sz w:val="20"/>
                <w:szCs w:val="20"/>
                <w:lang w:eastAsia="ar-SA"/>
              </w:rPr>
              <w:t>Alkane molecules can be represented in the following forms: C</w:t>
            </w:r>
            <w:r w:rsidRPr="008C04E4">
              <w:rPr>
                <w:rFonts w:ascii="Arial" w:eastAsia="Times New Roman" w:hAnsi="Arial" w:cs="Times New Roman"/>
                <w:kern w:val="1"/>
                <w:sz w:val="20"/>
                <w:szCs w:val="20"/>
                <w:vertAlign w:val="subscript"/>
                <w:lang w:eastAsia="ar-SA"/>
              </w:rPr>
              <w:t>2</w:t>
            </w:r>
            <w:r w:rsidRPr="008C04E4">
              <w:rPr>
                <w:rFonts w:ascii="Arial" w:eastAsia="Times New Roman" w:hAnsi="Arial" w:cs="Times New Roman"/>
                <w:kern w:val="1"/>
                <w:sz w:val="20"/>
                <w:szCs w:val="20"/>
                <w:lang w:eastAsia="ar-SA"/>
              </w:rPr>
              <w:t>H</w:t>
            </w:r>
            <w:r w:rsidRPr="008C04E4">
              <w:rPr>
                <w:rFonts w:ascii="Arial" w:eastAsia="Times New Roman" w:hAnsi="Arial" w:cs="Times New Roman"/>
                <w:kern w:val="1"/>
                <w:sz w:val="20"/>
                <w:szCs w:val="20"/>
                <w:vertAlign w:val="subscript"/>
                <w:lang w:eastAsia="ar-SA"/>
              </w:rPr>
              <w:t xml:space="preserve">6 </w:t>
            </w:r>
            <w:r w:rsidRPr="008C04E4">
              <w:rPr>
                <w:rFonts w:ascii="Arial" w:eastAsia="Times New Roman" w:hAnsi="Arial" w:cs="Times New Roman"/>
                <w:kern w:val="1"/>
                <w:sz w:val="20"/>
                <w:szCs w:val="20"/>
                <w:lang w:eastAsia="ar-SA"/>
              </w:rPr>
              <w:t xml:space="preserve">or </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noProof/>
                <w:kern w:val="1"/>
                <w:szCs w:val="24"/>
                <w:lang w:eastAsia="en-GB"/>
              </w:rPr>
              <w:drawing>
                <wp:inline distT="0" distB="0" distL="0" distR="0" wp14:anchorId="5AA3DD94" wp14:editId="5B78704C">
                  <wp:extent cx="10287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solidFill>
                            <a:srgbClr val="FFFFFF"/>
                          </a:solidFill>
                          <a:ln>
                            <a:noFill/>
                          </a:ln>
                        </pic:spPr>
                      </pic:pic>
                    </a:graphicData>
                  </a:graphic>
                </wp:inline>
              </w:drawing>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Knowledge of the names of specific alkanes other than methane, ethane, propane and butane is not</w:t>
            </w:r>
            <w:r w:rsidR="00F8559A">
              <w:rPr>
                <w:rFonts w:ascii="Arial" w:eastAsia="Times New Roman" w:hAnsi="Arial" w:cs="Times New Roman"/>
                <w:kern w:val="1"/>
                <w:sz w:val="20"/>
                <w:szCs w:val="20"/>
                <w:lang w:eastAsia="ar-SA"/>
              </w:rPr>
              <w:t xml:space="preserve"> required.</w:t>
            </w:r>
          </w:p>
        </w:tc>
        <w:tc>
          <w:tcPr>
            <w:tcW w:w="770" w:type="pct"/>
            <w:tcBorders>
              <w:top w:val="single" w:sz="4" w:space="0" w:color="000000"/>
              <w:left w:val="single" w:sz="4" w:space="0" w:color="000000"/>
              <w:bottom w:val="single" w:sz="4" w:space="0" w:color="000000"/>
            </w:tcBorders>
            <w:shd w:val="clear" w:color="auto" w:fill="auto"/>
          </w:tcPr>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Recall that crude oil is a main source of hydrocarbons and is a feedstock for the petrochemical industry. </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Recognise that crude oil is a finite resource. </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Recall that carbon can form four covalent bonds.</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Explain that the vast array of natural and synthetic organic compounds occur due to the ability of carbon to form families of similar compounds, chains and rings. </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Describe the fractions as largely a mixture of compounds of formula C</w:t>
            </w:r>
            <w:r w:rsidRPr="008C04E4">
              <w:rPr>
                <w:rFonts w:ascii="Arial" w:eastAsia="Times New Roman" w:hAnsi="Arial" w:cs="Times New Roman"/>
                <w:kern w:val="1"/>
                <w:sz w:val="20"/>
                <w:szCs w:val="20"/>
                <w:vertAlign w:val="subscript"/>
                <w:lang w:eastAsia="ar-SA"/>
              </w:rPr>
              <w:t>n</w:t>
            </w:r>
            <w:r w:rsidRPr="008C04E4">
              <w:rPr>
                <w:rFonts w:ascii="Arial" w:eastAsia="Times New Roman" w:hAnsi="Arial" w:cs="Times New Roman"/>
                <w:kern w:val="1"/>
                <w:sz w:val="20"/>
                <w:szCs w:val="20"/>
                <w:lang w:eastAsia="ar-SA"/>
              </w:rPr>
              <w:t>H</w:t>
            </w:r>
            <w:r w:rsidRPr="008C04E4">
              <w:rPr>
                <w:rFonts w:ascii="Arial" w:eastAsia="Times New Roman" w:hAnsi="Arial" w:cs="Times New Roman"/>
                <w:kern w:val="1"/>
                <w:sz w:val="20"/>
                <w:szCs w:val="20"/>
                <w:vertAlign w:val="subscript"/>
                <w:lang w:eastAsia="ar-SA"/>
              </w:rPr>
              <w:t xml:space="preserve">2n+2 </w:t>
            </w:r>
            <w:r w:rsidRPr="008C04E4">
              <w:rPr>
                <w:rFonts w:ascii="Arial" w:eastAsia="Times New Roman" w:hAnsi="Arial" w:cs="Times New Roman"/>
                <w:kern w:val="1"/>
                <w:sz w:val="20"/>
                <w:szCs w:val="20"/>
                <w:lang w:eastAsia="ar-SA"/>
              </w:rPr>
              <w:t>which are members of the alkane homologous series.</w:t>
            </w:r>
          </w:p>
        </w:tc>
        <w:tc>
          <w:tcPr>
            <w:tcW w:w="391" w:type="pct"/>
            <w:tcBorders>
              <w:top w:val="single" w:sz="4" w:space="0" w:color="000000"/>
              <w:left w:val="single" w:sz="4" w:space="0" w:color="000000"/>
              <w:bottom w:val="single" w:sz="4" w:space="0" w:color="000000"/>
            </w:tcBorders>
            <w:shd w:val="clear" w:color="auto" w:fill="auto"/>
          </w:tcPr>
          <w:p w:rsidR="008C04E4" w:rsidRPr="008C04E4" w:rsidRDefault="002B787E" w:rsidP="003877AA">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1004" w:type="pct"/>
            <w:tcBorders>
              <w:top w:val="single" w:sz="4" w:space="0" w:color="000000"/>
              <w:left w:val="single" w:sz="4" w:space="0" w:color="000000"/>
              <w:bottom w:val="single" w:sz="4" w:space="0" w:color="000000"/>
            </w:tcBorders>
            <w:shd w:val="clear" w:color="auto" w:fill="auto"/>
          </w:tcPr>
          <w:p w:rsidR="00F97A60" w:rsidRPr="00F97A60" w:rsidRDefault="008C04E4" w:rsidP="00F97A60">
            <w:pPr>
              <w:spacing w:line="240" w:lineRule="auto"/>
              <w:rPr>
                <w:rFonts w:ascii="Arial" w:eastAsia="Times New Roman" w:hAnsi="Arial" w:cs="Arial"/>
                <w:bCs/>
                <w:sz w:val="20"/>
                <w:szCs w:val="20"/>
                <w:lang w:eastAsia="en-GB"/>
              </w:rPr>
            </w:pPr>
            <w:r w:rsidRPr="008C04E4">
              <w:rPr>
                <w:rFonts w:ascii="Arial" w:eastAsia="Times New Roman" w:hAnsi="Arial" w:cs="Times New Roman"/>
                <w:kern w:val="1"/>
                <w:sz w:val="20"/>
                <w:szCs w:val="20"/>
                <w:lang w:eastAsia="ar-SA"/>
              </w:rPr>
              <w:t>Explain what is meant by the formula</w:t>
            </w:r>
            <w:r w:rsidR="008A3F1E">
              <w:rPr>
                <w:rFonts w:ascii="Arial" w:eastAsia="Times New Roman" w:hAnsi="Arial" w:cs="Times New Roman"/>
                <w:kern w:val="1"/>
                <w:sz w:val="20"/>
                <w:szCs w:val="20"/>
                <w:lang w:eastAsia="ar-SA"/>
              </w:rPr>
              <w:t xml:space="preserve"> C</w:t>
            </w:r>
            <w:r w:rsidR="008A3F1E" w:rsidRPr="008A3F1E">
              <w:rPr>
                <w:rFonts w:ascii="Arial" w:eastAsia="Times New Roman" w:hAnsi="Arial" w:cs="Times New Roman"/>
                <w:kern w:val="1"/>
                <w:sz w:val="20"/>
                <w:szCs w:val="20"/>
                <w:vertAlign w:val="subscript"/>
                <w:lang w:eastAsia="ar-SA"/>
              </w:rPr>
              <w:t>n</w:t>
            </w:r>
            <w:r w:rsidR="008A3F1E">
              <w:rPr>
                <w:rFonts w:ascii="Arial" w:eastAsia="Times New Roman" w:hAnsi="Arial" w:cs="Times New Roman"/>
                <w:kern w:val="1"/>
                <w:sz w:val="20"/>
                <w:szCs w:val="20"/>
                <w:lang w:eastAsia="ar-SA"/>
              </w:rPr>
              <w:t>H</w:t>
            </w:r>
            <w:r w:rsidR="008A3F1E" w:rsidRPr="008A3F1E">
              <w:rPr>
                <w:rFonts w:ascii="Arial" w:eastAsia="Times New Roman" w:hAnsi="Arial" w:cs="Times New Roman"/>
                <w:kern w:val="1"/>
                <w:sz w:val="20"/>
                <w:szCs w:val="20"/>
                <w:vertAlign w:val="subscript"/>
                <w:lang w:eastAsia="ar-SA"/>
              </w:rPr>
              <w:t>2n+2</w:t>
            </w:r>
            <w:r w:rsidRPr="008C04E4">
              <w:rPr>
                <w:rFonts w:ascii="Arial" w:eastAsia="Times New Roman" w:hAnsi="Arial" w:cs="Times New Roman"/>
                <w:kern w:val="1"/>
                <w:sz w:val="20"/>
                <w:szCs w:val="20"/>
                <w:lang w:eastAsia="ar-SA"/>
              </w:rPr>
              <w:t xml:space="preserve"> </w:t>
            </w:r>
          </w:p>
          <w:p w:rsidR="008C04E4" w:rsidRPr="00BD0F31" w:rsidRDefault="00762CB1" w:rsidP="004D4617">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 xml:space="preserve">Ask pupils to suggest what </w:t>
            </w:r>
            <w:r w:rsidR="00B27683" w:rsidRPr="00B27683">
              <w:rPr>
                <w:rFonts w:ascii="Arial" w:eastAsia="Times New Roman" w:hAnsi="Arial" w:cs="Times New Roman"/>
                <w:kern w:val="1"/>
                <w:sz w:val="20"/>
                <w:szCs w:val="20"/>
                <w:lang w:eastAsia="ar-SA"/>
              </w:rPr>
              <w:t>stereochemistry is by looking up the definition of the root</w:t>
            </w:r>
            <w:r w:rsidR="00B27683">
              <w:rPr>
                <w:rFonts w:ascii="Arial" w:eastAsia="Times New Roman" w:hAnsi="Arial" w:cs="Times New Roman"/>
                <w:kern w:val="1"/>
                <w:sz w:val="20"/>
                <w:szCs w:val="20"/>
                <w:shd w:val="clear" w:color="auto" w:fill="FFFF00"/>
                <w:lang w:eastAsia="ar-SA"/>
              </w:rPr>
              <w:t xml:space="preserve"> </w:t>
            </w:r>
            <w:r w:rsidR="00B27683" w:rsidRPr="00B27683">
              <w:rPr>
                <w:rFonts w:ascii="Arial" w:eastAsia="Times New Roman" w:hAnsi="Arial" w:cs="Times New Roman"/>
                <w:kern w:val="1"/>
                <w:sz w:val="20"/>
                <w:szCs w:val="20"/>
                <w:lang w:eastAsia="ar-SA"/>
              </w:rPr>
              <w:t>word stereo-.</w:t>
            </w:r>
            <w:r w:rsidR="00BD0F31">
              <w:rPr>
                <w:rFonts w:ascii="Arial" w:eastAsia="Times New Roman" w:hAnsi="Arial" w:cs="Times New Roman"/>
                <w:kern w:val="1"/>
                <w:sz w:val="20"/>
                <w:szCs w:val="20"/>
                <w:lang w:eastAsia="ar-SA"/>
              </w:rPr>
              <w:t xml:space="preserve">  Then m</w:t>
            </w:r>
            <w:r w:rsidR="008C04E4" w:rsidRPr="008C04E4">
              <w:rPr>
                <w:rFonts w:ascii="Arial" w:eastAsia="Times New Roman" w:hAnsi="Arial" w:cs="Times New Roman"/>
                <w:kern w:val="1"/>
                <w:sz w:val="20"/>
                <w:szCs w:val="20"/>
                <w:lang w:eastAsia="ar-SA"/>
              </w:rPr>
              <w:t>ake molecular models and work out general formula for the alkanes.</w:t>
            </w:r>
          </w:p>
          <w:p w:rsidR="008C04E4" w:rsidRPr="008C04E4" w:rsidRDefault="00BD0F31" w:rsidP="004D4617">
            <w:pPr>
              <w:suppressAutoHyphens/>
              <w:spacing w:after="120" w:line="260" w:lineRule="atLeast"/>
              <w:rPr>
                <w:rFonts w:ascii="Arial" w:eastAsia="Times New Roman" w:hAnsi="Arial" w:cs="Times New Roman"/>
                <w:kern w:val="1"/>
                <w:sz w:val="20"/>
                <w:szCs w:val="20"/>
                <w:lang w:eastAsia="ar-SA"/>
              </w:rPr>
            </w:pPr>
            <w:r w:rsidRPr="00BD0F31">
              <w:rPr>
                <w:rFonts w:ascii="Arial" w:eastAsia="Times New Roman" w:hAnsi="Arial" w:cs="Times New Roman"/>
                <w:color w:val="000000"/>
                <w:kern w:val="1"/>
                <w:sz w:val="20"/>
                <w:szCs w:val="20"/>
                <w:lang w:eastAsia="ar-SA"/>
              </w:rPr>
              <w:t>Discussion question: h</w:t>
            </w:r>
            <w:r w:rsidR="008C04E4" w:rsidRPr="00BD0F31">
              <w:rPr>
                <w:rFonts w:ascii="Arial" w:eastAsia="Times New Roman" w:hAnsi="Arial" w:cs="Times New Roman"/>
                <w:color w:val="000000"/>
                <w:kern w:val="1"/>
                <w:sz w:val="20"/>
                <w:szCs w:val="20"/>
                <w:lang w:eastAsia="ar-SA"/>
              </w:rPr>
              <w:t>ow could the chemical synthesis of hydroc</w:t>
            </w:r>
            <w:r w:rsidR="00B27683" w:rsidRPr="00BD0F31">
              <w:rPr>
                <w:rFonts w:ascii="Arial" w:eastAsia="Times New Roman" w:hAnsi="Arial" w:cs="Times New Roman"/>
                <w:color w:val="000000"/>
                <w:kern w:val="1"/>
                <w:sz w:val="20"/>
                <w:szCs w:val="20"/>
                <w:lang w:eastAsia="ar-SA"/>
              </w:rPr>
              <w:t xml:space="preserve">arbons play a role in reducing </w:t>
            </w:r>
            <w:r w:rsidR="008C04E4" w:rsidRPr="00BD0F31">
              <w:rPr>
                <w:rFonts w:ascii="Arial" w:eastAsia="Times New Roman" w:hAnsi="Arial" w:cs="Times New Roman"/>
                <w:color w:val="000000"/>
                <w:kern w:val="1"/>
                <w:sz w:val="20"/>
                <w:szCs w:val="20"/>
                <w:lang w:eastAsia="ar-SA"/>
              </w:rPr>
              <w:t>global warming?</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Draw the covalent bonding in:</w:t>
            </w:r>
          </w:p>
          <w:p w:rsidR="008C04E4" w:rsidRPr="00CB06DF" w:rsidRDefault="008C04E4" w:rsidP="004D4617">
            <w:pPr>
              <w:pStyle w:val="ListParagraph"/>
              <w:numPr>
                <w:ilvl w:val="0"/>
                <w:numId w:val="9"/>
              </w:numPr>
              <w:spacing w:after="120" w:line="260" w:lineRule="atLeast"/>
              <w:ind w:left="318" w:hanging="284"/>
              <w:rPr>
                <w:rFonts w:ascii="Arial" w:eastAsia="Times New Roman" w:hAnsi="Arial" w:cs="Arial"/>
                <w:sz w:val="20"/>
                <w:szCs w:val="20"/>
              </w:rPr>
            </w:pPr>
            <w:r w:rsidRPr="00CB06DF">
              <w:rPr>
                <w:rFonts w:ascii="Arial" w:eastAsia="Times New Roman" w:hAnsi="Arial" w:cs="Arial"/>
                <w:sz w:val="20"/>
                <w:szCs w:val="20"/>
              </w:rPr>
              <w:t>methane</w:t>
            </w:r>
          </w:p>
          <w:p w:rsidR="008C04E4" w:rsidRPr="00CB06DF" w:rsidRDefault="008C04E4" w:rsidP="004D4617">
            <w:pPr>
              <w:pStyle w:val="ListParagraph"/>
              <w:numPr>
                <w:ilvl w:val="0"/>
                <w:numId w:val="9"/>
              </w:numPr>
              <w:spacing w:after="120" w:line="260" w:lineRule="atLeast"/>
              <w:ind w:left="318" w:hanging="284"/>
              <w:rPr>
                <w:rFonts w:ascii="Arial" w:eastAsia="Times New Roman" w:hAnsi="Arial" w:cs="Arial"/>
                <w:sz w:val="20"/>
                <w:szCs w:val="20"/>
              </w:rPr>
            </w:pPr>
            <w:r w:rsidRPr="00CB06DF">
              <w:rPr>
                <w:rFonts w:ascii="Arial" w:eastAsia="Times New Roman" w:hAnsi="Arial" w:cs="Arial"/>
                <w:sz w:val="20"/>
                <w:szCs w:val="20"/>
              </w:rPr>
              <w:t>ethane</w:t>
            </w:r>
          </w:p>
          <w:p w:rsidR="008C04E4" w:rsidRPr="00CB06DF" w:rsidRDefault="008C04E4" w:rsidP="004D4617">
            <w:pPr>
              <w:pStyle w:val="ListParagraph"/>
              <w:numPr>
                <w:ilvl w:val="0"/>
                <w:numId w:val="9"/>
              </w:numPr>
              <w:spacing w:after="120" w:line="260" w:lineRule="atLeast"/>
              <w:ind w:left="318" w:hanging="284"/>
              <w:rPr>
                <w:rFonts w:ascii="Arial" w:eastAsia="Times New Roman" w:hAnsi="Arial" w:cs="Arial"/>
                <w:sz w:val="20"/>
                <w:szCs w:val="20"/>
              </w:rPr>
            </w:pPr>
            <w:r w:rsidRPr="00CB06DF">
              <w:rPr>
                <w:rFonts w:ascii="Arial" w:eastAsia="Times New Roman" w:hAnsi="Arial" w:cs="Arial"/>
                <w:sz w:val="20"/>
                <w:szCs w:val="20"/>
              </w:rPr>
              <w:t>propane</w:t>
            </w:r>
          </w:p>
          <w:p w:rsidR="008C04E4" w:rsidRPr="00CB06DF" w:rsidRDefault="008C04E4" w:rsidP="004D4617">
            <w:pPr>
              <w:pStyle w:val="ListParagraph"/>
              <w:numPr>
                <w:ilvl w:val="0"/>
                <w:numId w:val="9"/>
              </w:numPr>
              <w:spacing w:after="120" w:line="260" w:lineRule="atLeast"/>
              <w:ind w:left="318" w:hanging="284"/>
              <w:rPr>
                <w:rFonts w:ascii="Arial" w:eastAsia="Times New Roman" w:hAnsi="Arial" w:cs="Arial"/>
                <w:sz w:val="20"/>
                <w:szCs w:val="20"/>
              </w:rPr>
            </w:pPr>
            <w:proofErr w:type="gramStart"/>
            <w:r w:rsidRPr="00CB06DF">
              <w:rPr>
                <w:rFonts w:ascii="Arial" w:eastAsia="Times New Roman" w:hAnsi="Arial" w:cs="Arial"/>
                <w:sz w:val="20"/>
                <w:szCs w:val="20"/>
              </w:rPr>
              <w:t>butane</w:t>
            </w:r>
            <w:proofErr w:type="gramEnd"/>
            <w:r w:rsidRPr="00CB06DF">
              <w:rPr>
                <w:rFonts w:ascii="Arial" w:eastAsia="Times New Roman" w:hAnsi="Arial" w:cs="Arial"/>
                <w:sz w:val="20"/>
                <w:szCs w:val="20"/>
              </w:rPr>
              <w:t>.</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BD0F31">
              <w:rPr>
                <w:rFonts w:ascii="Arial" w:eastAsia="Times New Roman" w:hAnsi="Arial" w:cs="Times New Roman"/>
                <w:kern w:val="1"/>
                <w:sz w:val="20"/>
                <w:szCs w:val="20"/>
                <w:lang w:eastAsia="ar-SA"/>
              </w:rPr>
              <w:t>Describe the strength of bonds</w:t>
            </w:r>
            <w:r w:rsidRPr="008C04E4">
              <w:rPr>
                <w:rFonts w:ascii="Arial" w:eastAsia="Times New Roman" w:hAnsi="Arial" w:cs="Times New Roman"/>
                <w:kern w:val="1"/>
                <w:sz w:val="20"/>
                <w:szCs w:val="20"/>
                <w:shd w:val="clear" w:color="auto" w:fill="FFFF00"/>
                <w:lang w:eastAsia="ar-SA"/>
              </w:rPr>
              <w:t xml:space="preserve"> </w:t>
            </w:r>
            <w:r w:rsidRPr="00BD0F31">
              <w:rPr>
                <w:rFonts w:ascii="Arial" w:eastAsia="Times New Roman" w:hAnsi="Arial" w:cs="Times New Roman"/>
                <w:kern w:val="1"/>
                <w:sz w:val="20"/>
                <w:szCs w:val="20"/>
                <w:lang w:eastAsia="ar-SA"/>
              </w:rPr>
              <w:t>within and between alkane molecules.</w:t>
            </w:r>
            <w:r w:rsidR="00BD0F31">
              <w:rPr>
                <w:rFonts w:ascii="Arial" w:eastAsia="Times New Roman" w:hAnsi="Arial" w:cs="Times New Roman"/>
                <w:kern w:val="1"/>
                <w:sz w:val="20"/>
                <w:szCs w:val="20"/>
                <w:lang w:eastAsia="ar-SA"/>
              </w:rPr>
              <w:t xml:space="preserve"> Link to the boiling points and size of alkanes.</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Define the term saturated.</w:t>
            </w:r>
          </w:p>
          <w:p w:rsidR="008C04E4" w:rsidRPr="008C04E4"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1.2, MS 5b </w:t>
            </w:r>
          </w:p>
          <w:p w:rsidR="008C04E4" w:rsidRPr="00CB06DF" w:rsidRDefault="008C04E4" w:rsidP="004D461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Recognise substances as alkanes given their formulae.</w:t>
            </w:r>
          </w:p>
        </w:tc>
        <w:tc>
          <w:tcPr>
            <w:tcW w:w="818" w:type="pct"/>
            <w:tcBorders>
              <w:top w:val="single" w:sz="4" w:space="0" w:color="000000"/>
              <w:left w:val="single" w:sz="4" w:space="0" w:color="000000"/>
              <w:bottom w:val="single" w:sz="4" w:space="0" w:color="000000"/>
            </w:tcBorders>
            <w:shd w:val="clear" w:color="auto" w:fill="auto"/>
          </w:tcPr>
          <w:p w:rsidR="008C04E4" w:rsidRPr="008C04E4" w:rsidRDefault="008C04E4" w:rsidP="004D4617">
            <w:pPr>
              <w:suppressAutoHyphens/>
              <w:spacing w:after="120" w:line="260" w:lineRule="atLeast"/>
              <w:rPr>
                <w:rFonts w:ascii="Arial" w:eastAsia="Times New Roman" w:hAnsi="Arial" w:cs="Arial"/>
                <w:kern w:val="1"/>
                <w:sz w:val="20"/>
                <w:szCs w:val="20"/>
                <w:lang w:eastAsia="ar-SA"/>
              </w:rPr>
            </w:pPr>
            <w:r w:rsidRPr="00BD0F31">
              <w:rPr>
                <w:rFonts w:ascii="Arial" w:eastAsia="Times New Roman" w:hAnsi="Arial" w:cs="Arial"/>
                <w:kern w:val="1"/>
                <w:sz w:val="20"/>
                <w:szCs w:val="20"/>
                <w:lang w:eastAsia="ar-SA"/>
              </w:rPr>
              <w:t>Show table which includes names and molecular formula of alkanes.</w:t>
            </w:r>
            <w:r w:rsidR="00BD0F31" w:rsidRPr="00BD0F31">
              <w:rPr>
                <w:rFonts w:ascii="Arial" w:eastAsia="Times New Roman" w:hAnsi="Arial" w:cs="Arial"/>
                <w:kern w:val="1"/>
                <w:sz w:val="20"/>
                <w:szCs w:val="20"/>
                <w:lang w:eastAsia="ar-SA"/>
              </w:rPr>
              <w:t xml:space="preserve"> </w:t>
            </w:r>
            <w:r w:rsidRPr="00BD0F31">
              <w:rPr>
                <w:rFonts w:ascii="Arial" w:eastAsia="Times New Roman" w:hAnsi="Arial" w:cs="Arial"/>
                <w:kern w:val="1"/>
                <w:sz w:val="20"/>
                <w:szCs w:val="20"/>
                <w:lang w:eastAsia="ar-SA"/>
              </w:rPr>
              <w:t>Pupils deduce general formula for</w:t>
            </w:r>
            <w:r w:rsidRPr="008C04E4">
              <w:rPr>
                <w:rFonts w:ascii="Arial" w:eastAsia="Times New Roman" w:hAnsi="Arial" w:cs="Arial"/>
                <w:kern w:val="1"/>
                <w:sz w:val="20"/>
                <w:szCs w:val="20"/>
                <w:shd w:val="clear" w:color="auto" w:fill="FFFF00"/>
                <w:lang w:eastAsia="ar-SA"/>
              </w:rPr>
              <w:t xml:space="preserve"> </w:t>
            </w:r>
            <w:r w:rsidRPr="00BD0F31">
              <w:rPr>
                <w:rFonts w:ascii="Arial" w:eastAsia="Times New Roman" w:hAnsi="Arial" w:cs="Arial"/>
                <w:kern w:val="1"/>
                <w:sz w:val="20"/>
                <w:szCs w:val="20"/>
                <w:lang w:eastAsia="ar-SA"/>
              </w:rPr>
              <w:t>alkanes</w:t>
            </w:r>
          </w:p>
          <w:p w:rsidR="008C04E4" w:rsidRPr="008C04E4" w:rsidRDefault="008C04E4" w:rsidP="004D4617">
            <w:pPr>
              <w:suppressAutoHyphens/>
              <w:spacing w:after="120" w:line="260" w:lineRule="atLeast"/>
              <w:rPr>
                <w:rFonts w:ascii="Arial" w:eastAsia="Times New Roman" w:hAnsi="Arial" w:cs="Arial"/>
                <w:kern w:val="1"/>
                <w:sz w:val="20"/>
                <w:szCs w:val="20"/>
                <w:shd w:val="clear" w:color="auto" w:fill="FFFF00"/>
                <w:lang w:eastAsia="ar-SA"/>
              </w:rPr>
            </w:pPr>
            <w:r w:rsidRPr="008C04E4">
              <w:rPr>
                <w:rFonts w:ascii="Arial" w:eastAsia="Times New Roman" w:hAnsi="Arial" w:cs="Arial"/>
                <w:kern w:val="1"/>
                <w:sz w:val="20"/>
                <w:szCs w:val="20"/>
                <w:lang w:eastAsia="ar-SA"/>
              </w:rPr>
              <w:t>Plot boiling points of alkanes against number of carbons. Make predictions of the boiling points of other alkanes.</w:t>
            </w:r>
          </w:p>
          <w:p w:rsidR="008C04E4" w:rsidRPr="008C04E4" w:rsidRDefault="008C04E4" w:rsidP="004D4617">
            <w:pPr>
              <w:suppressAutoHyphens/>
              <w:spacing w:after="120" w:line="260" w:lineRule="atLeast"/>
              <w:rPr>
                <w:rFonts w:ascii="Arial" w:eastAsia="Times New Roman" w:hAnsi="Arial" w:cs="Arial"/>
                <w:kern w:val="1"/>
                <w:sz w:val="20"/>
                <w:szCs w:val="20"/>
                <w:shd w:val="clear" w:color="auto" w:fill="FFFF00"/>
                <w:lang w:eastAsia="ar-SA"/>
              </w:rPr>
            </w:pPr>
            <w:r w:rsidRPr="00BD0F31">
              <w:rPr>
                <w:rFonts w:ascii="Arial" w:eastAsia="Times New Roman" w:hAnsi="Arial" w:cs="Arial"/>
                <w:kern w:val="1"/>
                <w:sz w:val="20"/>
                <w:szCs w:val="20"/>
                <w:lang w:eastAsia="ar-SA"/>
              </w:rPr>
              <w:t>Which are gases at room temperature?</w:t>
            </w:r>
          </w:p>
          <w:p w:rsidR="008C04E4" w:rsidRPr="008C04E4" w:rsidRDefault="008C04E4" w:rsidP="004D4617">
            <w:pPr>
              <w:suppressAutoHyphens/>
              <w:spacing w:after="120" w:line="260" w:lineRule="atLeast"/>
              <w:rPr>
                <w:rFonts w:ascii="Arial" w:eastAsia="Times New Roman" w:hAnsi="Arial" w:cs="Arial"/>
                <w:kern w:val="1"/>
                <w:sz w:val="20"/>
                <w:szCs w:val="20"/>
                <w:lang w:eastAsia="ar-SA"/>
              </w:rPr>
            </w:pPr>
            <w:r w:rsidRPr="00BD0F31">
              <w:rPr>
                <w:rFonts w:ascii="Arial" w:eastAsia="Times New Roman" w:hAnsi="Arial" w:cs="Arial"/>
                <w:kern w:val="1"/>
                <w:sz w:val="20"/>
                <w:szCs w:val="20"/>
                <w:lang w:eastAsia="ar-SA"/>
              </w:rPr>
              <w:t>Do all alkanes have the same properties?</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rsidR="00CE4377" w:rsidRDefault="0051687E" w:rsidP="004D4617">
            <w:pPr>
              <w:suppressAutoHyphens/>
              <w:spacing w:after="120" w:line="260" w:lineRule="atLeast"/>
              <w:rPr>
                <w:rFonts w:ascii="Arial" w:eastAsia="Times New Roman" w:hAnsi="Arial" w:cs="Arial"/>
                <w:kern w:val="1"/>
                <w:sz w:val="20"/>
                <w:szCs w:val="20"/>
                <w:lang w:eastAsia="ar-SA"/>
              </w:rPr>
            </w:pPr>
            <w:hyperlink r:id="rId19" w:history="1">
              <w:proofErr w:type="spellStart"/>
              <w:r w:rsidR="00CE4377" w:rsidRPr="00CE4377">
                <w:rPr>
                  <w:rStyle w:val="Hyperlink"/>
                  <w:rFonts w:ascii="Arial" w:eastAsia="Times New Roman" w:hAnsi="Arial" w:cs="Arial"/>
                  <w:kern w:val="1"/>
                  <w:sz w:val="20"/>
                  <w:szCs w:val="20"/>
                  <w:lang w:eastAsia="ar-SA"/>
                </w:rPr>
                <w:t>Exampro</w:t>
              </w:r>
              <w:proofErr w:type="spellEnd"/>
              <w:r w:rsidR="00CE4377" w:rsidRPr="00CE4377">
                <w:rPr>
                  <w:rStyle w:val="Hyperlink"/>
                  <w:rFonts w:ascii="Arial" w:eastAsia="Times New Roman" w:hAnsi="Arial" w:cs="Arial"/>
                  <w:kern w:val="1"/>
                  <w:sz w:val="20"/>
                  <w:szCs w:val="20"/>
                  <w:lang w:eastAsia="ar-SA"/>
                </w:rPr>
                <w:t xml:space="preserve"> user guide PowerPoint</w:t>
              </w:r>
            </w:hyperlink>
          </w:p>
          <w:p w:rsidR="00CE4377" w:rsidRDefault="00CE4377" w:rsidP="004D4617">
            <w:pPr>
              <w:suppressAutoHyphens/>
              <w:spacing w:after="120" w:line="260" w:lineRule="atLeast"/>
              <w:rPr>
                <w:rFonts w:ascii="Arial" w:eastAsia="Times New Roman" w:hAnsi="Arial" w:cs="Arial"/>
                <w:kern w:val="1"/>
                <w:sz w:val="20"/>
                <w:szCs w:val="20"/>
                <w:lang w:eastAsia="ar-SA"/>
              </w:rPr>
            </w:pPr>
          </w:p>
          <w:p w:rsidR="008C04E4" w:rsidRPr="00822F35" w:rsidRDefault="008C04E4" w:rsidP="004D4617">
            <w:pPr>
              <w:suppressAutoHyphens/>
              <w:spacing w:after="120" w:line="260" w:lineRule="atLeast"/>
              <w:rPr>
                <w:rFonts w:ascii="Arial" w:eastAsia="Times New Roman" w:hAnsi="Arial" w:cs="Arial"/>
                <w:kern w:val="1"/>
                <w:sz w:val="20"/>
                <w:szCs w:val="20"/>
                <w:shd w:val="clear" w:color="auto" w:fill="FFFF00"/>
                <w:lang w:eastAsia="ar-SA"/>
              </w:rPr>
            </w:pPr>
          </w:p>
        </w:tc>
      </w:tr>
      <w:tr w:rsidR="008C04E4" w:rsidRPr="008C04E4" w:rsidTr="00CE4377">
        <w:tc>
          <w:tcPr>
            <w:tcW w:w="325" w:type="pct"/>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4.8.1.3</w:t>
            </w:r>
          </w:p>
        </w:tc>
        <w:tc>
          <w:tcPr>
            <w:tcW w:w="962" w:type="pct"/>
            <w:tcBorders>
              <w:top w:val="single" w:sz="4" w:space="0" w:color="000000"/>
              <w:left w:val="single" w:sz="4" w:space="0" w:color="000000"/>
              <w:bottom w:val="single" w:sz="4" w:space="0" w:color="000000"/>
            </w:tcBorders>
            <w:shd w:val="clear" w:color="auto" w:fill="auto"/>
          </w:tcPr>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Some properties of hydrocarbons depend on the size of their molecules, including: </w:t>
            </w:r>
          </w:p>
          <w:p w:rsidR="00E571DE" w:rsidRDefault="00E571DE" w:rsidP="00100F47">
            <w:pPr>
              <w:pStyle w:val="ListParagraph"/>
              <w:numPr>
                <w:ilvl w:val="0"/>
                <w:numId w:val="9"/>
              </w:numPr>
              <w:spacing w:after="120" w:line="260" w:lineRule="atLeast"/>
              <w:ind w:left="318" w:hanging="284"/>
              <w:rPr>
                <w:rFonts w:ascii="Arial" w:eastAsia="Times New Roman" w:hAnsi="Arial" w:cs="Arial"/>
                <w:sz w:val="20"/>
                <w:szCs w:val="20"/>
              </w:rPr>
            </w:pPr>
            <w:r>
              <w:rPr>
                <w:rFonts w:ascii="Arial" w:eastAsia="Times New Roman" w:hAnsi="Arial" w:cs="Arial"/>
                <w:sz w:val="20"/>
                <w:szCs w:val="20"/>
              </w:rPr>
              <w:t>boiling point</w:t>
            </w:r>
          </w:p>
          <w:p w:rsidR="00E571DE" w:rsidRDefault="008C04E4" w:rsidP="00100F47">
            <w:pPr>
              <w:pStyle w:val="ListParagraph"/>
              <w:numPr>
                <w:ilvl w:val="0"/>
                <w:numId w:val="9"/>
              </w:numPr>
              <w:spacing w:after="120" w:line="260" w:lineRule="atLeast"/>
              <w:ind w:left="318" w:hanging="284"/>
              <w:rPr>
                <w:rFonts w:ascii="Arial" w:eastAsia="Times New Roman" w:hAnsi="Arial" w:cs="Arial"/>
                <w:sz w:val="20"/>
                <w:szCs w:val="20"/>
              </w:rPr>
            </w:pPr>
            <w:r w:rsidRPr="00E571DE">
              <w:rPr>
                <w:rFonts w:ascii="Arial" w:eastAsia="Times New Roman" w:hAnsi="Arial" w:cs="Arial"/>
                <w:sz w:val="20"/>
                <w:szCs w:val="20"/>
              </w:rPr>
              <w:t xml:space="preserve"> viscosity, </w:t>
            </w:r>
          </w:p>
          <w:p w:rsidR="008C04E4" w:rsidRPr="00E571DE" w:rsidRDefault="00E571DE" w:rsidP="00100F47">
            <w:pPr>
              <w:pStyle w:val="ListParagraph"/>
              <w:numPr>
                <w:ilvl w:val="0"/>
                <w:numId w:val="9"/>
              </w:numPr>
              <w:spacing w:after="120" w:line="260" w:lineRule="atLeast"/>
              <w:ind w:left="318" w:hanging="284"/>
              <w:rPr>
                <w:rFonts w:ascii="Arial" w:eastAsia="Times New Roman" w:hAnsi="Arial" w:cs="Arial"/>
                <w:sz w:val="20"/>
                <w:szCs w:val="20"/>
              </w:rPr>
            </w:pPr>
            <w:proofErr w:type="gramStart"/>
            <w:r>
              <w:rPr>
                <w:rFonts w:ascii="Arial" w:eastAsia="Times New Roman" w:hAnsi="Arial" w:cs="Arial"/>
                <w:sz w:val="20"/>
                <w:szCs w:val="20"/>
              </w:rPr>
              <w:t>flammability</w:t>
            </w:r>
            <w:proofErr w:type="gramEnd"/>
            <w:r w:rsidR="008C04E4" w:rsidRPr="00E571DE">
              <w:rPr>
                <w:rFonts w:ascii="Arial" w:eastAsia="Times New Roman" w:hAnsi="Arial" w:cs="Arial"/>
                <w:sz w:val="20"/>
                <w:szCs w:val="20"/>
              </w:rPr>
              <w:t xml:space="preserve">. </w:t>
            </w:r>
          </w:p>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These properties influence how hydrocarbons are separated and how they are used as fuels. </w:t>
            </w:r>
          </w:p>
          <w:p w:rsidR="008C04E4" w:rsidRPr="003877AA" w:rsidRDefault="008C04E4" w:rsidP="00E571DE">
            <w:pPr>
              <w:suppressAutoHyphens/>
              <w:spacing w:after="120" w:line="260" w:lineRule="atLeast"/>
              <w:rPr>
                <w:rFonts w:ascii="Arial" w:eastAsia="Times New Roman" w:hAnsi="Arial" w:cs="Arial"/>
                <w:sz w:val="20"/>
                <w:szCs w:val="20"/>
              </w:rPr>
            </w:pPr>
            <w:r w:rsidRPr="008C04E4">
              <w:rPr>
                <w:rFonts w:ascii="Arial" w:eastAsia="Times New Roman" w:hAnsi="Arial" w:cs="Times New Roman"/>
                <w:kern w:val="1"/>
                <w:sz w:val="20"/>
                <w:szCs w:val="20"/>
                <w:lang w:eastAsia="ar-SA"/>
              </w:rPr>
              <w:t>Knowledge of trends in properties</w:t>
            </w:r>
            <w:r w:rsidR="00E571DE">
              <w:rPr>
                <w:rFonts w:ascii="Arial" w:eastAsia="Times New Roman" w:hAnsi="Arial" w:cs="Times New Roman"/>
                <w:kern w:val="1"/>
                <w:sz w:val="20"/>
                <w:szCs w:val="20"/>
                <w:lang w:eastAsia="ar-SA"/>
              </w:rPr>
              <w:t xml:space="preserve"> of hydrocarbons is limited to </w:t>
            </w:r>
            <w:r w:rsidR="00E571DE">
              <w:rPr>
                <w:rFonts w:ascii="Arial" w:eastAsia="Times New Roman" w:hAnsi="Arial" w:cs="Arial"/>
                <w:sz w:val="20"/>
                <w:szCs w:val="20"/>
              </w:rPr>
              <w:t xml:space="preserve">boiling points, </w:t>
            </w:r>
            <w:r w:rsidRPr="003877AA">
              <w:rPr>
                <w:rFonts w:ascii="Arial" w:eastAsia="Times New Roman" w:hAnsi="Arial" w:cs="Arial"/>
                <w:sz w:val="20"/>
                <w:szCs w:val="20"/>
              </w:rPr>
              <w:t>viscosity</w:t>
            </w:r>
            <w:r w:rsidR="00E571DE">
              <w:rPr>
                <w:rFonts w:ascii="Arial" w:eastAsia="Times New Roman" w:hAnsi="Arial" w:cs="Arial"/>
                <w:sz w:val="20"/>
                <w:szCs w:val="20"/>
              </w:rPr>
              <w:t xml:space="preserve"> and f</w:t>
            </w:r>
            <w:r w:rsidRPr="003877AA">
              <w:rPr>
                <w:rFonts w:ascii="Arial" w:eastAsia="Times New Roman" w:hAnsi="Arial" w:cs="Arial"/>
                <w:sz w:val="20"/>
                <w:szCs w:val="20"/>
              </w:rPr>
              <w:t xml:space="preserve">lammability. </w:t>
            </w:r>
          </w:p>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The many hydrocarbons in crude oil may be separated into fractions, each of which contains molecules with a similar number of carbon atoms, by fractional distillation. </w:t>
            </w:r>
          </w:p>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The fractions can be processed to produce fuels and feedstock for the petrochemical industry. </w:t>
            </w:r>
          </w:p>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Many of the fuels on which our modern lifestyle depends such as petrol, diesel oil, kerosene, heavy fuel oil and liquefied petroleum gases, are produced from crude oil. Knowledge of the names of other specific fractions or fuels is not required.</w:t>
            </w:r>
          </w:p>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The combustion of hydrocarbon fuels releases energy. During combustion, the carbon and hydrogen in the fuels are oxidised. The complete combustion of a hydrocarbon produces carbon dioxide and water.</w:t>
            </w:r>
          </w:p>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Many useful materials on which modern life depends are produced by the petrochemical industry. These include solvents, lubricants, polymers and detergents.</w:t>
            </w:r>
          </w:p>
        </w:tc>
        <w:tc>
          <w:tcPr>
            <w:tcW w:w="770" w:type="pct"/>
            <w:tcBorders>
              <w:top w:val="single" w:sz="4" w:space="0" w:color="000000"/>
              <w:left w:val="single" w:sz="4" w:space="0" w:color="000000"/>
              <w:bottom w:val="single" w:sz="4" w:space="0" w:color="000000"/>
            </w:tcBorders>
            <w:shd w:val="clear" w:color="auto" w:fill="auto"/>
          </w:tcPr>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Write balanced equations for the complete combustion of hydrocarbons with a given formula.</w:t>
            </w:r>
          </w:p>
          <w:p w:rsidR="009511F7"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Describe and explain the separation of crude oil by fractional distillation. </w:t>
            </w:r>
          </w:p>
          <w:p w:rsidR="008C04E4" w:rsidRPr="008C04E4" w:rsidRDefault="008C04E4" w:rsidP="00100F47">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Describe, explain and exemplify the processes of fractional distillation. Explain how modern life is crucially dependent upon hydrocarbons.</w:t>
            </w:r>
          </w:p>
        </w:tc>
        <w:tc>
          <w:tcPr>
            <w:tcW w:w="391" w:type="pct"/>
            <w:tcBorders>
              <w:top w:val="single" w:sz="4" w:space="0" w:color="000000"/>
              <w:left w:val="single" w:sz="4" w:space="0" w:color="000000"/>
              <w:bottom w:val="single" w:sz="4" w:space="0" w:color="000000"/>
            </w:tcBorders>
            <w:shd w:val="clear" w:color="auto" w:fill="auto"/>
          </w:tcPr>
          <w:p w:rsidR="008C04E4" w:rsidRPr="008C04E4" w:rsidRDefault="002B787E" w:rsidP="00100F47">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2</w:t>
            </w:r>
          </w:p>
        </w:tc>
        <w:tc>
          <w:tcPr>
            <w:tcW w:w="1004" w:type="pct"/>
            <w:tcBorders>
              <w:top w:val="single" w:sz="4" w:space="0" w:color="000000"/>
              <w:left w:val="single" w:sz="4" w:space="0" w:color="000000"/>
              <w:bottom w:val="single" w:sz="4" w:space="0" w:color="000000"/>
            </w:tcBorders>
            <w:shd w:val="clear" w:color="auto" w:fill="auto"/>
          </w:tcPr>
          <w:p w:rsidR="00A47F2E" w:rsidRDefault="008C04E4" w:rsidP="00100F47">
            <w:pPr>
              <w:suppressAutoHyphens/>
              <w:snapToGrid w:val="0"/>
              <w:spacing w:after="120" w:line="260" w:lineRule="atLeast"/>
              <w:rPr>
                <w:rFonts w:ascii="Arial" w:eastAsia="Times New Roman" w:hAnsi="Arial" w:cs="Times New Roman"/>
                <w:kern w:val="1"/>
                <w:sz w:val="20"/>
                <w:szCs w:val="20"/>
                <w:lang w:eastAsia="ar-SA"/>
              </w:rPr>
            </w:pPr>
            <w:r w:rsidRPr="00A47F2E">
              <w:rPr>
                <w:rFonts w:ascii="Arial" w:eastAsia="Times New Roman" w:hAnsi="Arial" w:cs="Times New Roman"/>
                <w:kern w:val="1"/>
                <w:sz w:val="20"/>
                <w:szCs w:val="20"/>
                <w:lang w:eastAsia="ar-SA"/>
              </w:rPr>
              <w:t>Pupils list all the objects in their immediate vicinity which are manufactured from hydrocarbons.</w:t>
            </w:r>
          </w:p>
          <w:p w:rsidR="008C04E4" w:rsidRPr="00A47F2E" w:rsidRDefault="008C04E4" w:rsidP="00100F47">
            <w:pPr>
              <w:suppressAutoHyphens/>
              <w:snapToGrid w:val="0"/>
              <w:spacing w:after="120" w:line="260" w:lineRule="atLeast"/>
              <w:rPr>
                <w:rFonts w:ascii="Arial" w:eastAsia="Times New Roman" w:hAnsi="Arial" w:cs="Times New Roman"/>
                <w:kern w:val="1"/>
                <w:sz w:val="20"/>
                <w:szCs w:val="20"/>
                <w:lang w:eastAsia="ar-SA"/>
              </w:rPr>
            </w:pPr>
            <w:r w:rsidRPr="00A47F2E">
              <w:rPr>
                <w:rFonts w:ascii="Arial" w:eastAsia="Times New Roman" w:hAnsi="Arial" w:cs="Times New Roman"/>
                <w:kern w:val="1"/>
                <w:sz w:val="20"/>
                <w:szCs w:val="20"/>
                <w:lang w:eastAsia="ar-SA"/>
              </w:rPr>
              <w:t xml:space="preserve">Why is there less demand for the thicker oils </w:t>
            </w:r>
            <w:r w:rsidR="003877AA">
              <w:rPr>
                <w:rFonts w:ascii="Arial" w:eastAsia="Times New Roman" w:hAnsi="Arial" w:cs="Times New Roman"/>
                <w:kern w:val="1"/>
                <w:sz w:val="20"/>
                <w:szCs w:val="20"/>
                <w:lang w:eastAsia="ar-SA"/>
              </w:rPr>
              <w:t>that</w:t>
            </w:r>
            <w:r w:rsidRPr="00A47F2E">
              <w:rPr>
                <w:rFonts w:ascii="Arial" w:eastAsia="Times New Roman" w:hAnsi="Arial" w:cs="Times New Roman"/>
                <w:kern w:val="1"/>
                <w:sz w:val="20"/>
                <w:szCs w:val="20"/>
                <w:lang w:eastAsia="ar-SA"/>
              </w:rPr>
              <w:t xml:space="preserve"> result from fractional distillation?</w:t>
            </w:r>
          </w:p>
          <w:p w:rsidR="008C04E4" w:rsidRPr="008C04E4" w:rsidRDefault="008C04E4" w:rsidP="00100F47">
            <w:pPr>
              <w:suppressAutoHyphens/>
              <w:snapToGrid w:val="0"/>
              <w:spacing w:after="120" w:line="260" w:lineRule="atLeast"/>
              <w:rPr>
                <w:rFonts w:ascii="Arial" w:eastAsia="Times New Roman" w:hAnsi="Arial" w:cs="Times New Roman"/>
                <w:kern w:val="1"/>
                <w:sz w:val="20"/>
                <w:szCs w:val="20"/>
                <w:shd w:val="clear" w:color="auto" w:fill="FFFF00"/>
                <w:lang w:eastAsia="ar-SA"/>
              </w:rPr>
            </w:pPr>
            <w:r w:rsidRPr="00A47F2E">
              <w:rPr>
                <w:rFonts w:ascii="Arial" w:eastAsia="Times New Roman" w:hAnsi="Arial" w:cs="Times New Roman"/>
                <w:kern w:val="1"/>
                <w:sz w:val="20"/>
                <w:szCs w:val="20"/>
                <w:lang w:eastAsia="ar-SA"/>
              </w:rPr>
              <w:t xml:space="preserve">Pupils link the </w:t>
            </w:r>
            <w:r w:rsidR="009511F7">
              <w:rPr>
                <w:rFonts w:ascii="Arial" w:eastAsia="Times New Roman" w:hAnsi="Arial" w:cs="Times New Roman"/>
                <w:kern w:val="1"/>
                <w:sz w:val="20"/>
                <w:szCs w:val="20"/>
                <w:lang w:eastAsia="ar-SA"/>
              </w:rPr>
              <w:t xml:space="preserve">products of </w:t>
            </w:r>
            <w:r w:rsidR="00A47F2E">
              <w:rPr>
                <w:rFonts w:ascii="Arial" w:eastAsia="Times New Roman" w:hAnsi="Arial" w:cs="Times New Roman"/>
                <w:kern w:val="1"/>
                <w:sz w:val="20"/>
                <w:szCs w:val="20"/>
                <w:lang w:eastAsia="ar-SA"/>
              </w:rPr>
              <w:t xml:space="preserve">complete </w:t>
            </w:r>
            <w:r w:rsidRPr="00A47F2E">
              <w:rPr>
                <w:rFonts w:ascii="Arial" w:eastAsia="Times New Roman" w:hAnsi="Arial" w:cs="Times New Roman"/>
                <w:kern w:val="1"/>
                <w:sz w:val="20"/>
                <w:szCs w:val="20"/>
                <w:lang w:eastAsia="ar-SA"/>
              </w:rPr>
              <w:t>combustion of alkanes</w:t>
            </w:r>
            <w:r w:rsidR="009511F7">
              <w:rPr>
                <w:rFonts w:ascii="Arial" w:eastAsia="Times New Roman" w:hAnsi="Arial" w:cs="Times New Roman"/>
                <w:kern w:val="1"/>
                <w:sz w:val="20"/>
                <w:szCs w:val="20"/>
                <w:lang w:eastAsia="ar-SA"/>
              </w:rPr>
              <w:t xml:space="preserve"> with global warming.</w:t>
            </w:r>
          </w:p>
        </w:tc>
        <w:tc>
          <w:tcPr>
            <w:tcW w:w="818" w:type="pct"/>
            <w:tcBorders>
              <w:top w:val="single" w:sz="4" w:space="0" w:color="000000"/>
              <w:left w:val="single" w:sz="4" w:space="0" w:color="000000"/>
              <w:bottom w:val="single" w:sz="4" w:space="0" w:color="000000"/>
            </w:tcBorders>
            <w:shd w:val="clear" w:color="auto" w:fill="auto"/>
          </w:tcPr>
          <w:p w:rsidR="008C04E4" w:rsidRPr="008C04E4" w:rsidRDefault="008C04E4" w:rsidP="00100F47">
            <w:pPr>
              <w:suppressAutoHyphens/>
              <w:spacing w:after="120" w:line="260" w:lineRule="atLeast"/>
              <w:rPr>
                <w:rFonts w:ascii="Arial" w:eastAsia="Times New Roman" w:hAnsi="Arial" w:cs="Arial"/>
                <w:kern w:val="1"/>
                <w:sz w:val="20"/>
                <w:szCs w:val="20"/>
                <w:shd w:val="clear" w:color="auto" w:fill="FFFF00"/>
                <w:lang w:eastAsia="ar-SA"/>
              </w:rPr>
            </w:pPr>
            <w:r w:rsidRPr="008C04E4">
              <w:rPr>
                <w:rFonts w:ascii="Arial" w:eastAsia="Times New Roman" w:hAnsi="Arial" w:cs="Arial"/>
                <w:kern w:val="1"/>
                <w:sz w:val="20"/>
                <w:szCs w:val="20"/>
                <w:lang w:eastAsia="ar-SA"/>
              </w:rPr>
              <w:t>Investigate the properties of hydrocarbons in terms of boiling point, viscosity and flammability</w:t>
            </w:r>
            <w:r w:rsidR="009511F7">
              <w:rPr>
                <w:rFonts w:ascii="Arial" w:eastAsia="Times New Roman" w:hAnsi="Arial" w:cs="Arial"/>
                <w:kern w:val="1"/>
                <w:sz w:val="20"/>
                <w:szCs w:val="20"/>
                <w:lang w:eastAsia="ar-SA"/>
              </w:rPr>
              <w:t xml:space="preserve"> with increasing molecular size.  </w:t>
            </w:r>
            <w:r w:rsidRPr="00A47F2E">
              <w:rPr>
                <w:rFonts w:ascii="Arial" w:eastAsia="Times New Roman" w:hAnsi="Arial" w:cs="Arial"/>
                <w:kern w:val="1"/>
                <w:sz w:val="20"/>
                <w:szCs w:val="20"/>
                <w:lang w:eastAsia="ar-SA"/>
              </w:rPr>
              <w:t>Ask pupils to explain the</w:t>
            </w:r>
            <w:r w:rsidRPr="009511F7">
              <w:rPr>
                <w:rFonts w:ascii="Arial" w:eastAsia="Times New Roman" w:hAnsi="Arial" w:cs="Arial"/>
                <w:kern w:val="1"/>
                <w:sz w:val="20"/>
                <w:szCs w:val="20"/>
                <w:lang w:eastAsia="ar-SA"/>
              </w:rPr>
              <w:t xml:space="preserve"> </w:t>
            </w:r>
            <w:r w:rsidRPr="00A47F2E">
              <w:rPr>
                <w:rFonts w:ascii="Arial" w:eastAsia="Times New Roman" w:hAnsi="Arial" w:cs="Arial"/>
                <w:kern w:val="1"/>
                <w:sz w:val="20"/>
                <w:szCs w:val="20"/>
                <w:lang w:eastAsia="ar-SA"/>
              </w:rPr>
              <w:t>precautions taken during this investigation.</w:t>
            </w:r>
          </w:p>
          <w:p w:rsidR="008C04E4" w:rsidRPr="008C04E4" w:rsidRDefault="008C04E4" w:rsidP="00100F47">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Identify the products of combustion of alkanes.</w:t>
            </w:r>
          </w:p>
          <w:p w:rsidR="0095703A" w:rsidRDefault="008C04E4" w:rsidP="00100F47">
            <w:pPr>
              <w:suppressAutoHyphens/>
              <w:spacing w:after="120" w:line="260" w:lineRule="atLeast"/>
              <w:rPr>
                <w:rFonts w:ascii="Arial" w:eastAsia="Times New Roman" w:hAnsi="Arial" w:cs="Arial"/>
                <w:kern w:val="1"/>
                <w:sz w:val="20"/>
                <w:szCs w:val="20"/>
                <w:lang w:eastAsia="ar-SA"/>
              </w:rPr>
            </w:pPr>
            <w:r w:rsidRPr="00A47F2E">
              <w:rPr>
                <w:rFonts w:ascii="Arial" w:eastAsia="Times New Roman" w:hAnsi="Arial" w:cs="Arial"/>
                <w:kern w:val="1"/>
                <w:sz w:val="20"/>
                <w:szCs w:val="20"/>
                <w:lang w:eastAsia="ar-SA"/>
              </w:rPr>
              <w:t>Pupils use the whole classroom to model a</w:t>
            </w:r>
            <w:r w:rsidRPr="008C04E4">
              <w:rPr>
                <w:rFonts w:ascii="Arial" w:eastAsia="Times New Roman" w:hAnsi="Arial" w:cs="Arial"/>
                <w:kern w:val="1"/>
                <w:sz w:val="20"/>
                <w:szCs w:val="20"/>
                <w:shd w:val="clear" w:color="auto" w:fill="FFFF00"/>
                <w:lang w:eastAsia="ar-SA"/>
              </w:rPr>
              <w:t xml:space="preserve"> </w:t>
            </w:r>
            <w:r w:rsidRPr="00A47F2E">
              <w:rPr>
                <w:rFonts w:ascii="Arial" w:eastAsia="Times New Roman" w:hAnsi="Arial" w:cs="Arial"/>
                <w:kern w:val="1"/>
                <w:sz w:val="20"/>
                <w:szCs w:val="20"/>
                <w:lang w:eastAsia="ar-SA"/>
              </w:rPr>
              <w:t xml:space="preserve">fractionating column.  Points of exit for fractions provided by gaps between tables.  Pupils can be given cards </w:t>
            </w:r>
            <w:r w:rsidR="0095703A">
              <w:rPr>
                <w:rFonts w:ascii="Arial" w:eastAsia="Times New Roman" w:hAnsi="Arial" w:cs="Arial"/>
                <w:kern w:val="1"/>
                <w:sz w:val="20"/>
                <w:szCs w:val="20"/>
                <w:lang w:eastAsia="ar-SA"/>
              </w:rPr>
              <w:t>with:</w:t>
            </w:r>
          </w:p>
          <w:p w:rsidR="0095703A" w:rsidRPr="0095703A" w:rsidRDefault="0095703A" w:rsidP="00100F47">
            <w:pPr>
              <w:pStyle w:val="ListParagraph"/>
              <w:numPr>
                <w:ilvl w:val="0"/>
                <w:numId w:val="9"/>
              </w:numPr>
              <w:spacing w:after="120" w:line="260" w:lineRule="atLeast"/>
              <w:ind w:left="318" w:hanging="284"/>
              <w:rPr>
                <w:rFonts w:ascii="Arial" w:eastAsia="Times New Roman" w:hAnsi="Arial" w:cs="Arial"/>
                <w:sz w:val="20"/>
                <w:szCs w:val="20"/>
              </w:rPr>
            </w:pPr>
            <w:r>
              <w:rPr>
                <w:rFonts w:ascii="Arial" w:eastAsia="Times New Roman" w:hAnsi="Arial" w:cs="Arial"/>
                <w:kern w:val="1"/>
                <w:sz w:val="20"/>
                <w:szCs w:val="20"/>
                <w:lang w:eastAsia="ar-SA"/>
              </w:rPr>
              <w:t>na</w:t>
            </w:r>
            <w:r w:rsidRPr="0095703A">
              <w:rPr>
                <w:rFonts w:ascii="Arial" w:eastAsia="Times New Roman" w:hAnsi="Arial" w:cs="Arial"/>
                <w:sz w:val="20"/>
                <w:szCs w:val="20"/>
              </w:rPr>
              <w:t>me of fraction</w:t>
            </w:r>
          </w:p>
          <w:p w:rsidR="0095703A" w:rsidRPr="0095703A" w:rsidRDefault="0095703A" w:rsidP="00100F47">
            <w:pPr>
              <w:pStyle w:val="ListParagraph"/>
              <w:numPr>
                <w:ilvl w:val="0"/>
                <w:numId w:val="9"/>
              </w:numPr>
              <w:spacing w:after="120" w:line="260" w:lineRule="atLeast"/>
              <w:ind w:left="318" w:hanging="284"/>
              <w:rPr>
                <w:rFonts w:ascii="Arial" w:eastAsia="Times New Roman" w:hAnsi="Arial" w:cs="Arial"/>
                <w:sz w:val="20"/>
                <w:szCs w:val="20"/>
              </w:rPr>
            </w:pPr>
            <w:r w:rsidRPr="0095703A">
              <w:rPr>
                <w:rFonts w:ascii="Arial" w:eastAsia="Times New Roman" w:hAnsi="Arial" w:cs="Arial"/>
                <w:sz w:val="20"/>
                <w:szCs w:val="20"/>
              </w:rPr>
              <w:t>boiling point</w:t>
            </w:r>
          </w:p>
          <w:p w:rsidR="0095703A" w:rsidRPr="0095703A" w:rsidRDefault="0095703A" w:rsidP="00100F47">
            <w:pPr>
              <w:pStyle w:val="ListParagraph"/>
              <w:numPr>
                <w:ilvl w:val="0"/>
                <w:numId w:val="9"/>
              </w:numPr>
              <w:spacing w:after="120" w:line="260" w:lineRule="atLeast"/>
              <w:ind w:left="318" w:hanging="284"/>
              <w:rPr>
                <w:rFonts w:ascii="Arial" w:eastAsia="Times New Roman" w:hAnsi="Arial" w:cs="Arial"/>
                <w:sz w:val="20"/>
                <w:szCs w:val="20"/>
              </w:rPr>
            </w:pPr>
            <w:r w:rsidRPr="0095703A">
              <w:rPr>
                <w:rFonts w:ascii="Arial" w:eastAsia="Times New Roman" w:hAnsi="Arial" w:cs="Arial"/>
                <w:sz w:val="20"/>
                <w:szCs w:val="20"/>
              </w:rPr>
              <w:t>drawing of length of chain</w:t>
            </w:r>
          </w:p>
          <w:p w:rsidR="0095703A" w:rsidRPr="0095703A" w:rsidRDefault="008C04E4" w:rsidP="00100F47">
            <w:pPr>
              <w:pStyle w:val="ListParagraph"/>
              <w:numPr>
                <w:ilvl w:val="0"/>
                <w:numId w:val="9"/>
              </w:numPr>
              <w:spacing w:after="120" w:line="260" w:lineRule="atLeast"/>
              <w:ind w:left="318" w:hanging="284"/>
              <w:rPr>
                <w:rFonts w:ascii="Arial" w:eastAsia="Times New Roman" w:hAnsi="Arial" w:cs="Arial"/>
                <w:sz w:val="20"/>
                <w:szCs w:val="20"/>
              </w:rPr>
            </w:pPr>
            <w:proofErr w:type="gramStart"/>
            <w:r w:rsidRPr="0095703A">
              <w:rPr>
                <w:rFonts w:ascii="Arial" w:eastAsia="Times New Roman" w:hAnsi="Arial" w:cs="Arial"/>
                <w:sz w:val="20"/>
                <w:szCs w:val="20"/>
              </w:rPr>
              <w:t>molecular</w:t>
            </w:r>
            <w:proofErr w:type="gramEnd"/>
            <w:r w:rsidRPr="0095703A">
              <w:rPr>
                <w:rFonts w:ascii="Arial" w:eastAsia="Times New Roman" w:hAnsi="Arial" w:cs="Arial"/>
                <w:sz w:val="20"/>
                <w:szCs w:val="20"/>
              </w:rPr>
              <w:t xml:space="preserve"> formula.</w:t>
            </w:r>
          </w:p>
          <w:p w:rsidR="008C04E4" w:rsidRPr="008C04E4" w:rsidRDefault="008C04E4" w:rsidP="00100F47">
            <w:pPr>
              <w:suppressAutoHyphens/>
              <w:spacing w:after="120" w:line="260" w:lineRule="atLeast"/>
              <w:rPr>
                <w:rFonts w:ascii="Arial" w:eastAsia="Times New Roman" w:hAnsi="Arial" w:cs="Arial"/>
                <w:kern w:val="1"/>
                <w:sz w:val="20"/>
                <w:szCs w:val="20"/>
                <w:lang w:eastAsia="ar-SA"/>
              </w:rPr>
            </w:pPr>
            <w:r w:rsidRPr="00A47F2E">
              <w:rPr>
                <w:rFonts w:ascii="Arial" w:eastAsia="Times New Roman" w:hAnsi="Arial" w:cs="Arial"/>
                <w:kern w:val="1"/>
                <w:sz w:val="20"/>
                <w:szCs w:val="20"/>
                <w:lang w:eastAsia="ar-SA"/>
              </w:rPr>
              <w:t>Other pupils have cards which provide detail about the column</w:t>
            </w:r>
            <w:r w:rsidR="0095703A">
              <w:rPr>
                <w:rFonts w:ascii="Arial" w:eastAsia="Times New Roman" w:hAnsi="Arial" w:cs="Arial"/>
                <w:kern w:val="1"/>
                <w:sz w:val="20"/>
                <w:szCs w:val="20"/>
                <w:lang w:eastAsia="ar-SA"/>
              </w:rPr>
              <w:t xml:space="preserve">, </w:t>
            </w:r>
            <w:proofErr w:type="spellStart"/>
            <w:r w:rsidR="0095703A">
              <w:rPr>
                <w:rFonts w:ascii="Arial" w:eastAsia="Times New Roman" w:hAnsi="Arial" w:cs="Arial"/>
                <w:kern w:val="1"/>
                <w:sz w:val="20"/>
                <w:szCs w:val="20"/>
                <w:lang w:eastAsia="ar-SA"/>
              </w:rPr>
              <w:t>eg</w:t>
            </w:r>
            <w:proofErr w:type="spellEnd"/>
            <w:r w:rsidRPr="00A47F2E">
              <w:rPr>
                <w:rFonts w:ascii="Arial" w:eastAsia="Times New Roman" w:hAnsi="Arial" w:cs="Arial"/>
                <w:kern w:val="1"/>
                <w:sz w:val="20"/>
                <w:szCs w:val="20"/>
                <w:lang w:eastAsia="ar-SA"/>
              </w:rPr>
              <w:t xml:space="preserve"> 'heat source', temperatures within column.  They work together to position themselves correctly.</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rsidR="008C04E4" w:rsidRPr="008C04E4" w:rsidRDefault="008C04E4" w:rsidP="00100F47">
            <w:pPr>
              <w:suppressAutoHyphens/>
              <w:spacing w:after="120" w:line="260" w:lineRule="atLeast"/>
              <w:rPr>
                <w:rFonts w:ascii="Arial" w:eastAsia="Times New Roman" w:hAnsi="Arial" w:cs="Times New Roman"/>
                <w:kern w:val="1"/>
                <w:szCs w:val="24"/>
                <w:lang w:eastAsia="ar-SA"/>
              </w:rPr>
            </w:pPr>
            <w:r w:rsidRPr="008C04E4">
              <w:rPr>
                <w:rFonts w:ascii="Arial" w:eastAsia="Times New Roman" w:hAnsi="Arial" w:cs="Arial"/>
                <w:kern w:val="1"/>
                <w:sz w:val="20"/>
                <w:szCs w:val="20"/>
                <w:lang w:eastAsia="ar-SA"/>
              </w:rPr>
              <w:t>Video clips:</w:t>
            </w:r>
          </w:p>
          <w:p w:rsidR="008C04E4" w:rsidRPr="008C04E4" w:rsidRDefault="0051687E" w:rsidP="00100F47">
            <w:pPr>
              <w:suppressAutoHyphens/>
              <w:spacing w:after="120" w:line="260" w:lineRule="atLeast"/>
              <w:rPr>
                <w:rFonts w:ascii="Arial" w:eastAsia="Times New Roman" w:hAnsi="Arial" w:cs="Arial"/>
                <w:kern w:val="1"/>
                <w:sz w:val="20"/>
                <w:szCs w:val="20"/>
                <w:lang w:eastAsia="ar-SA"/>
              </w:rPr>
            </w:pPr>
            <w:hyperlink r:id="rId20" w:history="1">
              <w:r w:rsidR="008C04E4" w:rsidRPr="008C04E4">
                <w:rPr>
                  <w:rFonts w:ascii="Arial" w:eastAsia="Times New Roman" w:hAnsi="Arial" w:cs="Arial"/>
                  <w:color w:val="0000FF"/>
                  <w:kern w:val="1"/>
                  <w:sz w:val="20"/>
                  <w:szCs w:val="20"/>
                  <w:u w:val="single"/>
                </w:rPr>
                <w:t>BBC Bitesize Combustion of carbon</w:t>
              </w:r>
            </w:hyperlink>
          </w:p>
          <w:p w:rsidR="008C04E4" w:rsidRPr="008C04E4" w:rsidRDefault="0051687E" w:rsidP="00100F47">
            <w:pPr>
              <w:suppressAutoHyphens/>
              <w:spacing w:after="120" w:line="260" w:lineRule="atLeast"/>
              <w:rPr>
                <w:rFonts w:ascii="Arial" w:eastAsia="Times New Roman" w:hAnsi="Arial" w:cs="Times New Roman"/>
                <w:kern w:val="1"/>
                <w:sz w:val="20"/>
                <w:szCs w:val="20"/>
                <w:lang w:eastAsia="ar-SA"/>
              </w:rPr>
            </w:pPr>
            <w:hyperlink r:id="rId21" w:history="1">
              <w:r w:rsidR="008C04E4" w:rsidRPr="008C04E4">
                <w:rPr>
                  <w:rFonts w:ascii="Arial" w:eastAsia="Times New Roman" w:hAnsi="Arial" w:cs="Arial"/>
                  <w:color w:val="0000FF"/>
                  <w:kern w:val="1"/>
                  <w:sz w:val="20"/>
                  <w:szCs w:val="20"/>
                  <w:u w:val="single"/>
                </w:rPr>
                <w:t>BBC Bitesize Combustion of natural gas</w:t>
              </w:r>
            </w:hyperlink>
            <w:r w:rsidR="008C04E4" w:rsidRPr="008C04E4">
              <w:rPr>
                <w:rFonts w:ascii="Arial" w:eastAsia="Times New Roman" w:hAnsi="Arial" w:cs="Arial"/>
                <w:kern w:val="1"/>
                <w:sz w:val="20"/>
                <w:szCs w:val="20"/>
                <w:lang w:eastAsia="ar-SA"/>
              </w:rPr>
              <w:t xml:space="preserve"> </w:t>
            </w:r>
          </w:p>
          <w:p w:rsidR="00A47F2E" w:rsidRPr="003877AA" w:rsidRDefault="0051687E" w:rsidP="00100F47">
            <w:pPr>
              <w:suppressAutoHyphens/>
              <w:spacing w:after="120" w:line="260" w:lineRule="atLeast"/>
              <w:rPr>
                <w:rFonts w:ascii="Arial" w:eastAsia="Times New Roman" w:hAnsi="Arial" w:cs="Arial"/>
                <w:kern w:val="1"/>
                <w:sz w:val="20"/>
                <w:szCs w:val="20"/>
                <w:shd w:val="clear" w:color="auto" w:fill="FFFF00"/>
                <w:lang w:eastAsia="ar-SA"/>
              </w:rPr>
            </w:pPr>
            <w:hyperlink r:id="rId22" w:history="1">
              <w:r w:rsidR="00A47F2E" w:rsidRPr="00A47F2E">
                <w:rPr>
                  <w:rStyle w:val="Hyperlink"/>
                  <w:rFonts w:ascii="Arial" w:eastAsia="Times New Roman" w:hAnsi="Arial" w:cs="Arial"/>
                  <w:kern w:val="1"/>
                  <w:sz w:val="20"/>
                  <w:szCs w:val="20"/>
                  <w:lang w:eastAsia="ar-SA"/>
                </w:rPr>
                <w:t>RSC resource – Oil refining</w:t>
              </w:r>
            </w:hyperlink>
          </w:p>
          <w:p w:rsidR="008C04E4" w:rsidRPr="008C04E4" w:rsidRDefault="00BD0F31" w:rsidP="00100F47">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 xml:space="preserve">Teachit Science resource </w:t>
            </w:r>
            <w:hyperlink r:id="rId23" w:history="1">
              <w:r w:rsidRPr="00BD0F31">
                <w:rPr>
                  <w:rStyle w:val="Hyperlink"/>
                  <w:rFonts w:ascii="Arial" w:eastAsia="Times New Roman" w:hAnsi="Arial" w:cs="Times New Roman"/>
                  <w:kern w:val="1"/>
                  <w:sz w:val="20"/>
                  <w:szCs w:val="20"/>
                  <w:lang w:eastAsia="ar-SA"/>
                </w:rPr>
                <w:t>(19679)’Crude oil – fractional distillation’</w:t>
              </w:r>
            </w:hyperlink>
          </w:p>
          <w:p w:rsidR="008C04E4" w:rsidRPr="008C04E4" w:rsidRDefault="008C04E4" w:rsidP="00100F47">
            <w:pPr>
              <w:suppressAutoHyphens/>
              <w:spacing w:after="120" w:line="260" w:lineRule="atLeast"/>
              <w:rPr>
                <w:rFonts w:ascii="Arial" w:eastAsia="Times New Roman" w:hAnsi="Arial" w:cs="Times New Roman"/>
                <w:kern w:val="1"/>
                <w:szCs w:val="24"/>
                <w:lang w:eastAsia="ar-SA"/>
              </w:rPr>
            </w:pPr>
          </w:p>
        </w:tc>
      </w:tr>
      <w:tr w:rsidR="008C04E4" w:rsidRPr="008C04E4" w:rsidTr="00CE4377">
        <w:tc>
          <w:tcPr>
            <w:tcW w:w="325" w:type="pct"/>
            <w:tcBorders>
              <w:top w:val="single" w:sz="4" w:space="0" w:color="000000"/>
              <w:left w:val="single" w:sz="4" w:space="0" w:color="000000"/>
              <w:bottom w:val="single" w:sz="4" w:space="0" w:color="000000"/>
            </w:tcBorders>
            <w:shd w:val="clear" w:color="auto" w:fill="auto"/>
          </w:tcPr>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4.8.1.4</w:t>
            </w:r>
          </w:p>
        </w:tc>
        <w:tc>
          <w:tcPr>
            <w:tcW w:w="962" w:type="pct"/>
            <w:tcBorders>
              <w:top w:val="single" w:sz="4" w:space="0" w:color="000000"/>
              <w:left w:val="single" w:sz="4" w:space="0" w:color="000000"/>
              <w:bottom w:val="single" w:sz="4" w:space="0" w:color="000000"/>
            </w:tcBorders>
            <w:shd w:val="clear" w:color="auto" w:fill="auto"/>
          </w:tcPr>
          <w:p w:rsidR="009301B3"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Hydrocarbons can be broken down to produce </w:t>
            </w:r>
            <w:r w:rsidR="009301B3">
              <w:rPr>
                <w:rFonts w:ascii="Arial" w:eastAsia="Times New Roman" w:hAnsi="Arial" w:cs="Times New Roman"/>
                <w:kern w:val="1"/>
                <w:sz w:val="20"/>
                <w:szCs w:val="20"/>
                <w:lang w:eastAsia="ar-SA"/>
              </w:rPr>
              <w:t>smaller, more useful molecules by catalytic cracking or by steam cracking.</w:t>
            </w:r>
          </w:p>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The products of cracking include alkanes and another type of hydrocarbon called alkenes. </w:t>
            </w:r>
          </w:p>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Recall of the formulae or names of individual alkenes, other than </w:t>
            </w:r>
            <w:proofErr w:type="spellStart"/>
            <w:r w:rsidRPr="008C04E4">
              <w:rPr>
                <w:rFonts w:ascii="Arial" w:eastAsia="Times New Roman" w:hAnsi="Arial" w:cs="Times New Roman"/>
                <w:kern w:val="1"/>
                <w:sz w:val="20"/>
                <w:szCs w:val="20"/>
                <w:lang w:eastAsia="ar-SA"/>
              </w:rPr>
              <w:t>ethene</w:t>
            </w:r>
            <w:proofErr w:type="spellEnd"/>
            <w:r w:rsidRPr="008C04E4">
              <w:rPr>
                <w:rFonts w:ascii="Arial" w:eastAsia="Times New Roman" w:hAnsi="Arial" w:cs="Times New Roman"/>
                <w:kern w:val="1"/>
                <w:sz w:val="20"/>
                <w:szCs w:val="20"/>
                <w:lang w:eastAsia="ar-SA"/>
              </w:rPr>
              <w:t>, is not required.</w:t>
            </w:r>
          </w:p>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There is a high demand for fuels with small molecules and so some of the products of cracking are useful as fuels.</w:t>
            </w:r>
          </w:p>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Alkenes are used to produce polymers and as starting materials for the production of many other chemicals. Small </w:t>
            </w:r>
            <w:proofErr w:type="spellStart"/>
            <w:r w:rsidRPr="008C04E4">
              <w:rPr>
                <w:rFonts w:ascii="Arial" w:eastAsia="Times New Roman" w:hAnsi="Arial" w:cs="Times New Roman"/>
                <w:kern w:val="1"/>
                <w:sz w:val="20"/>
                <w:szCs w:val="20"/>
                <w:lang w:eastAsia="ar-SA"/>
              </w:rPr>
              <w:t>ethene</w:t>
            </w:r>
            <w:proofErr w:type="spellEnd"/>
            <w:r w:rsidRPr="008C04E4">
              <w:rPr>
                <w:rFonts w:ascii="Arial" w:eastAsia="Times New Roman" w:hAnsi="Arial" w:cs="Times New Roman"/>
                <w:kern w:val="1"/>
                <w:sz w:val="20"/>
                <w:szCs w:val="20"/>
                <w:lang w:eastAsia="ar-SA"/>
              </w:rPr>
              <w:t xml:space="preserve"> molecules polymerise to produce long-chain molecules of </w:t>
            </w:r>
            <w:proofErr w:type="gramStart"/>
            <w:r w:rsidRPr="008C04E4">
              <w:rPr>
                <w:rFonts w:ascii="Arial" w:eastAsia="Times New Roman" w:hAnsi="Arial" w:cs="Times New Roman"/>
                <w:kern w:val="1"/>
                <w:sz w:val="20"/>
                <w:szCs w:val="20"/>
                <w:lang w:eastAsia="ar-SA"/>
              </w:rPr>
              <w:t>poly(</w:t>
            </w:r>
            <w:proofErr w:type="spellStart"/>
            <w:proofErr w:type="gramEnd"/>
            <w:r w:rsidRPr="008C04E4">
              <w:rPr>
                <w:rFonts w:ascii="Arial" w:eastAsia="Times New Roman" w:hAnsi="Arial" w:cs="Times New Roman"/>
                <w:kern w:val="1"/>
                <w:sz w:val="20"/>
                <w:szCs w:val="20"/>
                <w:lang w:eastAsia="ar-SA"/>
              </w:rPr>
              <w:t>ethene</w:t>
            </w:r>
            <w:proofErr w:type="spellEnd"/>
            <w:r w:rsidRPr="008C04E4">
              <w:rPr>
                <w:rFonts w:ascii="Arial" w:eastAsia="Times New Roman" w:hAnsi="Arial" w:cs="Times New Roman"/>
                <w:kern w:val="1"/>
                <w:sz w:val="20"/>
                <w:szCs w:val="20"/>
                <w:lang w:eastAsia="ar-SA"/>
              </w:rPr>
              <w:t>).</w:t>
            </w:r>
          </w:p>
        </w:tc>
        <w:tc>
          <w:tcPr>
            <w:tcW w:w="770" w:type="pct"/>
            <w:tcBorders>
              <w:top w:val="single" w:sz="4" w:space="0" w:color="000000"/>
              <w:left w:val="single" w:sz="4" w:space="0" w:color="000000"/>
              <w:bottom w:val="single" w:sz="4" w:space="0" w:color="000000"/>
            </w:tcBorders>
            <w:shd w:val="clear" w:color="auto" w:fill="auto"/>
          </w:tcPr>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Describe the production of materials that are more useful by cracking.</w:t>
            </w:r>
          </w:p>
        </w:tc>
        <w:tc>
          <w:tcPr>
            <w:tcW w:w="391" w:type="pct"/>
            <w:tcBorders>
              <w:top w:val="single" w:sz="4" w:space="0" w:color="000000"/>
              <w:left w:val="single" w:sz="4" w:space="0" w:color="000000"/>
              <w:bottom w:val="single" w:sz="4" w:space="0" w:color="000000"/>
            </w:tcBorders>
            <w:shd w:val="clear" w:color="auto" w:fill="auto"/>
          </w:tcPr>
          <w:p w:rsidR="008C04E4" w:rsidRPr="008C04E4" w:rsidRDefault="002B787E" w:rsidP="00B8440A">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1004" w:type="pct"/>
            <w:tcBorders>
              <w:top w:val="single" w:sz="4" w:space="0" w:color="000000"/>
              <w:left w:val="single" w:sz="4" w:space="0" w:color="000000"/>
              <w:bottom w:val="single" w:sz="4" w:space="0" w:color="000000"/>
            </w:tcBorders>
            <w:shd w:val="clear" w:color="auto" w:fill="auto"/>
          </w:tcPr>
          <w:p w:rsidR="008C04E4" w:rsidRPr="008C04E4" w:rsidRDefault="008C04E4" w:rsidP="00B8440A">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Describe the process of cracking.</w:t>
            </w:r>
          </w:p>
          <w:p w:rsidR="008C04E4" w:rsidRPr="008C04E4" w:rsidRDefault="008C04E4" w:rsidP="00B8440A">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Explain the process of cracking.</w:t>
            </w:r>
          </w:p>
          <w:p w:rsidR="008C04E4" w:rsidRPr="008C04E4" w:rsidRDefault="008C04E4" w:rsidP="00B8440A">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Write balanced symbol equations for the cracking of alkanes.</w:t>
            </w:r>
          </w:p>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Describe the balanced symbol equation including moles present, long alkane reactant, specific reaction conditions, and alkene and short alkane products.</w:t>
            </w:r>
          </w:p>
          <w:p w:rsidR="008C04E4" w:rsidRPr="008C04E4" w:rsidRDefault="008C04E4" w:rsidP="00B8440A">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1.2 </w:t>
            </w:r>
          </w:p>
          <w:p w:rsidR="008C04E4" w:rsidRPr="008C04E4" w:rsidRDefault="008C04E4" w:rsidP="00B8440A">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Times New Roman"/>
                <w:kern w:val="1"/>
                <w:sz w:val="20"/>
                <w:szCs w:val="20"/>
                <w:lang w:eastAsia="ar-SA"/>
              </w:rPr>
              <w:t>Balance chemical equations as examples of cracking given the formulae of the reactants and products.</w:t>
            </w:r>
          </w:p>
        </w:tc>
        <w:tc>
          <w:tcPr>
            <w:tcW w:w="818" w:type="pct"/>
            <w:tcBorders>
              <w:top w:val="single" w:sz="4" w:space="0" w:color="000000"/>
              <w:left w:val="single" w:sz="4" w:space="0" w:color="000000"/>
              <w:bottom w:val="single" w:sz="4" w:space="0" w:color="000000"/>
            </w:tcBorders>
            <w:shd w:val="clear" w:color="auto" w:fill="auto"/>
          </w:tcPr>
          <w:p w:rsidR="008C04E4" w:rsidRPr="008C04E4" w:rsidRDefault="008C04E4" w:rsidP="00B8440A">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Demo or practical: crack paraffin over porous clay pot.</w:t>
            </w:r>
          </w:p>
          <w:p w:rsidR="008C04E4" w:rsidRPr="008C04E4" w:rsidRDefault="008C04E4" w:rsidP="00B8440A">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Research uses of common alkenes.</w:t>
            </w:r>
          </w:p>
          <w:p w:rsidR="008C04E4" w:rsidRPr="008C04E4" w:rsidRDefault="008C04E4" w:rsidP="00B8440A">
            <w:pPr>
              <w:suppressAutoHyphens/>
              <w:spacing w:after="120" w:line="260" w:lineRule="atLeast"/>
              <w:rPr>
                <w:rFonts w:ascii="Arial" w:eastAsia="Times New Roman" w:hAnsi="Arial" w:cs="Arial"/>
                <w:kern w:val="1"/>
                <w:sz w:val="20"/>
                <w:szCs w:val="20"/>
                <w:shd w:val="clear" w:color="auto" w:fill="FFFF00"/>
                <w:lang w:eastAsia="ar-SA"/>
              </w:rPr>
            </w:pPr>
            <w:r w:rsidRPr="009511F7">
              <w:rPr>
                <w:rFonts w:ascii="Arial" w:eastAsia="Times New Roman" w:hAnsi="Arial" w:cs="Arial"/>
                <w:kern w:val="1"/>
                <w:sz w:val="20"/>
                <w:szCs w:val="20"/>
                <w:lang w:eastAsia="ar-SA"/>
              </w:rPr>
              <w:t xml:space="preserve">Demo or practical: catalytic dehydration of ethanol to form </w:t>
            </w:r>
            <w:proofErr w:type="spellStart"/>
            <w:r w:rsidRPr="009511F7">
              <w:rPr>
                <w:rFonts w:ascii="Arial" w:eastAsia="Times New Roman" w:hAnsi="Arial" w:cs="Arial"/>
                <w:kern w:val="1"/>
                <w:sz w:val="20"/>
                <w:szCs w:val="20"/>
                <w:lang w:eastAsia="ar-SA"/>
              </w:rPr>
              <w:t>ethene</w:t>
            </w:r>
            <w:proofErr w:type="spellEnd"/>
            <w:r w:rsidRPr="009511F7">
              <w:rPr>
                <w:rFonts w:ascii="Arial" w:eastAsia="Times New Roman" w:hAnsi="Arial" w:cs="Arial"/>
                <w:kern w:val="1"/>
                <w:sz w:val="20"/>
                <w:szCs w:val="20"/>
                <w:lang w:eastAsia="ar-SA"/>
              </w:rPr>
              <w:t>.</w:t>
            </w:r>
          </w:p>
          <w:p w:rsidR="008C04E4" w:rsidRPr="008C04E4" w:rsidRDefault="008C04E4" w:rsidP="00B8440A">
            <w:pPr>
              <w:suppressAutoHyphens/>
              <w:spacing w:after="120" w:line="260" w:lineRule="atLeast"/>
              <w:rPr>
                <w:rFonts w:ascii="Arial" w:eastAsia="Times New Roman" w:hAnsi="Arial" w:cs="Arial"/>
                <w:kern w:val="1"/>
                <w:sz w:val="20"/>
                <w:szCs w:val="20"/>
                <w:shd w:val="clear" w:color="auto" w:fill="FFFF00"/>
                <w:lang w:eastAsia="ar-SA"/>
              </w:rPr>
            </w:pPr>
            <w:r w:rsidRPr="009511F7">
              <w:rPr>
                <w:rFonts w:ascii="Arial" w:eastAsia="Times New Roman" w:hAnsi="Arial" w:cs="Arial"/>
                <w:kern w:val="1"/>
                <w:sz w:val="20"/>
                <w:szCs w:val="20"/>
                <w:lang w:eastAsia="ar-SA"/>
              </w:rPr>
              <w:t>Demo: making nylon.</w:t>
            </w:r>
          </w:p>
          <w:p w:rsidR="008C04E4" w:rsidRPr="008C04E4" w:rsidRDefault="008C04E4" w:rsidP="00B8440A">
            <w:pPr>
              <w:suppressAutoHyphens/>
              <w:spacing w:after="120" w:line="260" w:lineRule="atLeast"/>
              <w:rPr>
                <w:rFonts w:ascii="Arial" w:eastAsia="Times New Roman" w:hAnsi="Arial" w:cs="Arial"/>
                <w:kern w:val="1"/>
                <w:sz w:val="20"/>
                <w:szCs w:val="20"/>
                <w:lang w:eastAsia="ar-SA"/>
              </w:rPr>
            </w:pPr>
            <w:r w:rsidRPr="009511F7">
              <w:rPr>
                <w:rFonts w:ascii="Arial" w:eastAsia="Times New Roman" w:hAnsi="Arial" w:cs="Arial"/>
                <w:kern w:val="1"/>
                <w:sz w:val="20"/>
                <w:szCs w:val="20"/>
                <w:lang w:eastAsia="ar-SA"/>
              </w:rPr>
              <w:t xml:space="preserve">Demo: addition polymerisation of </w:t>
            </w:r>
            <w:proofErr w:type="spellStart"/>
            <w:r w:rsidRPr="009511F7">
              <w:rPr>
                <w:rFonts w:ascii="Arial" w:eastAsia="Times New Roman" w:hAnsi="Arial" w:cs="Arial"/>
                <w:kern w:val="1"/>
                <w:sz w:val="20"/>
                <w:szCs w:val="20"/>
                <w:lang w:eastAsia="ar-SA"/>
              </w:rPr>
              <w:t>phenylethene</w:t>
            </w:r>
            <w:proofErr w:type="spellEnd"/>
            <w:r w:rsidRPr="009511F7">
              <w:rPr>
                <w:rFonts w:ascii="Arial" w:eastAsia="Times New Roman" w:hAnsi="Arial" w:cs="Arial"/>
                <w:kern w:val="1"/>
                <w:sz w:val="20"/>
                <w:szCs w:val="20"/>
                <w:lang w:eastAsia="ar-SA"/>
              </w:rPr>
              <w:t>.</w:t>
            </w:r>
          </w:p>
        </w:tc>
        <w:tc>
          <w:tcPr>
            <w:tcW w:w="730" w:type="pct"/>
            <w:tcBorders>
              <w:top w:val="single" w:sz="4" w:space="0" w:color="000000"/>
              <w:left w:val="single" w:sz="4" w:space="0" w:color="000000"/>
              <w:bottom w:val="single" w:sz="4" w:space="0" w:color="000000"/>
              <w:right w:val="single" w:sz="4" w:space="0" w:color="000000"/>
            </w:tcBorders>
            <w:shd w:val="clear" w:color="auto" w:fill="auto"/>
          </w:tcPr>
          <w:p w:rsidR="008C04E4" w:rsidRPr="008C04E4" w:rsidRDefault="008C04E4" w:rsidP="00B8440A">
            <w:pPr>
              <w:suppressAutoHyphens/>
              <w:spacing w:after="120" w:line="260" w:lineRule="atLeast"/>
              <w:rPr>
                <w:rFonts w:ascii="Arial" w:eastAsia="Times New Roman" w:hAnsi="Arial" w:cs="Arial"/>
                <w:kern w:val="1"/>
                <w:sz w:val="20"/>
                <w:szCs w:val="24"/>
                <w:lang w:eastAsia="ar-SA"/>
              </w:rPr>
            </w:pPr>
            <w:r w:rsidRPr="008C04E4">
              <w:rPr>
                <w:rFonts w:ascii="Arial" w:eastAsia="Times New Roman" w:hAnsi="Arial" w:cs="Arial"/>
                <w:kern w:val="1"/>
                <w:sz w:val="20"/>
                <w:szCs w:val="20"/>
                <w:lang w:eastAsia="ar-SA"/>
              </w:rPr>
              <w:t>Video clips</w:t>
            </w:r>
          </w:p>
          <w:p w:rsidR="008C04E4" w:rsidRPr="00B8440A" w:rsidRDefault="008C04E4" w:rsidP="00B8440A">
            <w:pPr>
              <w:suppressAutoHyphens/>
              <w:spacing w:after="120" w:line="260" w:lineRule="atLeast"/>
              <w:rPr>
                <w:rFonts w:ascii="Arial" w:eastAsia="Times New Roman" w:hAnsi="Arial" w:cs="Times New Roman"/>
                <w:kern w:val="1"/>
                <w:szCs w:val="24"/>
                <w:lang w:eastAsia="ar-SA"/>
              </w:rPr>
            </w:pPr>
            <w:r w:rsidRPr="008C04E4">
              <w:rPr>
                <w:rFonts w:ascii="Arial" w:eastAsia="Times New Roman" w:hAnsi="Arial" w:cs="Arial"/>
                <w:kern w:val="1"/>
                <w:sz w:val="20"/>
                <w:szCs w:val="24"/>
                <w:lang w:eastAsia="ar-SA"/>
              </w:rPr>
              <w:t>YouTube:</w:t>
            </w:r>
            <w:r w:rsidR="00B8440A">
              <w:rPr>
                <w:rFonts w:ascii="Arial" w:eastAsia="Times New Roman" w:hAnsi="Arial" w:cs="Times New Roman"/>
                <w:kern w:val="1"/>
                <w:szCs w:val="24"/>
                <w:lang w:eastAsia="ar-SA"/>
              </w:rPr>
              <w:t xml:space="preserve"> </w:t>
            </w:r>
            <w:hyperlink r:id="rId24" w:history="1">
              <w:r w:rsidRPr="008C04E4">
                <w:rPr>
                  <w:rFonts w:ascii="Arial" w:eastAsia="Times New Roman" w:hAnsi="Arial" w:cs="Arial"/>
                  <w:color w:val="0000FF"/>
                  <w:kern w:val="1"/>
                  <w:sz w:val="20"/>
                  <w:szCs w:val="20"/>
                  <w:u w:val="single"/>
                </w:rPr>
                <w:t>Hydrocarbon Cracking and Why It Is Done</w:t>
              </w:r>
            </w:hyperlink>
          </w:p>
          <w:p w:rsidR="008C04E4" w:rsidRDefault="0051687E" w:rsidP="00B8440A">
            <w:pPr>
              <w:suppressAutoHyphens/>
              <w:spacing w:after="120" w:line="260" w:lineRule="atLeast"/>
              <w:rPr>
                <w:rFonts w:ascii="Arial" w:eastAsia="Times New Roman" w:hAnsi="Arial" w:cs="Arial"/>
                <w:kern w:val="1"/>
                <w:sz w:val="20"/>
                <w:szCs w:val="20"/>
                <w:lang w:eastAsia="ar-SA"/>
              </w:rPr>
            </w:pPr>
            <w:hyperlink r:id="rId25" w:history="1">
              <w:r w:rsidR="009511F7" w:rsidRPr="009511F7">
                <w:rPr>
                  <w:rStyle w:val="Hyperlink"/>
                  <w:rFonts w:ascii="Arial" w:eastAsia="Times New Roman" w:hAnsi="Arial" w:cs="Arial"/>
                  <w:kern w:val="1"/>
                  <w:sz w:val="20"/>
                  <w:szCs w:val="20"/>
                  <w:lang w:eastAsia="ar-SA"/>
                </w:rPr>
                <w:t>RSC experiment – Addition polymerisation</w:t>
              </w:r>
            </w:hyperlink>
          </w:p>
          <w:p w:rsidR="009511F7" w:rsidRPr="008C04E4" w:rsidRDefault="009511F7" w:rsidP="00B8440A">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Teachit Science resource </w:t>
            </w:r>
            <w:hyperlink r:id="rId26" w:history="1">
              <w:r w:rsidRPr="009511F7">
                <w:rPr>
                  <w:rStyle w:val="Hyperlink"/>
                  <w:rFonts w:ascii="Arial" w:eastAsia="Times New Roman" w:hAnsi="Arial" w:cs="Arial"/>
                  <w:kern w:val="1"/>
                  <w:sz w:val="20"/>
                  <w:szCs w:val="20"/>
                  <w:lang w:eastAsia="ar-SA"/>
                </w:rPr>
                <w:t>(19676) ‘Tracking cracking’</w:t>
              </w:r>
            </w:hyperlink>
          </w:p>
          <w:p w:rsidR="008C04E4" w:rsidRPr="00B8440A" w:rsidRDefault="008C04E4" w:rsidP="00B8440A">
            <w:pPr>
              <w:suppressAutoHyphens/>
              <w:spacing w:after="120" w:line="260" w:lineRule="atLeast"/>
              <w:rPr>
                <w:rFonts w:ascii="Arial" w:eastAsia="Times New Roman" w:hAnsi="Arial" w:cs="Arial"/>
                <w:kern w:val="1"/>
                <w:sz w:val="20"/>
                <w:szCs w:val="20"/>
                <w:lang w:eastAsia="ar-SA"/>
              </w:rPr>
            </w:pPr>
          </w:p>
        </w:tc>
      </w:tr>
    </w:tbl>
    <w:p w:rsidR="008C04E4" w:rsidRPr="008C04E4" w:rsidRDefault="008C04E4" w:rsidP="008C04E4">
      <w:pPr>
        <w:suppressAutoHyphens/>
        <w:spacing w:after="160" w:line="252" w:lineRule="auto"/>
        <w:rPr>
          <w:rFonts w:ascii="AQA Chevin Pro Light" w:eastAsia="Times New Roman" w:hAnsi="AQA Chevin Pro Light" w:cs="AQA Chevin Pro Light"/>
          <w:b/>
          <w:kern w:val="1"/>
          <w:sz w:val="20"/>
          <w:szCs w:val="20"/>
          <w:lang w:eastAsia="ar-SA"/>
        </w:rPr>
      </w:pPr>
    </w:p>
    <w:p w:rsidR="004272A7" w:rsidRDefault="004272A7">
      <w:pPr>
        <w:rPr>
          <w:rFonts w:ascii="Arial" w:eastAsia="Times New Roman" w:hAnsi="Arial" w:cs="Arial"/>
          <w:b/>
          <w:kern w:val="1"/>
          <w:lang w:eastAsia="ar-SA"/>
        </w:rPr>
      </w:pPr>
      <w:r>
        <w:rPr>
          <w:rFonts w:ascii="Arial" w:eastAsia="Times New Roman" w:hAnsi="Arial" w:cs="Arial"/>
          <w:b/>
          <w:kern w:val="1"/>
          <w:lang w:eastAsia="ar-SA"/>
        </w:rPr>
        <w:br w:type="page"/>
      </w:r>
    </w:p>
    <w:p w:rsidR="008C04E4" w:rsidRPr="004272A7" w:rsidRDefault="008C04E4" w:rsidP="004272A7">
      <w:pPr>
        <w:suppressAutoHyphens/>
        <w:spacing w:after="120" w:line="260" w:lineRule="atLeast"/>
        <w:rPr>
          <w:rFonts w:ascii="Arial" w:eastAsia="Times New Roman" w:hAnsi="Arial" w:cs="Arial"/>
          <w:b/>
          <w:kern w:val="1"/>
          <w:lang w:eastAsia="ar-SA"/>
        </w:rPr>
      </w:pPr>
      <w:r w:rsidRPr="008C04E4">
        <w:rPr>
          <w:rFonts w:ascii="Arial" w:eastAsia="Times New Roman" w:hAnsi="Arial" w:cs="Arial"/>
          <w:b/>
          <w:kern w:val="1"/>
          <w:lang w:eastAsia="ar-SA"/>
        </w:rPr>
        <w:t>4.8.2 Resources of materials and energy</w:t>
      </w:r>
    </w:p>
    <w:tbl>
      <w:tblPr>
        <w:tblW w:w="14727" w:type="dxa"/>
        <w:tblInd w:w="-15" w:type="dxa"/>
        <w:tblLayout w:type="fixed"/>
        <w:tblLook w:val="0000" w:firstRow="0" w:lastRow="0" w:firstColumn="0" w:lastColumn="0" w:noHBand="0" w:noVBand="0"/>
      </w:tblPr>
      <w:tblGrid>
        <w:gridCol w:w="957"/>
        <w:gridCol w:w="2834"/>
        <w:gridCol w:w="2268"/>
        <w:gridCol w:w="1134"/>
        <w:gridCol w:w="2976"/>
        <w:gridCol w:w="2408"/>
        <w:gridCol w:w="2150"/>
      </w:tblGrid>
      <w:tr w:rsidR="008C04E4" w:rsidRPr="008C04E4" w:rsidTr="007E6843">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Spec ref.</w:t>
            </w:r>
          </w:p>
        </w:tc>
        <w:tc>
          <w:tcPr>
            <w:tcW w:w="2835" w:type="dxa"/>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i/>
                <w:kern w:val="1"/>
                <w:sz w:val="20"/>
                <w:szCs w:val="20"/>
                <w:lang w:eastAsia="ar-SA"/>
              </w:rPr>
            </w:pPr>
            <w:r w:rsidRPr="008C04E4">
              <w:rPr>
                <w:rFonts w:ascii="AQA Chevin Pro Light" w:eastAsia="Times New Roman" w:hAnsi="AQA Chevin Pro Light" w:cs="AQA Chevin Pro Light"/>
                <w:b/>
                <w:kern w:val="1"/>
                <w:sz w:val="20"/>
                <w:szCs w:val="20"/>
                <w:lang w:eastAsia="ar-SA"/>
              </w:rPr>
              <w:t xml:space="preserve">Learning outcomes </w:t>
            </w:r>
          </w:p>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i/>
                <w:kern w:val="1"/>
                <w:sz w:val="20"/>
                <w:szCs w:val="20"/>
                <w:lang w:eastAsia="ar-SA"/>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b/>
                <w:kern w:val="1"/>
                <w:sz w:val="20"/>
                <w:szCs w:val="20"/>
                <w:lang w:eastAsia="ar-SA"/>
              </w:rPr>
            </w:pPr>
            <w:r w:rsidRPr="008C04E4">
              <w:rPr>
                <w:rFonts w:ascii="AQA Chevin Pro Light" w:eastAsia="Times New Roman" w:hAnsi="AQA Chevin Pro Light" w:cs="AQA Chevin Pro Light"/>
                <w:b/>
                <w:kern w:val="1"/>
                <w:sz w:val="20"/>
                <w:szCs w:val="20"/>
                <w:lang w:eastAsia="ar-SA"/>
              </w:rPr>
              <w:t>Opportunities to apply practical and  enquiry skills</w:t>
            </w:r>
          </w:p>
        </w:tc>
        <w:tc>
          <w:tcPr>
            <w:tcW w:w="2150" w:type="dxa"/>
            <w:tcBorders>
              <w:top w:val="single" w:sz="4" w:space="0" w:color="000000"/>
              <w:left w:val="single" w:sz="4" w:space="0" w:color="000000"/>
              <w:bottom w:val="single" w:sz="4" w:space="0" w:color="000000"/>
              <w:right w:val="single" w:sz="4" w:space="0" w:color="000000"/>
            </w:tcBorders>
            <w:shd w:val="clear" w:color="auto" w:fill="D9D9D9"/>
          </w:tcPr>
          <w:p w:rsidR="008C04E4" w:rsidRPr="008C04E4" w:rsidRDefault="008C04E4" w:rsidP="008C04E4">
            <w:pPr>
              <w:suppressAutoHyphens/>
              <w:spacing w:after="120" w:line="260" w:lineRule="atLeast"/>
              <w:rPr>
                <w:rFonts w:ascii="AQA Chevin Pro Light" w:eastAsia="Times New Roman" w:hAnsi="AQA Chevin Pro Light" w:cs="AQA Chevin Pro Light"/>
                <w:i/>
                <w:kern w:val="1"/>
                <w:sz w:val="20"/>
                <w:szCs w:val="20"/>
                <w:lang w:eastAsia="ar-SA"/>
              </w:rPr>
            </w:pPr>
            <w:r w:rsidRPr="008C04E4">
              <w:rPr>
                <w:rFonts w:ascii="AQA Chevin Pro Light" w:eastAsia="Times New Roman" w:hAnsi="AQA Chevin Pro Light" w:cs="AQA Chevin Pro Light"/>
                <w:b/>
                <w:kern w:val="1"/>
                <w:sz w:val="20"/>
                <w:szCs w:val="20"/>
                <w:lang w:eastAsia="ar-SA"/>
              </w:rPr>
              <w:t>Self/peer assessment Opportunities and resources</w:t>
            </w:r>
          </w:p>
          <w:p w:rsidR="008C04E4" w:rsidRPr="008C04E4" w:rsidRDefault="008C04E4" w:rsidP="008C04E4">
            <w:pPr>
              <w:suppressAutoHyphens/>
              <w:spacing w:after="120" w:line="260" w:lineRule="atLeast"/>
              <w:rPr>
                <w:rFonts w:ascii="Arial" w:eastAsia="Times New Roman" w:hAnsi="Arial" w:cs="Times New Roman"/>
                <w:kern w:val="1"/>
                <w:szCs w:val="24"/>
                <w:lang w:eastAsia="ar-SA"/>
              </w:rPr>
            </w:pPr>
            <w:r w:rsidRPr="008C04E4">
              <w:rPr>
                <w:rFonts w:ascii="AQA Chevin Pro Light" w:eastAsia="Times New Roman" w:hAnsi="AQA Chevin Pro Light" w:cs="AQA Chevin Pro Light"/>
                <w:i/>
                <w:kern w:val="1"/>
                <w:sz w:val="20"/>
                <w:szCs w:val="20"/>
                <w:lang w:eastAsia="ar-SA"/>
              </w:rPr>
              <w:t>Reference to past questions that indicate success</w:t>
            </w:r>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4.8.2.1</w:t>
            </w:r>
          </w:p>
        </w:tc>
        <w:tc>
          <w:tcPr>
            <w:tcW w:w="2835" w:type="dxa"/>
            <w:tcBorders>
              <w:top w:val="single" w:sz="4" w:space="0" w:color="000000"/>
              <w:left w:val="single" w:sz="4" w:space="0" w:color="000000"/>
              <w:bottom w:val="single" w:sz="4" w:space="0" w:color="000000"/>
            </w:tcBorders>
            <w:shd w:val="clear" w:color="auto" w:fill="auto"/>
          </w:tcPr>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Metals react with oxygen to produce metal oxides. The reactions are oxidation reactions because the metals gain oxygen.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Reduction involves the loss of oxygen. Unreactive metals such as gold are found in the Earth as the metal itself but most metals are found as compounds that require chemical reactions to extract the metal.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Knowledge and understanding are limited to the reduction of oxides using carbon.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Metals less reactive than carbon can be extracted from their oxides by reduction with carbon.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Knowledge of the details of processes used in the extraction of metals is not required.</w:t>
            </w:r>
          </w:p>
        </w:tc>
        <w:tc>
          <w:tcPr>
            <w:tcW w:w="2268" w:type="dxa"/>
            <w:tcBorders>
              <w:top w:val="single" w:sz="4" w:space="0" w:color="000000"/>
              <w:left w:val="single" w:sz="4" w:space="0" w:color="000000"/>
              <w:bottom w:val="single" w:sz="4" w:space="0" w:color="000000"/>
            </w:tcBorders>
            <w:shd w:val="clear" w:color="auto" w:fill="auto"/>
          </w:tcPr>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Define the terms oxidation and reduction.</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Explain reduction and oxidation in terms of loss or gain of oxygen, identifying which species are oxidised and which are reduced.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Explain</w:t>
            </w:r>
            <w:proofErr w:type="gramStart"/>
            <w:r w:rsidRPr="008C04E4">
              <w:rPr>
                <w:rFonts w:ascii="Arial" w:eastAsia="Times New Roman" w:hAnsi="Arial" w:cs="Times New Roman"/>
                <w:kern w:val="1"/>
                <w:sz w:val="20"/>
                <w:szCs w:val="20"/>
                <w:lang w:eastAsia="ar-SA"/>
              </w:rPr>
              <w:t>,</w:t>
            </w:r>
            <w:proofErr w:type="gramEnd"/>
            <w:r w:rsidRPr="008C04E4">
              <w:rPr>
                <w:rFonts w:ascii="Arial" w:eastAsia="Times New Roman" w:hAnsi="Arial" w:cs="Times New Roman"/>
                <w:kern w:val="1"/>
                <w:sz w:val="20"/>
                <w:szCs w:val="20"/>
                <w:lang w:eastAsia="ar-SA"/>
              </w:rPr>
              <w:t xml:space="preserve"> using the position of carbon in the reactivity series, the principles of industrial processes used to extract metals, including extraction of a non-ferrous metal.</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657E13">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Write word and balanced symbol equations for the reactions of metals with oxygen to produce metal oxides.  Use these to identify where reduction and oxidation has taken place.</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1.2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Identify the substances which are oxidised or reduced in terms of gain or loss of oxygen.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Explain in terms of the reactivity series why some metals are extracted with carbon and others by electrolysis. </w:t>
            </w:r>
          </w:p>
          <w:p w:rsidR="008C04E4" w:rsidRPr="008C04E4" w:rsidRDefault="008C04E4" w:rsidP="00657E1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657E13">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Times New Roman"/>
                <w:kern w:val="1"/>
                <w:sz w:val="20"/>
                <w:szCs w:val="20"/>
                <w:lang w:eastAsia="ar-SA"/>
              </w:rPr>
              <w:t>Interpret or evaluate specific metal extraction processes when given appropriate information.</w:t>
            </w:r>
          </w:p>
        </w:tc>
        <w:tc>
          <w:tcPr>
            <w:tcW w:w="2408" w:type="dxa"/>
            <w:tcBorders>
              <w:top w:val="single" w:sz="4" w:space="0" w:color="000000"/>
              <w:left w:val="single" w:sz="4" w:space="0" w:color="000000"/>
              <w:bottom w:val="single" w:sz="4" w:space="0" w:color="000000"/>
            </w:tcBorders>
            <w:shd w:val="clear" w:color="auto" w:fill="auto"/>
          </w:tcPr>
          <w:p w:rsidR="00044580" w:rsidRPr="00657E13" w:rsidRDefault="00044580" w:rsidP="00657E13">
            <w:pPr>
              <w:suppressAutoHyphens/>
              <w:spacing w:after="120" w:line="260" w:lineRule="atLeast"/>
              <w:rPr>
                <w:rFonts w:ascii="Arial" w:eastAsia="Times New Roman" w:hAnsi="Arial" w:cs="Times New Roman"/>
                <w:kern w:val="1"/>
                <w:szCs w:val="24"/>
                <w:lang w:eastAsia="ar-SA"/>
              </w:rPr>
            </w:pPr>
            <w:r>
              <w:rPr>
                <w:rFonts w:ascii="Arial" w:eastAsia="Times New Roman" w:hAnsi="Arial" w:cs="Arial"/>
                <w:kern w:val="1"/>
                <w:sz w:val="20"/>
                <w:szCs w:val="20"/>
                <w:lang w:eastAsia="ar-SA"/>
              </w:rPr>
              <w:t>Demo reaction</w:t>
            </w:r>
            <w:r w:rsidR="008C04E4" w:rsidRPr="008C04E4">
              <w:rPr>
                <w:rFonts w:ascii="Arial" w:eastAsia="Times New Roman" w:hAnsi="Arial" w:cs="Arial"/>
                <w:kern w:val="1"/>
                <w:sz w:val="20"/>
                <w:szCs w:val="20"/>
                <w:lang w:eastAsia="ar-SA"/>
              </w:rPr>
              <w:t>:</w:t>
            </w:r>
            <w:r>
              <w:rPr>
                <w:rFonts w:ascii="Arial" w:eastAsia="Times New Roman" w:hAnsi="Arial" w:cs="Times New Roman"/>
                <w:kern w:val="1"/>
                <w:szCs w:val="24"/>
                <w:lang w:eastAsia="ar-SA"/>
              </w:rPr>
              <w:t xml:space="preserve"> </w:t>
            </w:r>
            <w:r>
              <w:rPr>
                <w:rFonts w:ascii="Arial" w:eastAsia="Times New Roman" w:hAnsi="Arial" w:cs="Arial"/>
                <w:kern w:val="1"/>
                <w:sz w:val="20"/>
                <w:szCs w:val="20"/>
              </w:rPr>
              <w:t>r</w:t>
            </w:r>
            <w:r w:rsidR="008C04E4" w:rsidRPr="00044580">
              <w:rPr>
                <w:rFonts w:ascii="Arial" w:eastAsia="Times New Roman" w:hAnsi="Arial" w:cs="Arial"/>
                <w:kern w:val="1"/>
                <w:sz w:val="20"/>
                <w:szCs w:val="20"/>
              </w:rPr>
              <w:t>eacting metals with oxygen</w:t>
            </w:r>
            <w:r w:rsidR="001B1965">
              <w:rPr>
                <w:rFonts w:ascii="Arial" w:eastAsia="Times New Roman" w:hAnsi="Arial" w:cs="Arial"/>
                <w:kern w:val="1"/>
                <w:sz w:val="20"/>
                <w:szCs w:val="20"/>
              </w:rPr>
              <w:t>.</w:t>
            </w:r>
          </w:p>
          <w:p w:rsidR="00044580" w:rsidRDefault="00657E13" w:rsidP="00657E13">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 xml:space="preserve">Experiment: </w:t>
            </w:r>
            <w:r w:rsidR="00044580" w:rsidRPr="00044580">
              <w:rPr>
                <w:rFonts w:ascii="Arial" w:eastAsia="Times New Roman" w:hAnsi="Arial" w:cs="Times New Roman"/>
                <w:kern w:val="1"/>
                <w:sz w:val="20"/>
                <w:szCs w:val="20"/>
                <w:lang w:eastAsia="ar-SA"/>
              </w:rPr>
              <w:t>reduction of iron oxide by carbon</w:t>
            </w:r>
            <w:r w:rsidR="001B1965">
              <w:rPr>
                <w:rFonts w:ascii="Arial" w:eastAsia="Times New Roman" w:hAnsi="Arial" w:cs="Times New Roman"/>
                <w:kern w:val="1"/>
                <w:sz w:val="20"/>
                <w:szCs w:val="20"/>
                <w:lang w:eastAsia="ar-SA"/>
              </w:rPr>
              <w:t>.</w:t>
            </w:r>
          </w:p>
          <w:p w:rsidR="00044580" w:rsidRPr="00044580" w:rsidRDefault="00657E13" w:rsidP="00657E13">
            <w:pPr>
              <w:suppressAutoHyphens/>
              <w:spacing w:after="120" w:line="260" w:lineRule="atLeast"/>
              <w:rPr>
                <w:rFonts w:ascii="Arial" w:eastAsia="Times New Roman" w:hAnsi="Arial" w:cs="Arial"/>
                <w:kern w:val="1"/>
                <w:sz w:val="20"/>
                <w:szCs w:val="20"/>
                <w:lang w:eastAsia="ar-SA"/>
              </w:rPr>
            </w:pPr>
            <w:r>
              <w:rPr>
                <w:rFonts w:ascii="Arial" w:eastAsia="Times New Roman" w:hAnsi="Arial" w:cs="Times New Roman"/>
                <w:kern w:val="1"/>
                <w:sz w:val="20"/>
                <w:szCs w:val="20"/>
                <w:lang w:eastAsia="ar-SA"/>
              </w:rPr>
              <w:t xml:space="preserve">Experiment: </w:t>
            </w:r>
            <w:r w:rsidR="00044580" w:rsidRPr="00044580">
              <w:rPr>
                <w:rFonts w:ascii="Arial" w:eastAsia="Times New Roman" w:hAnsi="Arial" w:cs="Times New Roman"/>
                <w:kern w:val="1"/>
                <w:sz w:val="20"/>
                <w:szCs w:val="20"/>
                <w:lang w:eastAsia="ar-SA"/>
              </w:rPr>
              <w:t>extracting metals with charcoal</w:t>
            </w:r>
            <w:r w:rsidR="001B1965">
              <w:rPr>
                <w:rFonts w:ascii="Arial" w:eastAsia="Times New Roman" w:hAnsi="Arial" w:cs="Times New Roman"/>
                <w:kern w:val="1"/>
                <w:sz w:val="20"/>
                <w:szCs w:val="20"/>
                <w:lang w:eastAsia="ar-SA"/>
              </w:rPr>
              <w: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8C04E4" w:rsidRPr="008C04E4" w:rsidRDefault="008C04E4" w:rsidP="00657E13">
            <w:pPr>
              <w:suppressAutoHyphens/>
              <w:spacing w:after="120" w:line="260" w:lineRule="atLeast"/>
              <w:rPr>
                <w:rFonts w:ascii="Arial" w:eastAsia="Times New Roman" w:hAnsi="Arial" w:cs="Times New Roman"/>
                <w:kern w:val="1"/>
                <w:szCs w:val="24"/>
                <w:lang w:eastAsia="ar-SA"/>
              </w:rPr>
            </w:pPr>
            <w:r w:rsidRPr="008C04E4">
              <w:rPr>
                <w:rFonts w:ascii="Arial" w:eastAsia="Times New Roman" w:hAnsi="Arial" w:cs="Arial"/>
                <w:kern w:val="1"/>
                <w:sz w:val="20"/>
                <w:szCs w:val="20"/>
                <w:lang w:eastAsia="ar-SA"/>
              </w:rPr>
              <w:t>Video clips:</w:t>
            </w:r>
          </w:p>
          <w:p w:rsidR="008C04E4" w:rsidRPr="008C04E4" w:rsidRDefault="0051687E" w:rsidP="00657E13">
            <w:pPr>
              <w:suppressAutoHyphens/>
              <w:spacing w:after="120" w:line="260" w:lineRule="atLeast"/>
              <w:rPr>
                <w:rFonts w:ascii="Arial" w:eastAsia="Times New Roman" w:hAnsi="Arial" w:cs="Arial"/>
                <w:kern w:val="1"/>
                <w:sz w:val="20"/>
                <w:szCs w:val="20"/>
                <w:lang w:eastAsia="ar-SA"/>
              </w:rPr>
            </w:pPr>
            <w:hyperlink r:id="rId27" w:history="1">
              <w:r w:rsidR="008C04E4" w:rsidRPr="008C04E4">
                <w:rPr>
                  <w:rFonts w:ascii="Arial" w:eastAsia="Times New Roman" w:hAnsi="Arial" w:cs="Arial"/>
                  <w:color w:val="0000FF"/>
                  <w:kern w:val="1"/>
                  <w:sz w:val="20"/>
                  <w:szCs w:val="20"/>
                  <w:u w:val="single"/>
                </w:rPr>
                <w:t>BBC Bitesize Alkali metals and their reactions to air and water</w:t>
              </w:r>
            </w:hyperlink>
            <w:r w:rsidR="008C04E4" w:rsidRPr="008C04E4">
              <w:rPr>
                <w:rFonts w:ascii="Arial" w:eastAsia="Times New Roman" w:hAnsi="Arial" w:cs="Arial"/>
                <w:kern w:val="1"/>
                <w:sz w:val="20"/>
                <w:szCs w:val="20"/>
                <w:lang w:eastAsia="ar-SA"/>
              </w:rPr>
              <w:t xml:space="preserve"> </w:t>
            </w:r>
          </w:p>
          <w:p w:rsidR="00044580" w:rsidRDefault="0051687E" w:rsidP="00657E13">
            <w:pPr>
              <w:suppressAutoHyphens/>
              <w:spacing w:after="120" w:line="260" w:lineRule="atLeast"/>
              <w:rPr>
                <w:rFonts w:ascii="Arial" w:eastAsia="Times New Roman" w:hAnsi="Arial" w:cs="Times New Roman"/>
                <w:kern w:val="1"/>
                <w:szCs w:val="24"/>
                <w:lang w:eastAsia="ar-SA"/>
              </w:rPr>
            </w:pPr>
            <w:hyperlink r:id="rId28" w:history="1">
              <w:r w:rsidR="00044580" w:rsidRPr="008C04E4">
                <w:rPr>
                  <w:rFonts w:ascii="Arial" w:eastAsia="Times New Roman" w:hAnsi="Arial" w:cs="Arial"/>
                  <w:color w:val="0000FF"/>
                  <w:kern w:val="1"/>
                  <w:sz w:val="20"/>
                  <w:szCs w:val="20"/>
                  <w:u w:val="single"/>
                </w:rPr>
                <w:t>RSC Reacting metals with oxygen</w:t>
              </w:r>
            </w:hyperlink>
          </w:p>
          <w:p w:rsidR="00044580" w:rsidRDefault="0051687E" w:rsidP="00657E13">
            <w:pPr>
              <w:suppressAutoHyphens/>
              <w:spacing w:after="120" w:line="260" w:lineRule="atLeast"/>
              <w:rPr>
                <w:rFonts w:ascii="Arial" w:eastAsia="Times New Roman" w:hAnsi="Arial" w:cs="Times New Roman"/>
                <w:kern w:val="1"/>
                <w:sz w:val="20"/>
                <w:szCs w:val="20"/>
                <w:lang w:eastAsia="ar-SA"/>
              </w:rPr>
            </w:pPr>
            <w:hyperlink r:id="rId29" w:history="1">
              <w:r w:rsidR="00044580" w:rsidRPr="00044580">
                <w:rPr>
                  <w:rStyle w:val="Hyperlink"/>
                  <w:rFonts w:ascii="Arial" w:eastAsia="Times New Roman" w:hAnsi="Arial" w:cs="Times New Roman"/>
                  <w:kern w:val="1"/>
                  <w:sz w:val="20"/>
                  <w:szCs w:val="20"/>
                  <w:lang w:eastAsia="ar-SA"/>
                </w:rPr>
                <w:t>RSC Experiment – reduction of iron oxide by carbon</w:t>
              </w:r>
            </w:hyperlink>
          </w:p>
          <w:p w:rsidR="008C04E4" w:rsidRPr="00657E13" w:rsidRDefault="0051687E" w:rsidP="00657E13">
            <w:pPr>
              <w:suppressAutoHyphens/>
              <w:spacing w:after="120" w:line="260" w:lineRule="atLeast"/>
              <w:rPr>
                <w:rFonts w:ascii="Arial" w:eastAsia="Times New Roman" w:hAnsi="Arial" w:cs="Arial"/>
                <w:kern w:val="1"/>
                <w:sz w:val="20"/>
                <w:szCs w:val="20"/>
                <w:lang w:eastAsia="ar-SA"/>
              </w:rPr>
            </w:pPr>
            <w:hyperlink r:id="rId30" w:history="1">
              <w:r w:rsidR="00044580" w:rsidRPr="00044580">
                <w:rPr>
                  <w:rStyle w:val="Hyperlink"/>
                  <w:rFonts w:ascii="Arial" w:eastAsia="Times New Roman" w:hAnsi="Arial" w:cs="Times New Roman"/>
                  <w:kern w:val="1"/>
                  <w:sz w:val="20"/>
                  <w:szCs w:val="20"/>
                  <w:lang w:eastAsia="ar-SA"/>
                </w:rPr>
                <w:t>RSC Experiment – extracting metals with charcoal</w:t>
              </w:r>
            </w:hyperlink>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F33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4.8.2.2</w:t>
            </w:r>
          </w:p>
        </w:tc>
        <w:tc>
          <w:tcPr>
            <w:tcW w:w="2835" w:type="dxa"/>
            <w:tcBorders>
              <w:top w:val="single" w:sz="4" w:space="0" w:color="000000"/>
              <w:left w:val="single" w:sz="4" w:space="0" w:color="000000"/>
              <w:bottom w:val="single" w:sz="4" w:space="0" w:color="000000"/>
            </w:tcBorders>
            <w:shd w:val="clear" w:color="auto" w:fill="auto"/>
          </w:tcPr>
          <w:p w:rsidR="008C04E4" w:rsidRPr="008C04E4" w:rsidRDefault="008C04E4" w:rsidP="00F33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Metals can be extracted from molten compounds using electrolysis. Electrolysis is used if the metal is too reactive to be extracted by reduction with carbon or if the metal reacts with carbon. Large amounts of energy are used in the extraction process to melt the compounds and to produce the electrical current. </w:t>
            </w:r>
          </w:p>
          <w:p w:rsidR="008C04E4" w:rsidRPr="008C04E4" w:rsidRDefault="008C04E4" w:rsidP="00C82B52">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Aluminium is manufactured by the electrolysis of a molten mixture o</w:t>
            </w:r>
            <w:r w:rsidR="00C82B52">
              <w:rPr>
                <w:rFonts w:ascii="Arial" w:eastAsia="Times New Roman" w:hAnsi="Arial" w:cs="Times New Roman"/>
                <w:kern w:val="1"/>
                <w:sz w:val="20"/>
                <w:szCs w:val="20"/>
                <w:lang w:eastAsia="ar-SA"/>
              </w:rPr>
              <w:t xml:space="preserve">f aluminium oxide and </w:t>
            </w:r>
            <w:proofErr w:type="spellStart"/>
            <w:r w:rsidR="00C82B52">
              <w:rPr>
                <w:rFonts w:ascii="Arial" w:eastAsia="Times New Roman" w:hAnsi="Arial" w:cs="Times New Roman"/>
                <w:kern w:val="1"/>
                <w:sz w:val="20"/>
                <w:szCs w:val="20"/>
                <w:lang w:eastAsia="ar-SA"/>
              </w:rPr>
              <w:t>cryolit</w:t>
            </w:r>
            <w:proofErr w:type="spellEnd"/>
            <w:r w:rsidR="00C82B52">
              <w:rPr>
                <w:rFonts w:ascii="Arial" w:eastAsia="Times New Roman" w:hAnsi="Arial" w:cs="Times New Roman"/>
                <w:kern w:val="1"/>
                <w:sz w:val="20"/>
                <w:szCs w:val="20"/>
                <w:lang w:eastAsia="ar-SA"/>
              </w:rPr>
              <w:t xml:space="preserve"> using</w:t>
            </w:r>
            <w:r w:rsidRPr="008C04E4">
              <w:rPr>
                <w:rFonts w:ascii="Arial" w:eastAsia="Times New Roman" w:hAnsi="Arial" w:cs="Times New Roman"/>
                <w:kern w:val="1"/>
                <w:sz w:val="20"/>
                <w:szCs w:val="20"/>
                <w:lang w:eastAsia="ar-SA"/>
              </w:rPr>
              <w:t xml:space="preserve"> positive electrode</w:t>
            </w:r>
            <w:r w:rsidR="00C82B52">
              <w:rPr>
                <w:rFonts w:ascii="Arial" w:eastAsia="Times New Roman" w:hAnsi="Arial" w:cs="Times New Roman"/>
                <w:kern w:val="1"/>
                <w:sz w:val="20"/>
                <w:szCs w:val="20"/>
                <w:lang w:eastAsia="ar-SA"/>
              </w:rPr>
              <w:t>s (anode) made of carbon. The anodes have to be replaced from time to time.</w:t>
            </w:r>
          </w:p>
        </w:tc>
        <w:tc>
          <w:tcPr>
            <w:tcW w:w="2268" w:type="dxa"/>
            <w:tcBorders>
              <w:top w:val="single" w:sz="4" w:space="0" w:color="000000"/>
              <w:left w:val="single" w:sz="4" w:space="0" w:color="000000"/>
              <w:bottom w:val="single" w:sz="4" w:space="0" w:color="000000"/>
            </w:tcBorders>
            <w:shd w:val="clear" w:color="auto" w:fill="auto"/>
          </w:tcPr>
          <w:p w:rsidR="008C04E4" w:rsidRPr="008C04E4" w:rsidRDefault="008C04E4" w:rsidP="00F33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Explain why and how electrolysis is used to extract some metals from their ores.</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4C6DF4">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F3369D">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Recall the reactivity series.</w:t>
            </w:r>
          </w:p>
          <w:p w:rsidR="008C04E4" w:rsidRPr="008C04E4" w:rsidRDefault="008C04E4" w:rsidP="00F3369D">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Give reasons why some metals have to be extracted by electrolysis.</w:t>
            </w:r>
          </w:p>
          <w:p w:rsidR="008C04E4" w:rsidRPr="008C04E4" w:rsidRDefault="008C04E4" w:rsidP="00F3369D">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Write balanced equations for the reactions that occur at both electrodes.</w:t>
            </w:r>
          </w:p>
          <w:p w:rsidR="008C04E4" w:rsidRPr="008C04E4" w:rsidRDefault="008C04E4" w:rsidP="00F3369D">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 xml:space="preserve">Draw a cartoon strip to describe how aluminium is extracted from its ore, including what happens at the anode and cathode. </w:t>
            </w:r>
          </w:p>
          <w:p w:rsidR="008C04E4" w:rsidRPr="00F3369D" w:rsidRDefault="008C04E4" w:rsidP="00F3369D">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Students can produce a paper model of the process using cut out electrodes and electrons.</w:t>
            </w:r>
          </w:p>
          <w:p w:rsidR="0059704C" w:rsidRDefault="008C04E4" w:rsidP="00F3369D">
            <w:pPr>
              <w:suppressAutoHyphens/>
              <w:spacing w:after="120" w:line="260" w:lineRule="atLeast"/>
              <w:rPr>
                <w:rFonts w:ascii="Arial" w:eastAsia="Times New Roman" w:hAnsi="Arial" w:cs="Times New Roman"/>
                <w:kern w:val="1"/>
                <w:sz w:val="20"/>
                <w:szCs w:val="20"/>
                <w:lang w:eastAsia="ar-SA"/>
              </w:rPr>
            </w:pPr>
            <w:r w:rsidRPr="0059704C">
              <w:rPr>
                <w:rFonts w:ascii="Arial" w:eastAsia="Times New Roman" w:hAnsi="Arial" w:cs="Arial"/>
                <w:color w:val="000000"/>
                <w:kern w:val="1"/>
                <w:sz w:val="20"/>
                <w:szCs w:val="20"/>
                <w:lang w:eastAsia="ar-SA"/>
              </w:rPr>
              <w:t>Students produce an entry in the diary of Humphrey Davy or Robert Bunsen describing how they produced pure metals using electrolysis.</w:t>
            </w:r>
          </w:p>
          <w:p w:rsidR="008C04E4" w:rsidRPr="008C04E4" w:rsidRDefault="008C04E4" w:rsidP="00F33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Default="008C04E4" w:rsidP="00F33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Explain technological applications of science.</w:t>
            </w:r>
          </w:p>
          <w:p w:rsidR="001B1965" w:rsidRPr="008C04E4" w:rsidRDefault="001B1965" w:rsidP="00F3369D">
            <w:pPr>
              <w:suppressAutoHyphens/>
              <w:spacing w:after="120" w:line="260" w:lineRule="atLeast"/>
              <w:rPr>
                <w:rFonts w:ascii="Arial" w:eastAsia="Times New Roman" w:hAnsi="Arial" w:cs="Arial"/>
                <w:kern w:val="1"/>
                <w:sz w:val="20"/>
                <w:szCs w:val="20"/>
                <w:lang w:eastAsia="ar-SA"/>
              </w:rPr>
            </w:pP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F3369D">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Students can extract zinc from zinc iodide using electrolysis.</w:t>
            </w:r>
          </w:p>
          <w:p w:rsidR="008C04E4" w:rsidRPr="008C04E4" w:rsidRDefault="00027591" w:rsidP="00F3369D">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Class demonstration or demo:</w:t>
            </w:r>
            <w:r w:rsidR="0059704C">
              <w:rPr>
                <w:rFonts w:ascii="Arial" w:eastAsia="Times New Roman" w:hAnsi="Arial" w:cs="Arial"/>
                <w:kern w:val="1"/>
                <w:sz w:val="20"/>
                <w:szCs w:val="20"/>
                <w:lang w:eastAsia="ar-SA"/>
              </w:rPr>
              <w:t xml:space="preserve"> reaction of zinc with iodine</w:t>
            </w:r>
          </w:p>
          <w:p w:rsidR="008C04E4" w:rsidRPr="008C04E4" w:rsidRDefault="008C04E4" w:rsidP="00F3369D">
            <w:pPr>
              <w:suppressAutoHyphens/>
              <w:spacing w:after="120" w:line="260" w:lineRule="atLeast"/>
              <w:rPr>
                <w:rFonts w:ascii="Arial" w:eastAsia="Times New Roman" w:hAnsi="Arial" w:cs="Times New Roman"/>
                <w:kern w:val="1"/>
                <w:szCs w:val="24"/>
                <w:lang w:eastAsia="ar-SA"/>
              </w:rPr>
            </w:pPr>
            <w:r w:rsidRPr="008C04E4">
              <w:rPr>
                <w:rFonts w:ascii="Arial" w:eastAsia="Times New Roman" w:hAnsi="Arial" w:cs="Arial"/>
                <w:kern w:val="1"/>
                <w:sz w:val="20"/>
                <w:szCs w:val="20"/>
                <w:lang w:eastAsia="ar-SA"/>
              </w:rPr>
              <w:t>Research how aluminium is extracted from its ore.</w:t>
            </w:r>
          </w:p>
          <w:p w:rsidR="008C04E4" w:rsidRPr="008C04E4" w:rsidRDefault="008C04E4" w:rsidP="00F3369D">
            <w:pPr>
              <w:suppressAutoHyphens/>
              <w:spacing w:after="120" w:line="260" w:lineRule="atLeast"/>
              <w:rPr>
                <w:rFonts w:ascii="Arial" w:eastAsia="Times New Roman" w:hAnsi="Arial" w:cs="Arial"/>
                <w:kern w:val="1"/>
                <w:sz w:val="20"/>
                <w:szCs w:val="20"/>
                <w:shd w:val="clear" w:color="auto" w:fill="FFFF00"/>
                <w:lang w:eastAsia="ar-SA"/>
              </w:rPr>
            </w:pPr>
            <w:r w:rsidRPr="0059704C">
              <w:rPr>
                <w:rFonts w:ascii="Arial" w:eastAsia="Times New Roman" w:hAnsi="Arial" w:cs="Arial"/>
                <w:kern w:val="1"/>
                <w:sz w:val="20"/>
                <w:szCs w:val="20"/>
                <w:lang w:eastAsia="ar-SA"/>
              </w:rPr>
              <w:t>Ask pupils to suggest how they would test Faraday's first law of electrolysis.  What measurements would</w:t>
            </w:r>
            <w:r w:rsidRPr="008C04E4">
              <w:rPr>
                <w:rFonts w:ascii="Arial" w:eastAsia="Times New Roman" w:hAnsi="Arial" w:cs="Arial"/>
                <w:kern w:val="1"/>
                <w:sz w:val="20"/>
                <w:szCs w:val="20"/>
                <w:shd w:val="clear" w:color="auto" w:fill="FFFF00"/>
                <w:lang w:eastAsia="ar-SA"/>
              </w:rPr>
              <w:t xml:space="preserve"> </w:t>
            </w:r>
            <w:r w:rsidRPr="0059704C">
              <w:rPr>
                <w:rFonts w:ascii="Arial" w:eastAsia="Times New Roman" w:hAnsi="Arial" w:cs="Arial"/>
                <w:kern w:val="1"/>
                <w:sz w:val="20"/>
                <w:szCs w:val="20"/>
                <w:lang w:eastAsia="ar-SA"/>
              </w:rPr>
              <w:t>they take?</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59704C" w:rsidRPr="008C04E4" w:rsidRDefault="0051687E" w:rsidP="00F3369D">
            <w:pPr>
              <w:suppressAutoHyphens/>
              <w:spacing w:after="120" w:line="260" w:lineRule="atLeast"/>
              <w:rPr>
                <w:rFonts w:ascii="Arial" w:eastAsia="Times New Roman" w:hAnsi="Arial" w:cs="Arial"/>
                <w:kern w:val="1"/>
                <w:sz w:val="20"/>
                <w:szCs w:val="20"/>
                <w:lang w:eastAsia="ar-SA"/>
              </w:rPr>
            </w:pPr>
            <w:hyperlink r:id="rId31" w:history="1">
              <w:r w:rsidR="0059704C" w:rsidRPr="008C04E4">
                <w:rPr>
                  <w:rFonts w:ascii="Arial" w:eastAsia="Times New Roman" w:hAnsi="Arial" w:cs="Arial"/>
                  <w:color w:val="0000FF"/>
                  <w:kern w:val="1"/>
                  <w:sz w:val="20"/>
                  <w:szCs w:val="20"/>
                  <w:u w:val="single"/>
                </w:rPr>
                <w:t>Nuffield Foundation – Reaction of zinc with iodine</w:t>
              </w:r>
            </w:hyperlink>
            <w:r w:rsidR="0059704C" w:rsidRPr="008C04E4">
              <w:rPr>
                <w:rFonts w:ascii="Arial" w:eastAsia="Times New Roman" w:hAnsi="Arial" w:cs="Arial"/>
                <w:kern w:val="1"/>
                <w:sz w:val="20"/>
                <w:szCs w:val="20"/>
                <w:lang w:eastAsia="ar-SA"/>
              </w:rPr>
              <w:t xml:space="preserve"> </w:t>
            </w:r>
          </w:p>
          <w:p w:rsidR="0059704C" w:rsidRPr="008C04E4" w:rsidRDefault="0051687E" w:rsidP="00F3369D">
            <w:pPr>
              <w:suppressAutoHyphens/>
              <w:spacing w:after="120" w:line="260" w:lineRule="atLeast"/>
              <w:rPr>
                <w:rFonts w:ascii="Arial" w:eastAsia="Times New Roman" w:hAnsi="Arial" w:cs="Times New Roman"/>
                <w:kern w:val="1"/>
                <w:szCs w:val="24"/>
                <w:lang w:eastAsia="ar-SA"/>
              </w:rPr>
            </w:pPr>
            <w:hyperlink r:id="rId32" w:history="1">
              <w:r w:rsidR="0059704C" w:rsidRPr="008C04E4">
                <w:rPr>
                  <w:rFonts w:ascii="Arial" w:eastAsia="Times New Roman" w:hAnsi="Arial" w:cs="Arial"/>
                  <w:color w:val="0000FF"/>
                  <w:kern w:val="1"/>
                  <w:sz w:val="20"/>
                  <w:szCs w:val="20"/>
                  <w:u w:val="single"/>
                </w:rPr>
                <w:t>Science aid.co.uk – Extraction of Aluminium</w:t>
              </w:r>
            </w:hyperlink>
          </w:p>
          <w:p w:rsidR="0059704C" w:rsidRPr="008C04E4" w:rsidRDefault="0051687E" w:rsidP="00F3369D">
            <w:pPr>
              <w:suppressAutoHyphens/>
              <w:spacing w:after="120" w:line="260" w:lineRule="atLeast"/>
              <w:rPr>
                <w:rFonts w:ascii="Arial" w:eastAsia="Times New Roman" w:hAnsi="Arial" w:cs="Times New Roman"/>
                <w:kern w:val="1"/>
                <w:szCs w:val="24"/>
                <w:lang w:eastAsia="ar-SA"/>
              </w:rPr>
            </w:pPr>
            <w:hyperlink r:id="rId33" w:history="1">
              <w:r w:rsidR="0059704C" w:rsidRPr="008C04E4">
                <w:rPr>
                  <w:rFonts w:ascii="Arial" w:eastAsia="Times New Roman" w:hAnsi="Arial" w:cs="Arial"/>
                  <w:color w:val="0000FF"/>
                  <w:kern w:val="1"/>
                  <w:sz w:val="20"/>
                  <w:szCs w:val="20"/>
                  <w:u w:val="single"/>
                </w:rPr>
                <w:t>Bitesize – Aluminium extraction</w:t>
              </w:r>
            </w:hyperlink>
            <w:r w:rsidR="0059704C" w:rsidRPr="008C04E4">
              <w:rPr>
                <w:rFonts w:ascii="Arial" w:eastAsia="Times New Roman" w:hAnsi="Arial" w:cs="Arial"/>
                <w:kern w:val="1"/>
                <w:sz w:val="20"/>
                <w:szCs w:val="20"/>
                <w:lang w:eastAsia="ar-SA"/>
              </w:rPr>
              <w:t xml:space="preserve"> </w:t>
            </w:r>
          </w:p>
          <w:p w:rsidR="0059704C" w:rsidRPr="008C04E4" w:rsidRDefault="0051687E" w:rsidP="00F3369D">
            <w:pPr>
              <w:suppressAutoHyphens/>
              <w:spacing w:after="120" w:line="260" w:lineRule="atLeast"/>
              <w:rPr>
                <w:rFonts w:ascii="Arial" w:eastAsia="Times New Roman" w:hAnsi="Arial" w:cs="Arial"/>
                <w:kern w:val="1"/>
                <w:sz w:val="20"/>
                <w:szCs w:val="20"/>
                <w:shd w:val="clear" w:color="auto" w:fill="FFFF00"/>
                <w:lang w:eastAsia="ar-SA"/>
              </w:rPr>
            </w:pPr>
            <w:hyperlink r:id="rId34" w:history="1">
              <w:r w:rsidR="0059704C" w:rsidRPr="008C04E4">
                <w:rPr>
                  <w:rFonts w:ascii="Arial" w:eastAsia="Times New Roman" w:hAnsi="Arial" w:cs="Arial"/>
                  <w:color w:val="0000FF"/>
                  <w:kern w:val="1"/>
                  <w:sz w:val="20"/>
                  <w:szCs w:val="20"/>
                  <w:u w:val="single"/>
                </w:rPr>
                <w:t>Bitesize – Iron and aluminium</w:t>
              </w:r>
            </w:hyperlink>
          </w:p>
          <w:p w:rsidR="008C04E4" w:rsidRPr="008C04E4" w:rsidRDefault="008C04E4" w:rsidP="00F3369D">
            <w:pPr>
              <w:suppressAutoHyphens/>
              <w:spacing w:after="120" w:line="260" w:lineRule="atLeast"/>
              <w:rPr>
                <w:rFonts w:ascii="Arial" w:eastAsia="Times New Roman" w:hAnsi="Arial" w:cs="Times New Roman"/>
                <w:kern w:val="1"/>
                <w:szCs w:val="24"/>
                <w:lang w:eastAsia="ar-SA"/>
              </w:rPr>
            </w:pPr>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4.8.2.3</w:t>
            </w:r>
          </w:p>
        </w:tc>
        <w:tc>
          <w:tcPr>
            <w:tcW w:w="2835" w:type="dxa"/>
            <w:tcBorders>
              <w:top w:val="single" w:sz="4" w:space="0" w:color="000000"/>
              <w:left w:val="single" w:sz="4" w:space="0" w:color="000000"/>
              <w:bottom w:val="single" w:sz="4" w:space="0" w:color="000000"/>
            </w:tcBorders>
            <w:shd w:val="clear" w:color="auto" w:fill="auto"/>
          </w:tcPr>
          <w:p w:rsidR="005666AC" w:rsidRDefault="005666AC" w:rsidP="00ED163B">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(HT only)</w:t>
            </w:r>
          </w:p>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The Earth’s resources of metal ores are limited. Copper ores are becoming scarce and new ways of extracting copper from low-grade ores include </w:t>
            </w:r>
            <w:proofErr w:type="spellStart"/>
            <w:r w:rsidRPr="008C04E4">
              <w:rPr>
                <w:rFonts w:ascii="Arial" w:eastAsia="Times New Roman" w:hAnsi="Arial" w:cs="Times New Roman"/>
                <w:kern w:val="1"/>
                <w:sz w:val="20"/>
                <w:szCs w:val="20"/>
                <w:lang w:eastAsia="ar-SA"/>
              </w:rPr>
              <w:t>phytomining</w:t>
            </w:r>
            <w:proofErr w:type="spellEnd"/>
            <w:r w:rsidRPr="008C04E4">
              <w:rPr>
                <w:rFonts w:ascii="Arial" w:eastAsia="Times New Roman" w:hAnsi="Arial" w:cs="Times New Roman"/>
                <w:kern w:val="1"/>
                <w:sz w:val="20"/>
                <w:szCs w:val="20"/>
                <w:lang w:eastAsia="ar-SA"/>
              </w:rPr>
              <w:t xml:space="preserve"> and bioleaching. These methods avoid traditional mining methods of digging, moving and disposing of large amounts of rock.</w:t>
            </w:r>
          </w:p>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proofErr w:type="spellStart"/>
            <w:r w:rsidRPr="008C04E4">
              <w:rPr>
                <w:rFonts w:ascii="Arial" w:eastAsia="Times New Roman" w:hAnsi="Arial" w:cs="Times New Roman"/>
                <w:kern w:val="1"/>
                <w:sz w:val="20"/>
                <w:szCs w:val="20"/>
                <w:lang w:eastAsia="ar-SA"/>
              </w:rPr>
              <w:t>Phytomining</w:t>
            </w:r>
            <w:proofErr w:type="spellEnd"/>
            <w:r w:rsidRPr="008C04E4">
              <w:rPr>
                <w:rFonts w:ascii="Arial" w:eastAsia="Times New Roman" w:hAnsi="Arial" w:cs="Times New Roman"/>
                <w:kern w:val="1"/>
                <w:sz w:val="20"/>
                <w:szCs w:val="20"/>
                <w:lang w:eastAsia="ar-SA"/>
              </w:rPr>
              <w:t xml:space="preserve"> uses plants to absorb metal compounds. The plants are harvested and then burned to produce ash that contains the metal compounds. </w:t>
            </w:r>
          </w:p>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Bioleaching uses bacteria to produce leachate solutions that contain metal compounds. </w:t>
            </w:r>
          </w:p>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The metal compounds can be processed to obtain the metal. For example, copper can be obtained from solutions of copper compounds by displacement using scrap iron or by electrolysis.</w:t>
            </w:r>
          </w:p>
        </w:tc>
        <w:tc>
          <w:tcPr>
            <w:tcW w:w="2268" w:type="dxa"/>
            <w:tcBorders>
              <w:top w:val="single" w:sz="4" w:space="0" w:color="000000"/>
              <w:left w:val="single" w:sz="4" w:space="0" w:color="000000"/>
              <w:bottom w:val="single" w:sz="4" w:space="0" w:color="000000"/>
            </w:tcBorders>
            <w:shd w:val="clear" w:color="auto" w:fill="auto"/>
          </w:tcPr>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Evaluate alternative biological methods of metal extraction (bacterial and </w:t>
            </w:r>
            <w:proofErr w:type="spellStart"/>
            <w:r w:rsidRPr="008C04E4">
              <w:rPr>
                <w:rFonts w:ascii="Arial" w:eastAsia="Times New Roman" w:hAnsi="Arial" w:cs="Times New Roman"/>
                <w:kern w:val="1"/>
                <w:sz w:val="20"/>
                <w:szCs w:val="20"/>
                <w:lang w:eastAsia="ar-SA"/>
              </w:rPr>
              <w:t>phytoextraction</w:t>
            </w:r>
            <w:proofErr w:type="spellEnd"/>
            <w:r w:rsidRPr="008C04E4">
              <w:rPr>
                <w:rFonts w:ascii="Arial" w:eastAsia="Times New Roman" w:hAnsi="Arial" w:cs="Times New Roman"/>
                <w:kern w:val="1"/>
                <w:sz w:val="20"/>
                <w:szCs w:val="20"/>
                <w:lang w:eastAsia="ar-SA"/>
              </w:rPr>
              <w:t>).</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ED163B">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ED163B">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Extended writing: describe the processes of</w:t>
            </w:r>
          </w:p>
          <w:p w:rsidR="008C04E4" w:rsidRPr="008C04E4" w:rsidRDefault="008C04E4" w:rsidP="00ED163B">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proofErr w:type="spellStart"/>
            <w:r w:rsidRPr="008C04E4">
              <w:rPr>
                <w:rFonts w:ascii="Arial" w:eastAsia="Times New Roman" w:hAnsi="Arial" w:cs="Arial"/>
                <w:kern w:val="1"/>
                <w:sz w:val="20"/>
                <w:szCs w:val="20"/>
                <w:lang w:eastAsia="ar-SA"/>
              </w:rPr>
              <w:t>phytomining</w:t>
            </w:r>
            <w:proofErr w:type="spellEnd"/>
          </w:p>
          <w:p w:rsidR="008C04E4" w:rsidRPr="005666AC" w:rsidRDefault="008C04E4" w:rsidP="00ED163B">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proofErr w:type="gramStart"/>
            <w:r w:rsidRPr="008C04E4">
              <w:rPr>
                <w:rFonts w:ascii="Arial" w:eastAsia="Times New Roman" w:hAnsi="Arial" w:cs="Arial"/>
                <w:kern w:val="1"/>
                <w:sz w:val="20"/>
                <w:szCs w:val="20"/>
                <w:lang w:eastAsia="ar-SA"/>
              </w:rPr>
              <w:t>bioleaching</w:t>
            </w:r>
            <w:proofErr w:type="gramEnd"/>
            <w:r w:rsidRPr="008C04E4">
              <w:rPr>
                <w:rFonts w:ascii="Arial" w:eastAsia="Times New Roman" w:hAnsi="Arial" w:cs="Arial"/>
                <w:kern w:val="1"/>
                <w:sz w:val="20"/>
                <w:szCs w:val="20"/>
                <w:lang w:eastAsia="ar-SA"/>
              </w:rPr>
              <w:t>.</w:t>
            </w:r>
          </w:p>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Evaluate the impacts and benefits of biological methods of extracting metal.</w:t>
            </w:r>
          </w:p>
          <w:p w:rsidR="008C04E4" w:rsidRPr="008C04E4" w:rsidRDefault="008C04E4" w:rsidP="00ED163B">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ED163B">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Times New Roman"/>
                <w:kern w:val="1"/>
                <w:sz w:val="20"/>
                <w:szCs w:val="20"/>
                <w:lang w:eastAsia="ar-SA"/>
              </w:rPr>
              <w:t>Evaluate environmental implications of the applications of science.</w:t>
            </w: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ED163B">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Research information for the processes of:</w:t>
            </w:r>
          </w:p>
          <w:p w:rsidR="008C04E4" w:rsidRPr="008C04E4" w:rsidRDefault="008C04E4" w:rsidP="00ED163B">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proofErr w:type="spellStart"/>
            <w:r w:rsidRPr="008C04E4">
              <w:rPr>
                <w:rFonts w:ascii="Arial" w:eastAsia="Times New Roman" w:hAnsi="Arial" w:cs="Arial"/>
                <w:kern w:val="1"/>
                <w:sz w:val="20"/>
                <w:szCs w:val="20"/>
                <w:lang w:eastAsia="ar-SA"/>
              </w:rPr>
              <w:t>phytomining</w:t>
            </w:r>
            <w:proofErr w:type="spellEnd"/>
          </w:p>
          <w:p w:rsidR="008C04E4" w:rsidRPr="005666AC" w:rsidRDefault="008C04E4" w:rsidP="00ED163B">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bioleaching.</w:t>
            </w:r>
          </w:p>
          <w:p w:rsidR="008C04E4" w:rsidRPr="008C04E4" w:rsidRDefault="008C04E4" w:rsidP="00ED163B">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Include percentage of metal extracted, concentration of global warming gases released, amount of electricity used etc.</w:t>
            </w:r>
          </w:p>
          <w:p w:rsidR="008C04E4" w:rsidRPr="008C04E4" w:rsidRDefault="008C04E4" w:rsidP="00ED163B">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Use this data in an evaluation.</w:t>
            </w:r>
          </w:p>
          <w:p w:rsidR="008C04E4" w:rsidRPr="008C04E4" w:rsidRDefault="008C04E4" w:rsidP="00ED163B">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 xml:space="preserve">It may be possible to model </w:t>
            </w:r>
            <w:proofErr w:type="spellStart"/>
            <w:r w:rsidRPr="008C04E4">
              <w:rPr>
                <w:rFonts w:ascii="Arial" w:eastAsia="Times New Roman" w:hAnsi="Arial" w:cs="Arial"/>
                <w:kern w:val="1"/>
                <w:sz w:val="20"/>
                <w:szCs w:val="20"/>
                <w:lang w:eastAsia="ar-SA"/>
              </w:rPr>
              <w:t>phytomining</w:t>
            </w:r>
            <w:proofErr w:type="spellEnd"/>
            <w:r w:rsidRPr="008C04E4">
              <w:rPr>
                <w:rFonts w:ascii="Arial" w:eastAsia="Times New Roman" w:hAnsi="Arial" w:cs="Arial"/>
                <w:kern w:val="1"/>
                <w:sz w:val="20"/>
                <w:szCs w:val="20"/>
                <w:lang w:eastAsia="ar-SA"/>
              </w:rPr>
              <w:t xml:space="preserve"> in the laboratory by watering geraniums with dilute copper sulphate for a period of time. The leaves can be burnt and copper can be extracted from the ash by rinsing in dilute hydrochloric acid and electrolysing the solution.</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372D55" w:rsidRDefault="0051687E" w:rsidP="00ED163B">
            <w:pPr>
              <w:suppressAutoHyphens/>
              <w:spacing w:after="120" w:line="260" w:lineRule="atLeast"/>
              <w:rPr>
                <w:rFonts w:ascii="Arial" w:eastAsia="Times New Roman" w:hAnsi="Arial" w:cs="Arial"/>
                <w:kern w:val="1"/>
                <w:sz w:val="20"/>
                <w:szCs w:val="20"/>
                <w:lang w:eastAsia="ar-SA"/>
              </w:rPr>
            </w:pPr>
            <w:hyperlink r:id="rId35" w:history="1">
              <w:r w:rsidR="0059704C" w:rsidRPr="00372D55">
                <w:rPr>
                  <w:rStyle w:val="Hyperlink"/>
                  <w:rFonts w:ascii="Arial" w:eastAsia="Times New Roman" w:hAnsi="Arial" w:cs="Arial"/>
                  <w:kern w:val="1"/>
                  <w:sz w:val="20"/>
                  <w:szCs w:val="20"/>
                  <w:lang w:eastAsia="ar-SA"/>
                </w:rPr>
                <w:t xml:space="preserve">BBC Bitesize – </w:t>
              </w:r>
              <w:proofErr w:type="spellStart"/>
              <w:r w:rsidR="0059704C" w:rsidRPr="00372D55">
                <w:rPr>
                  <w:rStyle w:val="Hyperlink"/>
                  <w:rFonts w:ascii="Arial" w:eastAsia="Times New Roman" w:hAnsi="Arial" w:cs="Arial"/>
                  <w:kern w:val="1"/>
                  <w:sz w:val="20"/>
                  <w:szCs w:val="20"/>
                  <w:lang w:eastAsia="ar-SA"/>
                </w:rPr>
                <w:t>extyracting</w:t>
              </w:r>
              <w:proofErr w:type="spellEnd"/>
              <w:r w:rsidR="0059704C" w:rsidRPr="00372D55">
                <w:rPr>
                  <w:rStyle w:val="Hyperlink"/>
                  <w:rFonts w:ascii="Arial" w:eastAsia="Times New Roman" w:hAnsi="Arial" w:cs="Arial"/>
                  <w:kern w:val="1"/>
                  <w:sz w:val="20"/>
                  <w:szCs w:val="20"/>
                  <w:lang w:eastAsia="ar-SA"/>
                </w:rPr>
                <w:t xml:space="preserve"> metals and</w:t>
              </w:r>
              <w:r w:rsidR="00372D55" w:rsidRPr="00372D55">
                <w:rPr>
                  <w:rStyle w:val="Hyperlink"/>
                  <w:rFonts w:ascii="Arial" w:eastAsia="Times New Roman" w:hAnsi="Arial" w:cs="Arial"/>
                  <w:kern w:val="1"/>
                  <w:sz w:val="20"/>
                  <w:szCs w:val="20"/>
                  <w:lang w:eastAsia="ar-SA"/>
                </w:rPr>
                <w:t xml:space="preserve"> making alloys</w:t>
              </w:r>
            </w:hyperlink>
          </w:p>
          <w:p w:rsidR="00372D55" w:rsidRDefault="0051687E" w:rsidP="00ED163B">
            <w:pPr>
              <w:suppressAutoHyphens/>
              <w:spacing w:after="120" w:line="260" w:lineRule="atLeast"/>
              <w:rPr>
                <w:rFonts w:ascii="Arial" w:eastAsia="Times New Roman" w:hAnsi="Arial" w:cs="Arial"/>
                <w:kern w:val="1"/>
                <w:sz w:val="20"/>
                <w:szCs w:val="20"/>
                <w:lang w:eastAsia="ar-SA"/>
              </w:rPr>
            </w:pPr>
            <w:hyperlink r:id="rId36" w:history="1">
              <w:r w:rsidR="00372D55" w:rsidRPr="00372D55">
                <w:rPr>
                  <w:rStyle w:val="Hyperlink"/>
                  <w:rFonts w:ascii="Arial" w:eastAsia="Times New Roman" w:hAnsi="Arial" w:cs="Arial"/>
                  <w:kern w:val="1"/>
                  <w:sz w:val="20"/>
                  <w:szCs w:val="20"/>
                  <w:lang w:eastAsia="ar-SA"/>
                </w:rPr>
                <w:t>BBC article ‘</w:t>
              </w:r>
              <w:proofErr w:type="spellStart"/>
              <w:r w:rsidR="00372D55" w:rsidRPr="00372D55">
                <w:rPr>
                  <w:rStyle w:val="Hyperlink"/>
                  <w:rFonts w:ascii="Arial" w:eastAsia="Times New Roman" w:hAnsi="Arial" w:cs="Arial"/>
                  <w:kern w:val="1"/>
                  <w:sz w:val="20"/>
                  <w:szCs w:val="20"/>
                  <w:lang w:eastAsia="ar-SA"/>
                </w:rPr>
                <w:t>Biomining</w:t>
              </w:r>
              <w:proofErr w:type="spellEnd"/>
              <w:r w:rsidR="00372D55" w:rsidRPr="00372D55">
                <w:rPr>
                  <w:rStyle w:val="Hyperlink"/>
                  <w:rFonts w:ascii="Arial" w:eastAsia="Times New Roman" w:hAnsi="Arial" w:cs="Arial"/>
                  <w:kern w:val="1"/>
                  <w:sz w:val="20"/>
                  <w:szCs w:val="20"/>
                  <w:lang w:eastAsia="ar-SA"/>
                </w:rPr>
                <w:t>: How microbes help to mine copper</w:t>
              </w:r>
            </w:hyperlink>
          </w:p>
          <w:p w:rsidR="0059704C" w:rsidRPr="0059704C" w:rsidRDefault="0059704C" w:rsidP="00ED163B">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Video clip </w:t>
            </w:r>
            <w:r w:rsidRPr="008C04E4">
              <w:rPr>
                <w:rFonts w:ascii="Arial" w:eastAsia="Times New Roman" w:hAnsi="Arial" w:cs="Arial"/>
                <w:kern w:val="1"/>
                <w:sz w:val="20"/>
                <w:szCs w:val="20"/>
                <w:lang w:eastAsia="ar-SA"/>
              </w:rPr>
              <w:t>YouTube:</w:t>
            </w:r>
          </w:p>
          <w:p w:rsidR="0059704C" w:rsidRDefault="0051687E" w:rsidP="00ED163B">
            <w:pPr>
              <w:suppressAutoHyphens/>
              <w:spacing w:after="120" w:line="260" w:lineRule="atLeast"/>
              <w:rPr>
                <w:rFonts w:ascii="Arial" w:eastAsia="Times New Roman" w:hAnsi="Arial" w:cs="Arial"/>
                <w:kern w:val="1"/>
                <w:sz w:val="20"/>
                <w:szCs w:val="20"/>
                <w:lang w:eastAsia="ar-SA"/>
              </w:rPr>
            </w:pPr>
            <w:hyperlink r:id="rId37" w:history="1">
              <w:proofErr w:type="spellStart"/>
              <w:r w:rsidR="0059704C" w:rsidRPr="008C04E4">
                <w:rPr>
                  <w:rFonts w:ascii="Arial" w:eastAsia="Times New Roman" w:hAnsi="Arial" w:cs="Arial"/>
                  <w:color w:val="0000FF"/>
                  <w:kern w:val="1"/>
                  <w:sz w:val="20"/>
                  <w:szCs w:val="20"/>
                  <w:u w:val="single"/>
                </w:rPr>
                <w:t>Phytomining</w:t>
              </w:r>
              <w:proofErr w:type="spellEnd"/>
              <w:r w:rsidR="0059704C" w:rsidRPr="008C04E4">
                <w:rPr>
                  <w:rFonts w:ascii="Arial" w:eastAsia="Times New Roman" w:hAnsi="Arial" w:cs="Arial"/>
                  <w:color w:val="0000FF"/>
                  <w:kern w:val="1"/>
                  <w:sz w:val="20"/>
                  <w:szCs w:val="20"/>
                  <w:u w:val="single"/>
                </w:rPr>
                <w:t xml:space="preserve"> and Bioleaching</w:t>
              </w:r>
            </w:hyperlink>
            <w:r w:rsidR="0059704C" w:rsidRPr="008C04E4">
              <w:rPr>
                <w:rFonts w:ascii="Arial" w:eastAsia="Times New Roman" w:hAnsi="Arial" w:cs="Arial"/>
                <w:kern w:val="1"/>
                <w:sz w:val="20"/>
                <w:szCs w:val="20"/>
                <w:lang w:eastAsia="ar-SA"/>
              </w:rPr>
              <w:t xml:space="preserve"> </w:t>
            </w:r>
          </w:p>
          <w:p w:rsidR="008C04E4" w:rsidRPr="00801724" w:rsidRDefault="008C04E4" w:rsidP="00ED163B">
            <w:pPr>
              <w:suppressAutoHyphens/>
              <w:spacing w:after="120" w:line="260" w:lineRule="atLeast"/>
              <w:rPr>
                <w:rFonts w:ascii="Arial" w:eastAsia="Times New Roman" w:hAnsi="Arial" w:cs="Arial"/>
                <w:kern w:val="1"/>
                <w:sz w:val="20"/>
                <w:szCs w:val="20"/>
                <w:lang w:eastAsia="ar-SA"/>
              </w:rPr>
            </w:pPr>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4.8.2.4</w:t>
            </w:r>
          </w:p>
        </w:tc>
        <w:tc>
          <w:tcPr>
            <w:tcW w:w="2835" w:type="dxa"/>
            <w:tcBorders>
              <w:top w:val="single" w:sz="4" w:space="0" w:color="000000"/>
              <w:left w:val="single" w:sz="4" w:space="0" w:color="000000"/>
              <w:bottom w:val="single" w:sz="4" w:space="0" w:color="000000"/>
            </w:tcBorders>
            <w:shd w:val="clear" w:color="auto" w:fill="auto"/>
          </w:tcPr>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Non-renewable resources of energy include: </w:t>
            </w:r>
          </w:p>
          <w:p w:rsidR="00C82B52" w:rsidRDefault="008C04E4" w:rsidP="0032346C">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C82B52">
              <w:rPr>
                <w:rFonts w:ascii="Arial" w:eastAsia="Times New Roman" w:hAnsi="Arial" w:cs="Arial"/>
                <w:kern w:val="1"/>
                <w:sz w:val="20"/>
                <w:szCs w:val="20"/>
                <w:lang w:eastAsia="ar-SA"/>
              </w:rPr>
              <w:t xml:space="preserve">coal </w:t>
            </w:r>
          </w:p>
          <w:p w:rsidR="008C04E4" w:rsidRPr="00C82B52" w:rsidRDefault="008C04E4" w:rsidP="00C82B52">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C82B52">
              <w:rPr>
                <w:rFonts w:ascii="Arial" w:eastAsia="Times New Roman" w:hAnsi="Arial" w:cs="Arial"/>
                <w:kern w:val="1"/>
                <w:sz w:val="20"/>
                <w:szCs w:val="20"/>
                <w:lang w:eastAsia="ar-SA"/>
              </w:rPr>
              <w:t xml:space="preserve">crude oil </w:t>
            </w:r>
          </w:p>
          <w:p w:rsidR="00C82B52" w:rsidRPr="00C82B52" w:rsidRDefault="008C04E4" w:rsidP="0032346C">
            <w:pPr>
              <w:pStyle w:val="ListParagraph"/>
              <w:numPr>
                <w:ilvl w:val="0"/>
                <w:numId w:val="9"/>
              </w:numPr>
              <w:spacing w:after="120" w:line="260" w:lineRule="atLeast"/>
              <w:ind w:left="318" w:hanging="284"/>
              <w:rPr>
                <w:rFonts w:ascii="Arial" w:eastAsia="Times New Roman" w:hAnsi="Arial" w:cs="Times New Roman"/>
                <w:kern w:val="1"/>
                <w:sz w:val="20"/>
                <w:szCs w:val="20"/>
                <w:lang w:eastAsia="ar-SA"/>
              </w:rPr>
            </w:pPr>
            <w:r w:rsidRPr="00C82B52">
              <w:rPr>
                <w:rFonts w:ascii="Arial" w:eastAsia="Times New Roman" w:hAnsi="Arial" w:cs="Arial"/>
                <w:kern w:val="1"/>
                <w:sz w:val="20"/>
                <w:szCs w:val="20"/>
                <w:lang w:eastAsia="ar-SA"/>
              </w:rPr>
              <w:t xml:space="preserve">natural gas </w:t>
            </w:r>
          </w:p>
          <w:p w:rsidR="008C04E4" w:rsidRPr="00C82B52" w:rsidRDefault="008C04E4" w:rsidP="0032346C">
            <w:pPr>
              <w:pStyle w:val="ListParagraph"/>
              <w:numPr>
                <w:ilvl w:val="0"/>
                <w:numId w:val="9"/>
              </w:numPr>
              <w:spacing w:after="120" w:line="260" w:lineRule="atLeast"/>
              <w:ind w:left="318" w:hanging="284"/>
              <w:rPr>
                <w:rFonts w:ascii="Arial" w:eastAsia="Times New Roman" w:hAnsi="Arial" w:cs="Times New Roman"/>
                <w:kern w:val="1"/>
                <w:sz w:val="20"/>
                <w:szCs w:val="20"/>
                <w:lang w:eastAsia="ar-SA"/>
              </w:rPr>
            </w:pPr>
            <w:r w:rsidRPr="00C82B52">
              <w:rPr>
                <w:rFonts w:ascii="Arial" w:eastAsia="Times New Roman" w:hAnsi="Arial" w:cs="Arial"/>
                <w:kern w:val="1"/>
                <w:sz w:val="20"/>
                <w:szCs w:val="20"/>
                <w:lang w:eastAsia="ar-SA"/>
              </w:rPr>
              <w:t xml:space="preserve">nuclear fuel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A renewable energy resource is one that is being (or can be) replenished as it is used. Example of renewable energy resources include: </w:t>
            </w:r>
          </w:p>
          <w:p w:rsidR="00C82B52" w:rsidRDefault="00C82B52" w:rsidP="0032346C">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plants that provide </w:t>
            </w:r>
            <w:r w:rsidR="008C04E4" w:rsidRPr="00C82B52">
              <w:rPr>
                <w:rFonts w:ascii="Arial" w:eastAsia="Times New Roman" w:hAnsi="Arial" w:cs="Arial"/>
                <w:kern w:val="1"/>
                <w:sz w:val="20"/>
                <w:szCs w:val="20"/>
                <w:lang w:eastAsia="ar-SA"/>
              </w:rPr>
              <w:t xml:space="preserve">biofuel </w:t>
            </w:r>
          </w:p>
          <w:p w:rsidR="008C04E4" w:rsidRPr="00C82B52" w:rsidRDefault="008C04E4" w:rsidP="0032346C">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C82B52">
              <w:rPr>
                <w:rFonts w:ascii="Arial" w:eastAsia="Times New Roman" w:hAnsi="Arial" w:cs="Arial"/>
                <w:kern w:val="1"/>
                <w:sz w:val="20"/>
                <w:szCs w:val="20"/>
                <w:lang w:eastAsia="ar-SA"/>
              </w:rPr>
              <w:t xml:space="preserve">wind turbines </w:t>
            </w:r>
          </w:p>
          <w:p w:rsidR="008C04E4" w:rsidRPr="0032346C" w:rsidRDefault="008C04E4" w:rsidP="0032346C">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32346C">
              <w:rPr>
                <w:rFonts w:ascii="Arial" w:eastAsia="Times New Roman" w:hAnsi="Arial" w:cs="Arial"/>
                <w:kern w:val="1"/>
                <w:sz w:val="20"/>
                <w:szCs w:val="20"/>
                <w:lang w:eastAsia="ar-SA"/>
              </w:rPr>
              <w:t xml:space="preserve">hydroelectricity </w:t>
            </w:r>
          </w:p>
          <w:p w:rsidR="008C04E4" w:rsidRPr="0032346C" w:rsidRDefault="008C04E4" w:rsidP="0032346C">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32346C">
              <w:rPr>
                <w:rFonts w:ascii="Arial" w:eastAsia="Times New Roman" w:hAnsi="Arial" w:cs="Arial"/>
                <w:kern w:val="1"/>
                <w:sz w:val="20"/>
                <w:szCs w:val="20"/>
                <w:lang w:eastAsia="ar-SA"/>
              </w:rPr>
              <w:t xml:space="preserve">tidal barrages or undersea turbines  </w:t>
            </w:r>
          </w:p>
          <w:p w:rsidR="008C04E4" w:rsidRPr="008C04E4" w:rsidRDefault="00C82B52" w:rsidP="00C82B52">
            <w:pPr>
              <w:pStyle w:val="ListParagraph"/>
              <w:numPr>
                <w:ilvl w:val="0"/>
                <w:numId w:val="9"/>
              </w:numPr>
              <w:spacing w:after="120" w:line="260" w:lineRule="atLeast"/>
              <w:ind w:left="318" w:hanging="284"/>
              <w:rPr>
                <w:rFonts w:ascii="Arial" w:eastAsia="Times New Roman" w:hAnsi="Arial" w:cs="Times New Roman"/>
                <w:kern w:val="1"/>
                <w:sz w:val="20"/>
                <w:szCs w:val="20"/>
                <w:lang w:eastAsia="ar-SA"/>
              </w:rPr>
            </w:pPr>
            <w:proofErr w:type="gramStart"/>
            <w:r w:rsidRPr="008C04E4">
              <w:rPr>
                <w:rFonts w:ascii="Arial" w:eastAsia="Times New Roman" w:hAnsi="Arial" w:cs="Times New Roman"/>
                <w:kern w:val="1"/>
                <w:sz w:val="20"/>
                <w:szCs w:val="20"/>
                <w:lang w:eastAsia="ar-SA"/>
              </w:rPr>
              <w:t>solar</w:t>
            </w:r>
            <w:proofErr w:type="gramEnd"/>
            <w:r w:rsidRPr="008C04E4">
              <w:rPr>
                <w:rFonts w:ascii="Arial" w:eastAsia="Times New Roman" w:hAnsi="Arial" w:cs="Times New Roman"/>
                <w:kern w:val="1"/>
                <w:sz w:val="20"/>
                <w:szCs w:val="20"/>
                <w:lang w:eastAsia="ar-SA"/>
              </w:rPr>
              <w:t xml:space="preserve"> panels</w:t>
            </w:r>
            <w:r>
              <w:rPr>
                <w:rFonts w:ascii="Arial" w:eastAsia="Times New Roman" w:hAnsi="Arial" w:cs="Times New Roman"/>
                <w:kern w:val="1"/>
                <w:sz w:val="20"/>
                <w:szCs w:val="20"/>
                <w:lang w:eastAsia="ar-SA"/>
              </w:rPr>
              <w:t xml:space="preserve"> that </w:t>
            </w:r>
            <w:r w:rsidR="008C04E4" w:rsidRPr="008C04E4">
              <w:rPr>
                <w:rFonts w:ascii="Arial" w:eastAsia="Times New Roman" w:hAnsi="Arial" w:cs="Times New Roman"/>
                <w:kern w:val="1"/>
                <w:sz w:val="20"/>
                <w:szCs w:val="20"/>
                <w:lang w:eastAsia="ar-SA"/>
              </w:rPr>
              <w:t xml:space="preserve">produce electricity </w:t>
            </w:r>
            <w:r>
              <w:rPr>
                <w:rFonts w:ascii="Arial" w:eastAsia="Times New Roman" w:hAnsi="Arial" w:cs="Times New Roman"/>
                <w:kern w:val="1"/>
                <w:sz w:val="20"/>
                <w:szCs w:val="20"/>
                <w:lang w:eastAsia="ar-SA"/>
              </w:rPr>
              <w:t>or heat water.</w:t>
            </w:r>
          </w:p>
        </w:tc>
        <w:tc>
          <w:tcPr>
            <w:tcW w:w="2268" w:type="dxa"/>
            <w:tcBorders>
              <w:top w:val="single" w:sz="4" w:space="0" w:color="000000"/>
              <w:left w:val="single" w:sz="4" w:space="0" w:color="000000"/>
              <w:bottom w:val="single" w:sz="4" w:space="0" w:color="000000"/>
            </w:tcBorders>
            <w:shd w:val="clear" w:color="auto" w:fill="auto"/>
          </w:tcPr>
          <w:p w:rsidR="0032346C"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Describe the main energy resources available for use on Earth (including fossil fuels, nuclear fuel, biofuel, wind, hydroelectr</w:t>
            </w:r>
            <w:r w:rsidR="0032346C">
              <w:rPr>
                <w:rFonts w:ascii="Arial" w:eastAsia="Times New Roman" w:hAnsi="Arial" w:cs="Times New Roman"/>
                <w:kern w:val="1"/>
                <w:sz w:val="20"/>
                <w:szCs w:val="20"/>
                <w:lang w:eastAsia="ar-SA"/>
              </w:rPr>
              <w:t>icity, the tides and the Sun).</w:t>
            </w:r>
          </w:p>
          <w:p w:rsidR="0032346C" w:rsidRDefault="0032346C" w:rsidP="0032346C">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C</w:t>
            </w:r>
            <w:r w:rsidR="008C04E4" w:rsidRPr="008C04E4">
              <w:rPr>
                <w:rFonts w:ascii="Arial" w:eastAsia="Times New Roman" w:hAnsi="Arial" w:cs="Times New Roman"/>
                <w:kern w:val="1"/>
                <w:sz w:val="20"/>
                <w:szCs w:val="20"/>
                <w:lang w:eastAsia="ar-SA"/>
              </w:rPr>
              <w:t xml:space="preserve">ompare the ways in which </w:t>
            </w:r>
            <w:r>
              <w:rPr>
                <w:rFonts w:ascii="Arial" w:eastAsia="Times New Roman" w:hAnsi="Arial" w:cs="Times New Roman"/>
                <w:kern w:val="1"/>
                <w:sz w:val="20"/>
                <w:szCs w:val="20"/>
                <w:lang w:eastAsia="ar-SA"/>
              </w:rPr>
              <w:t>energy resources are used.</w:t>
            </w:r>
          </w:p>
          <w:p w:rsidR="008C04E4" w:rsidRPr="008C04E4" w:rsidRDefault="0032346C" w:rsidP="0032346C">
            <w:pPr>
              <w:suppressAutoHyphens/>
              <w:spacing w:after="120" w:line="260" w:lineRule="atLeast"/>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D</w:t>
            </w:r>
            <w:r w:rsidR="008C04E4" w:rsidRPr="008C04E4">
              <w:rPr>
                <w:rFonts w:ascii="Arial" w:eastAsia="Times New Roman" w:hAnsi="Arial" w:cs="Times New Roman"/>
                <w:kern w:val="1"/>
                <w:sz w:val="20"/>
                <w:szCs w:val="20"/>
                <w:lang w:eastAsia="ar-SA"/>
              </w:rPr>
              <w:t>istinguish between renewable and non- renewable resources.</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32346C">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32346C">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Define renewable energy re</w:t>
            </w:r>
            <w:r w:rsidR="0032346C">
              <w:rPr>
                <w:rFonts w:ascii="Arial" w:eastAsia="Times New Roman" w:hAnsi="Arial" w:cs="Arial"/>
                <w:color w:val="000000"/>
                <w:kern w:val="1"/>
                <w:sz w:val="20"/>
                <w:szCs w:val="20"/>
                <w:lang w:eastAsia="ar-SA"/>
              </w:rPr>
              <w:t>source and give examples</w:t>
            </w:r>
            <w:r w:rsidRPr="008C04E4">
              <w:rPr>
                <w:rFonts w:ascii="Arial" w:eastAsia="Times New Roman" w:hAnsi="Arial" w:cs="Arial"/>
                <w:color w:val="000000"/>
                <w:kern w:val="1"/>
                <w:sz w:val="20"/>
                <w:szCs w:val="20"/>
                <w:lang w:eastAsia="ar-SA"/>
              </w:rPr>
              <w:t>.</w:t>
            </w:r>
          </w:p>
          <w:p w:rsidR="008C04E4" w:rsidRPr="008C04E4" w:rsidRDefault="008C04E4" w:rsidP="0032346C">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Define non-renewable energy re</w:t>
            </w:r>
            <w:r w:rsidR="0032346C">
              <w:rPr>
                <w:rFonts w:ascii="Arial" w:eastAsia="Times New Roman" w:hAnsi="Arial" w:cs="Arial"/>
                <w:color w:val="000000"/>
                <w:kern w:val="1"/>
                <w:sz w:val="20"/>
                <w:szCs w:val="20"/>
                <w:lang w:eastAsia="ar-SA"/>
              </w:rPr>
              <w:t>source and give examples</w:t>
            </w:r>
            <w:r w:rsidRPr="008C04E4">
              <w:rPr>
                <w:rFonts w:ascii="Arial" w:eastAsia="Times New Roman" w:hAnsi="Arial" w:cs="Arial"/>
                <w:color w:val="000000"/>
                <w:kern w:val="1"/>
                <w:sz w:val="20"/>
                <w:szCs w:val="20"/>
                <w:lang w:eastAsia="ar-SA"/>
              </w:rPr>
              <w:t>.</w:t>
            </w:r>
          </w:p>
          <w:p w:rsidR="008C04E4" w:rsidRPr="008C04E4" w:rsidRDefault="008C04E4" w:rsidP="0032346C">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 xml:space="preserve">Explain the advantages and disadvantages of each type of energy resource with respect to other sources, </w:t>
            </w:r>
            <w:proofErr w:type="spellStart"/>
            <w:r w:rsidRPr="008C04E4">
              <w:rPr>
                <w:rFonts w:ascii="Arial" w:eastAsia="Times New Roman" w:hAnsi="Arial" w:cs="Arial"/>
                <w:color w:val="000000"/>
                <w:kern w:val="1"/>
                <w:sz w:val="20"/>
                <w:szCs w:val="20"/>
                <w:lang w:eastAsia="ar-SA"/>
              </w:rPr>
              <w:t>eg</w:t>
            </w:r>
            <w:proofErr w:type="spellEnd"/>
            <w:r w:rsidRPr="008C04E4">
              <w:rPr>
                <w:rFonts w:ascii="Arial" w:eastAsia="Times New Roman" w:hAnsi="Arial" w:cs="Arial"/>
                <w:color w:val="000000"/>
                <w:kern w:val="1"/>
                <w:sz w:val="20"/>
                <w:szCs w:val="20"/>
                <w:lang w:eastAsia="ar-SA"/>
              </w:rPr>
              <w:t xml:space="preserve"> the advantages and disadvantages of coal over nuclear power.</w:t>
            </w:r>
          </w:p>
          <w:p w:rsidR="008C04E4" w:rsidRPr="008C04E4" w:rsidRDefault="008C04E4" w:rsidP="0032346C">
            <w:pPr>
              <w:tabs>
                <w:tab w:val="left" w:pos="521"/>
              </w:tabs>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 xml:space="preserve">Role-play a meeting between a group of local councillors/MPs, local environmental groups and electricity companies trying to get a new power station built. Which type of power station would each group want? How persuasive are each group in getting their choice? </w:t>
            </w:r>
          </w:p>
          <w:p w:rsidR="008C04E4" w:rsidRPr="008C04E4" w:rsidRDefault="008C04E4" w:rsidP="0032346C">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 xml:space="preserve">Evaluate the use of different energy resources for a given situation, </w:t>
            </w:r>
            <w:proofErr w:type="spellStart"/>
            <w:r w:rsidRPr="008C04E4">
              <w:rPr>
                <w:rFonts w:ascii="Arial" w:eastAsia="Times New Roman" w:hAnsi="Arial" w:cs="Arial"/>
                <w:color w:val="000000"/>
                <w:kern w:val="1"/>
                <w:sz w:val="20"/>
                <w:szCs w:val="20"/>
                <w:lang w:eastAsia="ar-SA"/>
              </w:rPr>
              <w:t>eg</w:t>
            </w:r>
            <w:proofErr w:type="spellEnd"/>
            <w:r w:rsidRPr="008C04E4">
              <w:rPr>
                <w:rFonts w:ascii="Arial" w:eastAsia="Times New Roman" w:hAnsi="Arial" w:cs="Arial"/>
                <w:color w:val="000000"/>
                <w:kern w:val="1"/>
                <w:sz w:val="20"/>
                <w:szCs w:val="20"/>
                <w:lang w:eastAsia="ar-SA"/>
              </w:rPr>
              <w:t xml:space="preserve"> generating electricity in remote locations. The evaluation should include ethical and environmental issues.</w:t>
            </w:r>
          </w:p>
          <w:p w:rsidR="008C04E4" w:rsidRPr="008C04E4" w:rsidRDefault="008C04E4" w:rsidP="0032346C">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Compare the use of different fuels in the generation of electricity, heating homes and transport. Determine the most suitable fuel for a particular use depending on the characteristics of the fuel.</w:t>
            </w:r>
          </w:p>
          <w:p w:rsidR="008C04E4" w:rsidRPr="008C04E4" w:rsidRDefault="008C04E4" w:rsidP="0032346C">
            <w:pPr>
              <w:tabs>
                <w:tab w:val="left" w:pos="521"/>
              </w:tabs>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Identify the political, social, ethical and economic considerations of choosing fossil fuels or nuclear fuels to generate electricity.</w:t>
            </w:r>
          </w:p>
          <w:p w:rsidR="008C04E4" w:rsidRPr="008C04E4" w:rsidRDefault="008C04E4" w:rsidP="0032346C">
            <w:pPr>
              <w:tabs>
                <w:tab w:val="left" w:pos="521"/>
              </w:tabs>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color w:val="000000"/>
                <w:kern w:val="1"/>
                <w:sz w:val="20"/>
                <w:szCs w:val="20"/>
                <w:lang w:eastAsia="ar-SA"/>
              </w:rPr>
              <w:t xml:space="preserve">For a given location determine the best way of generating electricity.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Explain technological applications of science.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Explain patterns and trends in given data about the use of energy resources.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Evaluate the use of different energy resources. </w:t>
            </w:r>
          </w:p>
          <w:p w:rsidR="008C04E4" w:rsidRPr="008C04E4" w:rsidRDefault="008C04E4" w:rsidP="0032346C">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4.4, MS 1c, 2c, 4a </w:t>
            </w:r>
          </w:p>
          <w:p w:rsidR="008C04E4" w:rsidRPr="008C04E4" w:rsidRDefault="008C04E4" w:rsidP="0032346C">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Times New Roman"/>
                <w:kern w:val="1"/>
                <w:sz w:val="20"/>
                <w:szCs w:val="20"/>
                <w:lang w:eastAsia="ar-SA"/>
              </w:rPr>
              <w:t xml:space="preserve">Interpret data with energy quantities given, using the prefixes kilo, mega, </w:t>
            </w:r>
            <w:proofErr w:type="spellStart"/>
            <w:r w:rsidRPr="008C04E4">
              <w:rPr>
                <w:rFonts w:ascii="Arial" w:eastAsia="Times New Roman" w:hAnsi="Arial" w:cs="Times New Roman"/>
                <w:kern w:val="1"/>
                <w:sz w:val="20"/>
                <w:szCs w:val="20"/>
                <w:lang w:eastAsia="ar-SA"/>
              </w:rPr>
              <w:t>giga</w:t>
            </w:r>
            <w:proofErr w:type="spellEnd"/>
            <w:r w:rsidRPr="008C04E4">
              <w:rPr>
                <w:rFonts w:ascii="Arial" w:eastAsia="Times New Roman" w:hAnsi="Arial" w:cs="Times New Roman"/>
                <w:kern w:val="1"/>
                <w:sz w:val="20"/>
                <w:szCs w:val="20"/>
                <w:lang w:eastAsia="ar-SA"/>
              </w:rPr>
              <w:t xml:space="preserve"> and </w:t>
            </w:r>
            <w:proofErr w:type="spellStart"/>
            <w:r w:rsidRPr="008C04E4">
              <w:rPr>
                <w:rFonts w:ascii="Arial" w:eastAsia="Times New Roman" w:hAnsi="Arial" w:cs="Times New Roman"/>
                <w:kern w:val="1"/>
                <w:sz w:val="20"/>
                <w:szCs w:val="20"/>
                <w:lang w:eastAsia="ar-SA"/>
              </w:rPr>
              <w:t>tera</w:t>
            </w:r>
            <w:proofErr w:type="spellEnd"/>
            <w:r w:rsidRPr="008C04E4">
              <w:rPr>
                <w:rFonts w:ascii="Arial" w:eastAsia="Times New Roman" w:hAnsi="Arial" w:cs="Times New Roman"/>
                <w:kern w:val="1"/>
                <w:sz w:val="20"/>
                <w:szCs w:val="20"/>
                <w:lang w:eastAsia="ar-SA"/>
              </w:rPr>
              <w:t>.</w:t>
            </w: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Investigations into output of a model wind turbine or solar cell.</w:t>
            </w:r>
          </w:p>
          <w:p w:rsidR="008C04E4" w:rsidRPr="008C04E4" w:rsidRDefault="008C04E4" w:rsidP="008C04E4">
            <w:pPr>
              <w:tabs>
                <w:tab w:val="left" w:pos="521"/>
              </w:tabs>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 xml:space="preserve">Research the different types of energy resources that are available to generate electricity. </w:t>
            </w:r>
          </w:p>
          <w:p w:rsidR="008C04E4" w:rsidRPr="008C04E4" w:rsidRDefault="008C04E4" w:rsidP="008C04E4">
            <w:pPr>
              <w:tabs>
                <w:tab w:val="left" w:pos="521"/>
              </w:tabs>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color w:val="000000"/>
                <w:kern w:val="1"/>
                <w:sz w:val="20"/>
                <w:szCs w:val="20"/>
                <w:lang w:eastAsia="ar-SA"/>
              </w:rPr>
              <w:t>For each type of energy resource find the environmental impacts. Explain why each type of energy resource is used to generate electricity even though it does have these environmental impacts.</w:t>
            </w:r>
          </w:p>
          <w:p w:rsidR="008C04E4" w:rsidRPr="008C04E4" w:rsidRDefault="008C04E4" w:rsidP="008C04E4">
            <w:pPr>
              <w:suppressAutoHyphens/>
              <w:spacing w:after="120" w:line="260" w:lineRule="atLeast"/>
              <w:rPr>
                <w:rFonts w:ascii="Arial" w:eastAsia="Times New Roman" w:hAnsi="Arial" w:cs="Arial"/>
                <w:kern w:val="1"/>
                <w:sz w:val="20"/>
                <w:szCs w:val="20"/>
                <w:lang w:eastAsia="ar-SA"/>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8C04E4" w:rsidRPr="008C04E4" w:rsidRDefault="0051687E" w:rsidP="008C04E4">
            <w:pPr>
              <w:suppressAutoHyphens/>
              <w:spacing w:after="120" w:line="100" w:lineRule="atLeast"/>
              <w:rPr>
                <w:rFonts w:ascii="Arial" w:eastAsia="Times New Roman" w:hAnsi="Arial" w:cs="Times New Roman"/>
                <w:kern w:val="1"/>
                <w:szCs w:val="24"/>
                <w:lang w:eastAsia="ar-SA"/>
              </w:rPr>
            </w:pPr>
            <w:hyperlink r:id="rId38" w:history="1">
              <w:r w:rsidR="008C04E4" w:rsidRPr="008C04E4">
                <w:rPr>
                  <w:rFonts w:ascii="Arial" w:eastAsia="Times New Roman" w:hAnsi="Arial" w:cs="Arial"/>
                  <w:color w:val="0000FF"/>
                  <w:kern w:val="1"/>
                  <w:sz w:val="20"/>
                  <w:szCs w:val="20"/>
                  <w:u w:val="single"/>
                </w:rPr>
                <w:t>S-cool, the revision website – Non-renewable Energy Sources</w:t>
              </w:r>
            </w:hyperlink>
          </w:p>
          <w:p w:rsidR="008C04E4" w:rsidRPr="008C04E4" w:rsidRDefault="0051687E" w:rsidP="008C04E4">
            <w:pPr>
              <w:suppressAutoHyphens/>
              <w:spacing w:after="120" w:line="100" w:lineRule="atLeast"/>
              <w:rPr>
                <w:rFonts w:ascii="Arial" w:eastAsia="Times New Roman" w:hAnsi="Arial" w:cs="Times New Roman"/>
                <w:kern w:val="1"/>
                <w:szCs w:val="24"/>
                <w:lang w:eastAsia="ar-SA"/>
              </w:rPr>
            </w:pPr>
            <w:hyperlink r:id="rId39" w:history="1">
              <w:proofErr w:type="spellStart"/>
              <w:r w:rsidR="008C04E4" w:rsidRPr="008C04E4">
                <w:rPr>
                  <w:rFonts w:ascii="Arial" w:eastAsia="Times New Roman" w:hAnsi="Arial" w:cs="Arial"/>
                  <w:color w:val="0000FF"/>
                  <w:kern w:val="1"/>
                  <w:sz w:val="20"/>
                  <w:szCs w:val="20"/>
                  <w:u w:val="single"/>
                </w:rPr>
                <w:t>Cyberphysics</w:t>
              </w:r>
              <w:proofErr w:type="spellEnd"/>
              <w:r w:rsidR="008C04E4" w:rsidRPr="008C04E4">
                <w:rPr>
                  <w:rFonts w:ascii="Arial" w:eastAsia="Times New Roman" w:hAnsi="Arial" w:cs="Arial"/>
                  <w:color w:val="0000FF"/>
                  <w:kern w:val="1"/>
                  <w:sz w:val="20"/>
                  <w:szCs w:val="20"/>
                  <w:u w:val="single"/>
                </w:rPr>
                <w:t xml:space="preserve"> – Energy Resources</w:t>
              </w:r>
            </w:hyperlink>
          </w:p>
          <w:p w:rsidR="008C04E4" w:rsidRPr="008C04E4" w:rsidRDefault="0051687E" w:rsidP="008C04E4">
            <w:pPr>
              <w:suppressAutoHyphens/>
              <w:spacing w:after="120" w:line="100" w:lineRule="atLeast"/>
              <w:rPr>
                <w:rFonts w:ascii="Arial" w:eastAsia="Times New Roman" w:hAnsi="Arial" w:cs="Times New Roman"/>
                <w:kern w:val="1"/>
                <w:szCs w:val="24"/>
                <w:lang w:eastAsia="ar-SA"/>
              </w:rPr>
            </w:pPr>
            <w:hyperlink r:id="rId40" w:history="1">
              <w:r w:rsidR="008C04E4" w:rsidRPr="008C04E4">
                <w:rPr>
                  <w:rFonts w:ascii="Arial" w:eastAsia="Times New Roman" w:hAnsi="Arial" w:cs="Arial"/>
                  <w:color w:val="0000FF"/>
                  <w:kern w:val="1"/>
                  <w:sz w:val="20"/>
                  <w:szCs w:val="20"/>
                  <w:u w:val="single"/>
                </w:rPr>
                <w:t xml:space="preserve">The Energy Story – </w:t>
              </w:r>
              <w:r w:rsidR="008C04E4" w:rsidRPr="008C04E4">
                <w:rPr>
                  <w:rFonts w:ascii="Arial" w:eastAsia="Times New Roman" w:hAnsi="Arial" w:cs="Arial"/>
                  <w:bCs/>
                  <w:color w:val="0000FF"/>
                  <w:kern w:val="1"/>
                  <w:sz w:val="20"/>
                  <w:szCs w:val="20"/>
                  <w:u w:val="single"/>
                </w:rPr>
                <w:t>Chapter 20:</w:t>
              </w:r>
              <w:r w:rsidR="008C04E4" w:rsidRPr="008C04E4">
                <w:rPr>
                  <w:rFonts w:ascii="Arial" w:eastAsia="Times New Roman" w:hAnsi="Arial" w:cs="Arial"/>
                  <w:color w:val="0000FF"/>
                  <w:kern w:val="1"/>
                  <w:sz w:val="20"/>
                  <w:szCs w:val="20"/>
                  <w:u w:val="single"/>
                </w:rPr>
                <w:t xml:space="preserve"> Hydrogen and Future Energy Sources</w:t>
              </w:r>
            </w:hyperlink>
          </w:p>
          <w:p w:rsidR="008C04E4" w:rsidRPr="008C04E4" w:rsidRDefault="0051687E" w:rsidP="008C04E4">
            <w:pPr>
              <w:suppressAutoHyphens/>
              <w:spacing w:after="120" w:line="100" w:lineRule="atLeast"/>
              <w:rPr>
                <w:rFonts w:ascii="Arial" w:eastAsia="Times New Roman" w:hAnsi="Arial" w:cs="Arial"/>
                <w:kern w:val="1"/>
                <w:sz w:val="20"/>
                <w:szCs w:val="20"/>
                <w:lang w:eastAsia="ar-SA"/>
              </w:rPr>
            </w:pPr>
            <w:hyperlink r:id="rId41" w:history="1">
              <w:r w:rsidR="008C04E4" w:rsidRPr="008C04E4">
                <w:rPr>
                  <w:rFonts w:ascii="Arial" w:eastAsia="Times New Roman" w:hAnsi="Arial" w:cs="Arial"/>
                  <w:color w:val="0000FF"/>
                  <w:kern w:val="1"/>
                  <w:sz w:val="20"/>
                  <w:szCs w:val="20"/>
                  <w:u w:val="single"/>
                </w:rPr>
                <w:t>Pass My Exams – Electricity Generation</w:t>
              </w:r>
            </w:hyperlink>
          </w:p>
          <w:p w:rsidR="008C04E4" w:rsidRPr="0059704C" w:rsidRDefault="008C04E4" w:rsidP="008C04E4">
            <w:pPr>
              <w:suppressAutoHyphens/>
              <w:spacing w:after="120" w:line="100" w:lineRule="atLeast"/>
              <w:rPr>
                <w:rFonts w:ascii="Arial" w:eastAsia="Times New Roman" w:hAnsi="Arial" w:cs="Times New Roman"/>
                <w:kern w:val="1"/>
                <w:szCs w:val="24"/>
                <w:lang w:eastAsia="ar-SA"/>
              </w:rPr>
            </w:pPr>
            <w:r w:rsidRPr="008C04E4">
              <w:rPr>
                <w:rFonts w:ascii="Arial" w:eastAsia="Times New Roman" w:hAnsi="Arial" w:cs="Arial"/>
                <w:kern w:val="1"/>
                <w:sz w:val="20"/>
                <w:szCs w:val="20"/>
                <w:lang w:eastAsia="ar-SA"/>
              </w:rPr>
              <w:t>Video clip</w:t>
            </w:r>
            <w:r w:rsidR="0059704C">
              <w:rPr>
                <w:rFonts w:ascii="Arial" w:eastAsia="Times New Roman" w:hAnsi="Arial" w:cs="Times New Roman"/>
                <w:kern w:val="1"/>
                <w:szCs w:val="24"/>
                <w:lang w:eastAsia="ar-SA"/>
              </w:rPr>
              <w:t xml:space="preserve"> </w:t>
            </w:r>
            <w:hyperlink r:id="rId42" w:history="1">
              <w:r w:rsidRPr="008C04E4">
                <w:rPr>
                  <w:rFonts w:ascii="Arial" w:eastAsia="Times New Roman" w:hAnsi="Arial" w:cs="Arial"/>
                  <w:color w:val="0000FF"/>
                  <w:kern w:val="1"/>
                  <w:sz w:val="20"/>
                  <w:szCs w:val="20"/>
                  <w:u w:val="single"/>
                </w:rPr>
                <w:t>YouTube: Energy Resources</w:t>
              </w:r>
            </w:hyperlink>
          </w:p>
          <w:p w:rsidR="008C04E4" w:rsidRPr="008C04E4" w:rsidRDefault="008C04E4" w:rsidP="00EC46C3">
            <w:pPr>
              <w:suppressAutoHyphens/>
              <w:spacing w:after="120" w:line="260" w:lineRule="atLeast"/>
              <w:rPr>
                <w:rFonts w:ascii="Arial" w:eastAsia="Times New Roman" w:hAnsi="Arial" w:cs="Times New Roman"/>
                <w:kern w:val="1"/>
                <w:szCs w:val="24"/>
                <w:lang w:eastAsia="ar-SA"/>
              </w:rPr>
            </w:pPr>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4.8.2.5</w:t>
            </w:r>
          </w:p>
        </w:tc>
        <w:tc>
          <w:tcPr>
            <w:tcW w:w="2835" w:type="dxa"/>
            <w:tcBorders>
              <w:top w:val="single" w:sz="4" w:space="0" w:color="000000"/>
              <w:left w:val="single" w:sz="4" w:space="0" w:color="000000"/>
              <w:bottom w:val="single" w:sz="4" w:space="0" w:color="000000"/>
            </w:tcBorders>
            <w:shd w:val="clear" w:color="auto" w:fill="auto"/>
          </w:tcPr>
          <w:p w:rsidR="008C04E4" w:rsidRPr="008C04E4" w:rsidRDefault="008C04E4" w:rsidP="00D64A8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Energy can be transferred usefully, stored or dissipated, but cannot be created or destroyed. </w:t>
            </w:r>
          </w:p>
          <w:p w:rsidR="008C04E4" w:rsidRPr="008C04E4" w:rsidRDefault="008C04E4" w:rsidP="00D64A8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Whenever there are energy transfers in a system only part of the energy is usefully transferred. The rest of the energy is dissipated so that it is stored in less useful ways. This energy is often described as being 'wasted'.</w:t>
            </w:r>
          </w:p>
        </w:tc>
        <w:tc>
          <w:tcPr>
            <w:tcW w:w="2268" w:type="dxa"/>
            <w:tcBorders>
              <w:top w:val="single" w:sz="4" w:space="0" w:color="000000"/>
              <w:left w:val="single" w:sz="4" w:space="0" w:color="000000"/>
              <w:bottom w:val="single" w:sz="4" w:space="0" w:color="000000"/>
            </w:tcBorders>
            <w:shd w:val="clear" w:color="auto" w:fill="auto"/>
          </w:tcPr>
          <w:p w:rsidR="008C04E4" w:rsidRPr="008C04E4" w:rsidRDefault="008C04E4" w:rsidP="00D64A8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Describe with examples where there are energy transfers in a system, where there is no net change to the total energy of a closed system (qualitative only). </w:t>
            </w:r>
          </w:p>
          <w:p w:rsidR="008C04E4" w:rsidRPr="008C04E4" w:rsidRDefault="008C04E4" w:rsidP="00D64A8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Describe, with examples, how in all system changes, energy is dissipated so that it is stored in less useful ways.</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D64A83">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D64A83">
            <w:pPr>
              <w:suppressAutoHyphens/>
              <w:spacing w:after="120" w:line="260" w:lineRule="atLeast"/>
              <w:rPr>
                <w:rFonts w:ascii="Arial" w:eastAsia="Times New Roman" w:hAnsi="Arial" w:cs="Arial"/>
                <w:bCs/>
                <w:color w:val="000000"/>
                <w:kern w:val="1"/>
                <w:sz w:val="20"/>
                <w:szCs w:val="20"/>
                <w:lang w:eastAsia="ar-SA"/>
              </w:rPr>
            </w:pPr>
            <w:r w:rsidRPr="008C04E4">
              <w:rPr>
                <w:rFonts w:ascii="Arial" w:eastAsia="Times New Roman" w:hAnsi="Arial" w:cs="Arial"/>
                <w:color w:val="000000"/>
                <w:kern w:val="1"/>
                <w:sz w:val="20"/>
                <w:szCs w:val="20"/>
                <w:lang w:eastAsia="ar-SA"/>
              </w:rPr>
              <w:t xml:space="preserve">Ask students to explore questions such as: </w:t>
            </w:r>
          </w:p>
          <w:p w:rsidR="008C04E4" w:rsidRPr="00D64A83" w:rsidRDefault="008C04E4" w:rsidP="00D64A83">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D64A83">
              <w:rPr>
                <w:rFonts w:ascii="Arial" w:eastAsia="Times New Roman" w:hAnsi="Arial" w:cs="Arial"/>
                <w:kern w:val="1"/>
                <w:sz w:val="20"/>
                <w:szCs w:val="20"/>
                <w:lang w:eastAsia="ar-SA"/>
              </w:rPr>
              <w:t xml:space="preserve">Can energy be created or destroyed? </w:t>
            </w:r>
          </w:p>
          <w:p w:rsidR="008C04E4" w:rsidRPr="00D64A83" w:rsidRDefault="008C04E4" w:rsidP="00D64A83">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D64A83">
              <w:rPr>
                <w:rFonts w:ascii="Arial" w:eastAsia="Times New Roman" w:hAnsi="Arial" w:cs="Arial"/>
                <w:kern w:val="1"/>
                <w:sz w:val="20"/>
                <w:szCs w:val="20"/>
                <w:lang w:eastAsia="ar-SA"/>
              </w:rPr>
              <w:t xml:space="preserve">What happens to energy that is lost? </w:t>
            </w:r>
          </w:p>
          <w:p w:rsidR="008C04E4" w:rsidRPr="00D64A83" w:rsidRDefault="008C04E4" w:rsidP="00D64A83">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D64A83">
              <w:rPr>
                <w:rFonts w:ascii="Arial" w:eastAsia="Times New Roman" w:hAnsi="Arial" w:cs="Arial"/>
                <w:kern w:val="1"/>
                <w:sz w:val="20"/>
                <w:szCs w:val="20"/>
                <w:lang w:eastAsia="ar-SA"/>
              </w:rPr>
              <w:t xml:space="preserve">How can we reduce the amount of energy being wasted by a machine?  </w:t>
            </w:r>
          </w:p>
          <w:p w:rsidR="008C04E4" w:rsidRPr="00D64A83" w:rsidRDefault="008C04E4" w:rsidP="00D64A83">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D64A83">
              <w:rPr>
                <w:rFonts w:ascii="Arial" w:eastAsia="Times New Roman" w:hAnsi="Arial" w:cs="Arial"/>
                <w:kern w:val="1"/>
                <w:sz w:val="20"/>
                <w:szCs w:val="20"/>
                <w:lang w:eastAsia="ar-SA"/>
              </w:rPr>
              <w:t>What is the best way to reduce heat loss in the home?</w:t>
            </w:r>
          </w:p>
          <w:p w:rsidR="008C04E4" w:rsidRPr="008C04E4" w:rsidRDefault="008C04E4" w:rsidP="00D64A83">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bCs/>
                <w:color w:val="000000"/>
                <w:kern w:val="1"/>
                <w:sz w:val="20"/>
                <w:szCs w:val="20"/>
                <w:lang w:eastAsia="ar-SA"/>
              </w:rPr>
              <w:t>Presenting and writing descriptions and explanations:</w:t>
            </w:r>
          </w:p>
          <w:p w:rsidR="008C04E4" w:rsidRPr="008C04E4" w:rsidRDefault="008C04E4" w:rsidP="00D64A83">
            <w:pPr>
              <w:pStyle w:val="ListParagraph"/>
              <w:numPr>
                <w:ilvl w:val="0"/>
                <w:numId w:val="9"/>
              </w:numPr>
              <w:spacing w:after="120" w:line="260" w:lineRule="atLeast"/>
              <w:ind w:left="318" w:hanging="284"/>
              <w:rPr>
                <w:rFonts w:ascii="Arial" w:eastAsia="Times New Roman" w:hAnsi="Arial" w:cs="Times New Roman"/>
                <w:kern w:val="1"/>
                <w:sz w:val="20"/>
                <w:szCs w:val="20"/>
                <w:lang w:eastAsia="ar-SA"/>
              </w:rPr>
            </w:pPr>
            <w:r w:rsidRPr="008C04E4">
              <w:rPr>
                <w:rFonts w:ascii="Arial" w:eastAsia="Times New Roman" w:hAnsi="Arial" w:cs="Arial"/>
                <w:color w:val="000000"/>
                <w:kern w:val="1"/>
                <w:sz w:val="20"/>
                <w:szCs w:val="20"/>
                <w:lang w:eastAsia="ar-SA"/>
              </w:rPr>
              <w:t xml:space="preserve">Describe what happens to the electrical </w:t>
            </w:r>
            <w:r w:rsidRPr="00D64A83">
              <w:rPr>
                <w:rFonts w:ascii="Arial" w:eastAsia="Times New Roman" w:hAnsi="Arial" w:cs="Arial"/>
                <w:kern w:val="1"/>
                <w:sz w:val="20"/>
                <w:szCs w:val="20"/>
                <w:lang w:eastAsia="ar-SA"/>
              </w:rPr>
              <w:t>energy</w:t>
            </w:r>
            <w:r w:rsidRPr="008C04E4">
              <w:rPr>
                <w:rFonts w:ascii="Arial" w:eastAsia="Times New Roman" w:hAnsi="Arial" w:cs="Arial"/>
                <w:color w:val="000000"/>
                <w:kern w:val="1"/>
                <w:sz w:val="20"/>
                <w:szCs w:val="20"/>
                <w:lang w:eastAsia="ar-SA"/>
              </w:rPr>
              <w:t xml:space="preserve"> that goes into an appliance, such as a radio – in terms of energy stores and how the amount of energy in each store changes.</w:t>
            </w:r>
          </w:p>
          <w:p w:rsidR="008C04E4" w:rsidRPr="008C04E4" w:rsidRDefault="008C04E4" w:rsidP="00D64A83">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MS 1a, 1c, 3c </w:t>
            </w:r>
          </w:p>
          <w:p w:rsidR="008C04E4" w:rsidRPr="008C04E4" w:rsidRDefault="008C04E4" w:rsidP="00D64A83">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Times New Roman"/>
                <w:kern w:val="1"/>
                <w:sz w:val="20"/>
                <w:szCs w:val="20"/>
                <w:lang w:eastAsia="ar-SA"/>
              </w:rPr>
              <w:t>Make calculations of the energy changes associated with changes in a system, recalling or selecting the relevant equations for mechanical, electrical and thermal processes; thereby express in quantitative form and on a common scale the overall redistribution of energy in the system.</w:t>
            </w: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D64A83">
            <w:pPr>
              <w:suppressAutoHyphens/>
              <w:snapToGrid w:val="0"/>
              <w:spacing w:after="120" w:line="260" w:lineRule="atLeast"/>
              <w:rPr>
                <w:rFonts w:ascii="Arial" w:eastAsia="Times New Roman" w:hAnsi="Arial" w:cs="Arial"/>
                <w:kern w:val="1"/>
                <w:sz w:val="20"/>
                <w:szCs w:val="20"/>
                <w:lang w:eastAsia="ar-SA"/>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8C04E4" w:rsidRPr="00F52294" w:rsidRDefault="00372D55" w:rsidP="00D64A83">
            <w:pPr>
              <w:suppressAutoHyphens/>
              <w:spacing w:after="120" w:line="260" w:lineRule="atLeast"/>
            </w:pPr>
            <w:r w:rsidRPr="00F52294">
              <w:rPr>
                <w:rFonts w:ascii="Arial" w:eastAsia="Times New Roman" w:hAnsi="Arial" w:cs="Arial"/>
                <w:color w:val="000000"/>
                <w:kern w:val="1"/>
                <w:sz w:val="20"/>
                <w:szCs w:val="20"/>
                <w:lang w:eastAsia="ar-SA"/>
              </w:rPr>
              <w:t xml:space="preserve">Video clips - </w:t>
            </w:r>
            <w:r w:rsidR="008C04E4" w:rsidRPr="00F52294">
              <w:rPr>
                <w:rFonts w:ascii="Arial" w:eastAsia="Times New Roman" w:hAnsi="Arial" w:cs="Arial"/>
                <w:color w:val="000000"/>
                <w:kern w:val="1"/>
                <w:sz w:val="20"/>
                <w:szCs w:val="20"/>
                <w:lang w:eastAsia="ar-SA"/>
              </w:rPr>
              <w:t xml:space="preserve">YouTube: </w:t>
            </w:r>
            <w:hyperlink r:id="rId43" w:history="1">
              <w:r w:rsidR="008C04E4" w:rsidRPr="00F52294">
                <w:rPr>
                  <w:rFonts w:ascii="Arial" w:eastAsia="Times New Roman" w:hAnsi="Arial" w:cs="Arial"/>
                  <w:color w:val="0000FF"/>
                  <w:kern w:val="1"/>
                  <w:sz w:val="20"/>
                  <w:szCs w:val="20"/>
                  <w:u w:val="single"/>
                </w:rPr>
                <w:t>GCSE BBC Bitesize Revision Physics 5 Energy Transfer 2</w:t>
              </w:r>
            </w:hyperlink>
            <w:r w:rsidRPr="00F52294">
              <w:rPr>
                <w:rFonts w:ascii="Arial" w:eastAsia="Times New Roman" w:hAnsi="Arial" w:cs="Arial"/>
                <w:kern w:val="1"/>
                <w:sz w:val="20"/>
                <w:szCs w:val="20"/>
                <w:lang w:eastAsia="ar-SA"/>
              </w:rPr>
              <w:t xml:space="preserve">     </w:t>
            </w:r>
            <w:r w:rsidRPr="00F52294">
              <w:t xml:space="preserve">  </w:t>
            </w:r>
          </w:p>
          <w:p w:rsidR="005B0759" w:rsidRDefault="005B0759" w:rsidP="00D64A83">
            <w:pPr>
              <w:suppressAutoHyphens/>
              <w:spacing w:after="120" w:line="260" w:lineRule="atLeast"/>
            </w:pPr>
            <w:r w:rsidRPr="005B0759">
              <w:t xml:space="preserve">Teachit Science resource </w:t>
            </w:r>
            <w:hyperlink r:id="rId44" w:history="1">
              <w:r w:rsidRPr="00F52294">
                <w:rPr>
                  <w:rStyle w:val="Hyperlink"/>
                </w:rPr>
                <w:t>(23331) ‘Energy transfers’</w:t>
              </w:r>
            </w:hyperlink>
          </w:p>
          <w:p w:rsidR="00F52294" w:rsidRPr="005B0759" w:rsidRDefault="00F52294" w:rsidP="00D64A83">
            <w:pPr>
              <w:suppressAutoHyphens/>
              <w:spacing w:after="120" w:line="260" w:lineRule="atLeast"/>
            </w:pPr>
            <w:r>
              <w:t xml:space="preserve">Teachit Science resource </w:t>
            </w:r>
            <w:hyperlink r:id="rId45" w:history="1">
              <w:r w:rsidRPr="00F52294">
                <w:rPr>
                  <w:rStyle w:val="Hyperlink"/>
                </w:rPr>
                <w:t>(23332) ‘Energy transfers – peer assessment’</w:t>
              </w:r>
            </w:hyperlink>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4.8.2.6</w:t>
            </w:r>
          </w:p>
        </w:tc>
        <w:tc>
          <w:tcPr>
            <w:tcW w:w="2835" w:type="dxa"/>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Unwanted energy transfers can be reduced in a number of ways, for example through: </w:t>
            </w:r>
          </w:p>
          <w:p w:rsidR="00C034D7" w:rsidRPr="00C034D7" w:rsidRDefault="008C04E4" w:rsidP="00C034D7">
            <w:pPr>
              <w:pStyle w:val="ListParagraph"/>
              <w:numPr>
                <w:ilvl w:val="0"/>
                <w:numId w:val="9"/>
              </w:numPr>
              <w:spacing w:after="120" w:line="260" w:lineRule="atLeast"/>
              <w:ind w:left="318" w:hanging="284"/>
              <w:rPr>
                <w:rFonts w:ascii="Arial" w:eastAsia="Times New Roman" w:hAnsi="Arial" w:cs="Times New Roman"/>
                <w:kern w:val="1"/>
                <w:sz w:val="20"/>
                <w:szCs w:val="20"/>
                <w:lang w:eastAsia="ar-SA"/>
              </w:rPr>
            </w:pPr>
            <w:proofErr w:type="gramStart"/>
            <w:r w:rsidRPr="00190BB9">
              <w:rPr>
                <w:rFonts w:ascii="Arial" w:eastAsia="Times New Roman" w:hAnsi="Arial" w:cs="Arial"/>
                <w:kern w:val="1"/>
                <w:sz w:val="20"/>
                <w:szCs w:val="20"/>
                <w:lang w:eastAsia="ar-SA"/>
              </w:rPr>
              <w:t>lubrication</w:t>
            </w:r>
            <w:proofErr w:type="gramEnd"/>
            <w:r w:rsidRPr="00190BB9">
              <w:rPr>
                <w:rFonts w:ascii="Arial" w:eastAsia="Times New Roman" w:hAnsi="Arial" w:cs="Arial"/>
                <w:kern w:val="1"/>
                <w:sz w:val="20"/>
                <w:szCs w:val="20"/>
                <w:lang w:eastAsia="ar-SA"/>
              </w:rPr>
              <w:t xml:space="preserve"> – work done against the frictional forces acting on an object causes a rise in the temperature of the object and dissipates useful energy. </w:t>
            </w:r>
          </w:p>
          <w:p w:rsidR="008C04E4" w:rsidRPr="008C04E4" w:rsidRDefault="008C04E4" w:rsidP="00C034D7">
            <w:pPr>
              <w:pStyle w:val="ListParagraph"/>
              <w:numPr>
                <w:ilvl w:val="0"/>
                <w:numId w:val="9"/>
              </w:numPr>
              <w:spacing w:after="120" w:line="260" w:lineRule="atLeast"/>
              <w:ind w:left="318" w:hanging="284"/>
              <w:rPr>
                <w:rFonts w:ascii="Arial" w:eastAsia="Times New Roman" w:hAnsi="Arial" w:cs="Times New Roman"/>
                <w:kern w:val="1"/>
                <w:sz w:val="20"/>
                <w:szCs w:val="20"/>
                <w:lang w:eastAsia="ar-SA"/>
              </w:rPr>
            </w:pPr>
            <w:proofErr w:type="gramStart"/>
            <w:r w:rsidRPr="00190BB9">
              <w:rPr>
                <w:rFonts w:ascii="Arial" w:eastAsia="Times New Roman" w:hAnsi="Arial" w:cs="Arial"/>
                <w:kern w:val="1"/>
                <w:sz w:val="20"/>
                <w:szCs w:val="20"/>
                <w:lang w:eastAsia="ar-SA"/>
              </w:rPr>
              <w:t>the</w:t>
            </w:r>
            <w:proofErr w:type="gramEnd"/>
            <w:r w:rsidRPr="00190BB9">
              <w:rPr>
                <w:rFonts w:ascii="Arial" w:eastAsia="Times New Roman" w:hAnsi="Arial" w:cs="Arial"/>
                <w:kern w:val="1"/>
                <w:sz w:val="20"/>
                <w:szCs w:val="20"/>
                <w:lang w:eastAsia="ar-SA"/>
              </w:rPr>
              <w:t xml:space="preserve"> use of thermal insulation – the higher the thermal conductivity of a material the higher the rate of energy transfer by conduction across the material. </w:t>
            </w:r>
          </w:p>
        </w:tc>
        <w:tc>
          <w:tcPr>
            <w:tcW w:w="2268" w:type="dxa"/>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Explain ways of reducing unwanted energy transfer, </w:t>
            </w:r>
            <w:proofErr w:type="spellStart"/>
            <w:r w:rsidRPr="008C04E4">
              <w:rPr>
                <w:rFonts w:ascii="Arial" w:eastAsia="Times New Roman" w:hAnsi="Arial" w:cs="Times New Roman"/>
                <w:kern w:val="1"/>
                <w:sz w:val="20"/>
                <w:szCs w:val="20"/>
                <w:lang w:eastAsia="ar-SA"/>
              </w:rPr>
              <w:t>eg</w:t>
            </w:r>
            <w:proofErr w:type="spellEnd"/>
            <w:r w:rsidRPr="008C04E4">
              <w:rPr>
                <w:rFonts w:ascii="Arial" w:eastAsia="Times New Roman" w:hAnsi="Arial" w:cs="Times New Roman"/>
                <w:kern w:val="1"/>
                <w:sz w:val="20"/>
                <w:szCs w:val="20"/>
                <w:lang w:eastAsia="ar-SA"/>
              </w:rPr>
              <w:t xml:space="preserve"> through lubri</w:t>
            </w:r>
            <w:r w:rsidR="00190BB9">
              <w:rPr>
                <w:rFonts w:ascii="Arial" w:eastAsia="Times New Roman" w:hAnsi="Arial" w:cs="Times New Roman"/>
                <w:kern w:val="1"/>
                <w:sz w:val="20"/>
                <w:szCs w:val="20"/>
                <w:lang w:eastAsia="ar-SA"/>
              </w:rPr>
              <w:t>cation and thermal insulation. D</w:t>
            </w:r>
            <w:r w:rsidRPr="008C04E4">
              <w:rPr>
                <w:rFonts w:ascii="Arial" w:eastAsia="Times New Roman" w:hAnsi="Arial" w:cs="Times New Roman"/>
                <w:kern w:val="1"/>
                <w:sz w:val="20"/>
                <w:szCs w:val="20"/>
                <w:lang w:eastAsia="ar-SA"/>
              </w:rPr>
              <w:t>escribe the effects, on the rate of cooling of a building, of the thickness and thermal conductivity of its walls (qualitative only).</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190BB9">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8C04E4">
            <w:pPr>
              <w:suppressAutoHyphens/>
              <w:spacing w:after="120" w:line="100" w:lineRule="atLeast"/>
              <w:rPr>
                <w:rFonts w:ascii="Arial" w:eastAsia="Times New Roman" w:hAnsi="Arial" w:cs="Arial"/>
                <w:color w:val="000000"/>
                <w:kern w:val="1"/>
                <w:sz w:val="20"/>
                <w:szCs w:val="20"/>
                <w:lang w:eastAsia="ar-SA"/>
              </w:rPr>
            </w:pPr>
            <w:r w:rsidRPr="008C04E4">
              <w:rPr>
                <w:rFonts w:ascii="Arial" w:eastAsia="Times New Roman" w:hAnsi="Arial" w:cs="Arial"/>
                <w:bCs/>
                <w:color w:val="000000"/>
                <w:kern w:val="1"/>
                <w:sz w:val="20"/>
                <w:szCs w:val="20"/>
                <w:lang w:eastAsia="ar-SA"/>
              </w:rPr>
              <w:t>Presenting and writing arguments:</w:t>
            </w:r>
          </w:p>
          <w:p w:rsidR="008C04E4" w:rsidRPr="008C04E4" w:rsidRDefault="008C04E4" w:rsidP="00190BB9">
            <w:pPr>
              <w:pStyle w:val="ListParagraph"/>
              <w:numPr>
                <w:ilvl w:val="0"/>
                <w:numId w:val="9"/>
              </w:numPr>
              <w:spacing w:after="120" w:line="260" w:lineRule="atLeast"/>
              <w:ind w:left="318" w:hanging="284"/>
              <w:rPr>
                <w:rFonts w:ascii="Arial" w:eastAsia="Times New Roman" w:hAnsi="Arial" w:cs="Arial"/>
                <w:bCs/>
                <w:color w:val="000000"/>
                <w:kern w:val="1"/>
                <w:sz w:val="20"/>
                <w:szCs w:val="20"/>
                <w:lang w:eastAsia="ar-SA"/>
              </w:rPr>
            </w:pPr>
            <w:r w:rsidRPr="00190BB9">
              <w:rPr>
                <w:rFonts w:ascii="Arial" w:eastAsia="Times New Roman" w:hAnsi="Arial" w:cs="Arial"/>
                <w:kern w:val="1"/>
                <w:sz w:val="20"/>
                <w:szCs w:val="20"/>
                <w:lang w:eastAsia="ar-SA"/>
              </w:rPr>
              <w:t>Evaluate</w:t>
            </w:r>
            <w:r w:rsidRPr="008C04E4">
              <w:rPr>
                <w:rFonts w:ascii="Arial" w:eastAsia="Times New Roman" w:hAnsi="Arial" w:cs="Arial"/>
                <w:color w:val="000000"/>
                <w:kern w:val="1"/>
                <w:sz w:val="20"/>
                <w:szCs w:val="20"/>
                <w:lang w:eastAsia="ar-SA"/>
              </w:rPr>
              <w:t xml:space="preserve"> </w:t>
            </w:r>
            <w:r w:rsidRPr="008C04E4">
              <w:rPr>
                <w:rFonts w:ascii="Arial" w:eastAsia="Times New Roman" w:hAnsi="Arial" w:cs="Arial"/>
                <w:color w:val="000000"/>
                <w:kern w:val="1"/>
                <w:sz w:val="20"/>
                <w:szCs w:val="20"/>
                <w:lang w:val="en-US" w:eastAsia="ar-SA"/>
              </w:rPr>
              <w:t>the use of various types of insulation in the home. Look in particular at the effectiveness of loft insulation, double glazing and cavity wall insulation. The evaluation could be based on cost, U-value, thermal conductivity, payback time or lifetime of the insulation fitted.</w:t>
            </w:r>
          </w:p>
          <w:p w:rsidR="008C04E4" w:rsidRPr="008C04E4" w:rsidRDefault="008C04E4" w:rsidP="008C04E4">
            <w:pPr>
              <w:suppressAutoHyphens/>
              <w:spacing w:after="120" w:line="100" w:lineRule="atLeast"/>
              <w:rPr>
                <w:rFonts w:ascii="Arial" w:eastAsia="Times New Roman" w:hAnsi="Arial" w:cs="Arial"/>
                <w:color w:val="000000"/>
                <w:kern w:val="1"/>
                <w:sz w:val="20"/>
                <w:szCs w:val="20"/>
                <w:lang w:eastAsia="ar-SA"/>
              </w:rPr>
            </w:pPr>
            <w:r w:rsidRPr="008C04E4">
              <w:rPr>
                <w:rFonts w:ascii="Arial" w:eastAsia="Times New Roman" w:hAnsi="Arial" w:cs="Arial"/>
                <w:bCs/>
                <w:color w:val="000000"/>
                <w:kern w:val="1"/>
                <w:sz w:val="20"/>
                <w:szCs w:val="20"/>
                <w:lang w:eastAsia="ar-SA"/>
              </w:rPr>
              <w:t>Communication for audience and purpose:</w:t>
            </w:r>
          </w:p>
          <w:p w:rsidR="008C04E4" w:rsidRPr="008C04E4" w:rsidRDefault="008C04E4" w:rsidP="00190BB9">
            <w:pPr>
              <w:pStyle w:val="ListParagraph"/>
              <w:numPr>
                <w:ilvl w:val="0"/>
                <w:numId w:val="9"/>
              </w:numPr>
              <w:spacing w:after="120" w:line="260" w:lineRule="atLeast"/>
              <w:ind w:left="318" w:hanging="284"/>
              <w:rPr>
                <w:rFonts w:ascii="Arial" w:eastAsia="Times New Roman" w:hAnsi="Arial" w:cs="Times New Roman"/>
                <w:kern w:val="1"/>
                <w:sz w:val="20"/>
                <w:szCs w:val="20"/>
                <w:lang w:eastAsia="ar-SA"/>
              </w:rPr>
            </w:pPr>
            <w:r w:rsidRPr="008C04E4">
              <w:rPr>
                <w:rFonts w:ascii="Arial" w:eastAsia="Times New Roman" w:hAnsi="Arial" w:cs="Arial"/>
                <w:color w:val="000000"/>
                <w:kern w:val="1"/>
                <w:sz w:val="20"/>
                <w:szCs w:val="20"/>
                <w:lang w:eastAsia="ar-SA"/>
              </w:rPr>
              <w:t>Design a poster to illustrate the reasons why insulating the home is beneficial for both the homeowner and the environment. Select specific examples and suggest what could happen if insulation was not used in the home.</w:t>
            </w:r>
          </w:p>
          <w:p w:rsidR="008C04E4" w:rsidRPr="008C04E4" w:rsidRDefault="008C04E4" w:rsidP="008C04E4">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8C04E4">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Times New Roman"/>
                <w:kern w:val="1"/>
                <w:sz w:val="20"/>
                <w:szCs w:val="20"/>
                <w:lang w:eastAsia="ar-SA"/>
              </w:rPr>
              <w:t>Explain technological applications of science.</w:t>
            </w: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190BB9">
            <w:pPr>
              <w:suppressAutoHyphens/>
              <w:spacing w:after="120" w:line="260" w:lineRule="atLeast"/>
              <w:rPr>
                <w:rFonts w:ascii="Arial" w:eastAsia="Times New Roman" w:hAnsi="Arial" w:cs="Arial"/>
                <w:bCs/>
                <w:color w:val="000000"/>
                <w:kern w:val="1"/>
                <w:sz w:val="20"/>
                <w:szCs w:val="20"/>
                <w:lang w:eastAsia="ar-SA"/>
              </w:rPr>
            </w:pPr>
            <w:r w:rsidRPr="008C04E4">
              <w:rPr>
                <w:rFonts w:ascii="Arial" w:eastAsia="Times New Roman" w:hAnsi="Arial" w:cs="Arial"/>
                <w:color w:val="000000"/>
                <w:kern w:val="1"/>
                <w:sz w:val="20"/>
                <w:szCs w:val="20"/>
                <w:lang w:eastAsia="ar-SA"/>
              </w:rPr>
              <w:t>Investigate ways of reducing the energy loss in a rollercoaster – so that a marble dropped down a U-shaped track will roll higher up the opposite side of the track.</w:t>
            </w:r>
          </w:p>
          <w:p w:rsidR="008C04E4" w:rsidRPr="008C04E4" w:rsidRDefault="008C04E4" w:rsidP="00190BB9">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bCs/>
                <w:color w:val="000000"/>
                <w:kern w:val="1"/>
                <w:sz w:val="20"/>
                <w:szCs w:val="20"/>
                <w:lang w:eastAsia="ar-SA"/>
              </w:rPr>
              <w:t>Working critically with primary and</w:t>
            </w:r>
            <w:r w:rsidRPr="008C04E4">
              <w:rPr>
                <w:rFonts w:ascii="Arial" w:eastAsia="Times New Roman" w:hAnsi="Arial" w:cs="Arial"/>
                <w:color w:val="000000"/>
                <w:kern w:val="1"/>
                <w:sz w:val="20"/>
                <w:szCs w:val="20"/>
                <w:lang w:eastAsia="ar-SA"/>
              </w:rPr>
              <w:t xml:space="preserve"> secondary evidence:</w:t>
            </w:r>
          </w:p>
          <w:p w:rsidR="008C04E4" w:rsidRPr="008C04E4" w:rsidRDefault="008C04E4" w:rsidP="00190BB9">
            <w:pPr>
              <w:pStyle w:val="ListParagraph"/>
              <w:numPr>
                <w:ilvl w:val="0"/>
                <w:numId w:val="9"/>
              </w:numPr>
              <w:spacing w:after="120" w:line="260" w:lineRule="atLeast"/>
              <w:ind w:left="318" w:hanging="284"/>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What is the best type of insulation to use in the home?</w:t>
            </w:r>
          </w:p>
          <w:p w:rsidR="008C04E4" w:rsidRPr="008C04E4" w:rsidRDefault="008C04E4" w:rsidP="00190BB9">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Plan and carry out an investigation to find out which type of insulation will reduce heat loss the most.</w:t>
            </w:r>
          </w:p>
          <w:p w:rsidR="008C04E4" w:rsidRPr="008C04E4" w:rsidRDefault="008C04E4" w:rsidP="00190BB9">
            <w:pPr>
              <w:suppressAutoHyphens/>
              <w:spacing w:after="120" w:line="260" w:lineRule="atLeast"/>
              <w:rPr>
                <w:rFonts w:ascii="Arial" w:eastAsia="Times New Roman" w:hAnsi="Arial" w:cs="Arial"/>
                <w:bCs/>
                <w:color w:val="000000"/>
                <w:kern w:val="1"/>
                <w:sz w:val="20"/>
                <w:szCs w:val="20"/>
                <w:lang w:eastAsia="ar-SA"/>
              </w:rPr>
            </w:pPr>
            <w:r w:rsidRPr="008C04E4">
              <w:rPr>
                <w:rFonts w:ascii="Arial" w:eastAsia="Times New Roman" w:hAnsi="Arial" w:cs="Arial"/>
                <w:color w:val="000000"/>
                <w:kern w:val="1"/>
                <w:sz w:val="20"/>
                <w:szCs w:val="20"/>
                <w:lang w:eastAsia="ar-SA"/>
              </w:rPr>
              <w:t>Investigate how the thickness of the insulating material used affects heat loss.</w:t>
            </w:r>
          </w:p>
          <w:p w:rsidR="008C04E4" w:rsidRPr="008C04E4" w:rsidRDefault="008C04E4" w:rsidP="00190BB9">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bCs/>
                <w:color w:val="000000"/>
                <w:kern w:val="1"/>
                <w:sz w:val="20"/>
                <w:szCs w:val="20"/>
                <w:lang w:eastAsia="ar-SA"/>
              </w:rPr>
              <w:t>Obtaining and presenting primary evidence:</w:t>
            </w:r>
          </w:p>
          <w:p w:rsidR="008C04E4" w:rsidRPr="008C04E4" w:rsidRDefault="008C04E4" w:rsidP="00190BB9">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color w:val="000000"/>
                <w:kern w:val="1"/>
                <w:sz w:val="20"/>
                <w:szCs w:val="20"/>
                <w:lang w:eastAsia="ar-SA"/>
              </w:rPr>
              <w:t>Design a building that will have very low heating bills. This can be a 2D or 3D model – it is possible using a beaker of hot water and a thermometer to find out how effective the insulation is in a 3D model that has been built.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8C04E4" w:rsidRPr="00F52294" w:rsidRDefault="008C04E4" w:rsidP="00190BB9">
            <w:pPr>
              <w:suppressAutoHyphens/>
              <w:spacing w:after="120" w:line="260" w:lineRule="atLeast"/>
              <w:rPr>
                <w:rFonts w:ascii="Arial" w:eastAsia="Times New Roman" w:hAnsi="Arial" w:cs="Arial"/>
                <w:color w:val="000000"/>
                <w:kern w:val="1"/>
                <w:sz w:val="20"/>
                <w:szCs w:val="20"/>
                <w:lang w:eastAsia="ar-SA"/>
              </w:rPr>
            </w:pPr>
            <w:r w:rsidRPr="00F52294">
              <w:rPr>
                <w:rFonts w:ascii="Arial" w:eastAsia="Times New Roman" w:hAnsi="Arial" w:cs="Arial"/>
                <w:kern w:val="1"/>
                <w:sz w:val="20"/>
                <w:szCs w:val="20"/>
                <w:lang w:eastAsia="ar-SA"/>
              </w:rPr>
              <w:t xml:space="preserve">YouTube: </w:t>
            </w:r>
            <w:hyperlink r:id="rId46" w:history="1">
              <w:r w:rsidRPr="00F52294">
                <w:rPr>
                  <w:rFonts w:ascii="Arial" w:eastAsia="Times New Roman" w:hAnsi="Arial" w:cs="Arial"/>
                  <w:color w:val="0000FF"/>
                  <w:kern w:val="1"/>
                  <w:sz w:val="20"/>
                  <w:szCs w:val="20"/>
                  <w:u w:val="single"/>
                </w:rPr>
                <w:t>How to insulate Your Home: Types of Loft Insulation</w:t>
              </w:r>
            </w:hyperlink>
          </w:p>
          <w:p w:rsidR="008C04E4" w:rsidRPr="008C04E4" w:rsidRDefault="008C04E4" w:rsidP="00190BB9">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 xml:space="preserve">Episodes of ’Grand Designs’ may get students thinking about the design of buildings and insulation. Good examples include: </w:t>
            </w:r>
          </w:p>
          <w:p w:rsidR="008C04E4" w:rsidRPr="00F52294" w:rsidRDefault="008C04E4" w:rsidP="00190BB9">
            <w:pPr>
              <w:pStyle w:val="ListParagraph"/>
              <w:numPr>
                <w:ilvl w:val="0"/>
                <w:numId w:val="9"/>
              </w:numPr>
              <w:spacing w:after="120" w:line="260" w:lineRule="atLeast"/>
              <w:ind w:left="318" w:hanging="284"/>
              <w:rPr>
                <w:rFonts w:ascii="Arial" w:eastAsia="Times New Roman" w:hAnsi="Arial" w:cs="Arial"/>
                <w:color w:val="222222"/>
                <w:kern w:val="1"/>
                <w:sz w:val="20"/>
                <w:szCs w:val="20"/>
                <w:lang w:eastAsia="ar-SA"/>
              </w:rPr>
            </w:pPr>
            <w:r w:rsidRPr="00F52294">
              <w:rPr>
                <w:rFonts w:ascii="Arial" w:eastAsia="Times New Roman" w:hAnsi="Arial" w:cs="Arial"/>
                <w:color w:val="000000"/>
                <w:kern w:val="1"/>
                <w:sz w:val="20"/>
                <w:szCs w:val="20"/>
                <w:lang w:eastAsia="ar-SA"/>
              </w:rPr>
              <w:t xml:space="preserve">YouTube: </w:t>
            </w:r>
            <w:hyperlink r:id="rId47" w:history="1">
              <w:r w:rsidRPr="00F52294">
                <w:rPr>
                  <w:rFonts w:ascii="Arial" w:eastAsia="Times New Roman" w:hAnsi="Arial" w:cs="Arial"/>
                  <w:color w:val="0000FF"/>
                  <w:kern w:val="1"/>
                  <w:sz w:val="20"/>
                  <w:szCs w:val="20"/>
                  <w:u w:val="single"/>
                  <w:lang w:val="en"/>
                </w:rPr>
                <w:t xml:space="preserve">Grand Designs – S9E09 The </w:t>
              </w:r>
              <w:proofErr w:type="spellStart"/>
              <w:r w:rsidRPr="00F52294">
                <w:rPr>
                  <w:rFonts w:ascii="Arial" w:eastAsia="Times New Roman" w:hAnsi="Arial" w:cs="Arial"/>
                  <w:color w:val="0000FF"/>
                  <w:kern w:val="1"/>
                  <w:sz w:val="20"/>
                  <w:szCs w:val="20"/>
                  <w:u w:val="single"/>
                  <w:lang w:val="en"/>
                </w:rPr>
                <w:t>Cambridgeshire</w:t>
              </w:r>
              <w:proofErr w:type="spellEnd"/>
              <w:r w:rsidRPr="00F52294">
                <w:rPr>
                  <w:rFonts w:ascii="Arial" w:eastAsia="Times New Roman" w:hAnsi="Arial" w:cs="Arial"/>
                  <w:color w:val="0000FF"/>
                  <w:kern w:val="1"/>
                  <w:sz w:val="20"/>
                  <w:szCs w:val="20"/>
                  <w:u w:val="single"/>
                  <w:lang w:val="en"/>
                </w:rPr>
                <w:t xml:space="preserve"> Eco Home </w:t>
              </w:r>
              <w:proofErr w:type="spellStart"/>
              <w:r w:rsidRPr="00F52294">
                <w:rPr>
                  <w:rFonts w:ascii="Arial" w:eastAsia="Times New Roman" w:hAnsi="Arial" w:cs="Arial"/>
                  <w:color w:val="0000FF"/>
                  <w:kern w:val="1"/>
                  <w:sz w:val="20"/>
                  <w:szCs w:val="20"/>
                  <w:u w:val="single"/>
                  <w:lang w:val="en"/>
                </w:rPr>
                <w:t>Cambridgeshire</w:t>
              </w:r>
              <w:proofErr w:type="spellEnd"/>
              <w:r w:rsidRPr="00F52294">
                <w:rPr>
                  <w:rFonts w:ascii="Arial" w:eastAsia="Times New Roman" w:hAnsi="Arial" w:cs="Arial"/>
                  <w:color w:val="0000FF"/>
                  <w:kern w:val="1"/>
                  <w:sz w:val="20"/>
                  <w:szCs w:val="20"/>
                  <w:u w:val="single"/>
                  <w:lang w:val="en"/>
                </w:rPr>
                <w:t xml:space="preserve"> Revisited</w:t>
              </w:r>
            </w:hyperlink>
          </w:p>
          <w:p w:rsidR="008C04E4" w:rsidRPr="00F52294" w:rsidRDefault="008C04E4" w:rsidP="00190BB9">
            <w:pPr>
              <w:pStyle w:val="ListParagraph"/>
              <w:numPr>
                <w:ilvl w:val="0"/>
                <w:numId w:val="9"/>
              </w:numPr>
              <w:spacing w:after="120" w:line="260" w:lineRule="atLeast"/>
              <w:ind w:left="318" w:hanging="284"/>
              <w:rPr>
                <w:rFonts w:ascii="Arial" w:eastAsia="Times New Roman" w:hAnsi="Arial" w:cs="Arial"/>
                <w:color w:val="000000"/>
                <w:kern w:val="1"/>
                <w:sz w:val="20"/>
                <w:szCs w:val="20"/>
                <w:lang w:eastAsia="ar-SA"/>
              </w:rPr>
            </w:pPr>
            <w:r w:rsidRPr="00190BB9">
              <w:rPr>
                <w:rFonts w:ascii="Arial" w:eastAsia="Times New Roman" w:hAnsi="Arial" w:cs="Arial"/>
                <w:color w:val="000000"/>
                <w:kern w:val="1"/>
                <w:sz w:val="20"/>
                <w:szCs w:val="20"/>
                <w:lang w:eastAsia="ar-SA"/>
              </w:rPr>
              <w:t>YouTube</w:t>
            </w:r>
            <w:r w:rsidRPr="00F52294">
              <w:rPr>
                <w:rFonts w:ascii="Arial" w:eastAsia="Times New Roman" w:hAnsi="Arial" w:cs="Arial"/>
                <w:color w:val="222222"/>
                <w:kern w:val="1"/>
                <w:sz w:val="20"/>
                <w:szCs w:val="20"/>
                <w:lang w:eastAsia="ar-SA"/>
              </w:rPr>
              <w:t xml:space="preserve">: </w:t>
            </w:r>
            <w:hyperlink r:id="rId48" w:history="1">
              <w:r w:rsidRPr="00F52294">
                <w:rPr>
                  <w:rFonts w:ascii="Arial" w:eastAsia="Times New Roman" w:hAnsi="Arial" w:cs="Arial"/>
                  <w:color w:val="0000FF"/>
                  <w:kern w:val="1"/>
                  <w:sz w:val="20"/>
                  <w:szCs w:val="20"/>
                  <w:u w:val="single"/>
                  <w:lang w:val="en"/>
                </w:rPr>
                <w:t>Grand Designs Australia – S04E06 Forest Lodge Eco [Full Episode]</w:t>
              </w:r>
            </w:hyperlink>
          </w:p>
          <w:p w:rsidR="008C04E4" w:rsidRPr="00F52294" w:rsidRDefault="008C04E4" w:rsidP="00190BB9">
            <w:pPr>
              <w:suppressAutoHyphens/>
              <w:spacing w:after="120" w:line="260" w:lineRule="atLeast"/>
              <w:rPr>
                <w:rFonts w:ascii="Arial" w:eastAsia="Times New Roman" w:hAnsi="Arial" w:cs="Arial"/>
                <w:kern w:val="1"/>
                <w:sz w:val="20"/>
                <w:szCs w:val="20"/>
                <w:lang w:eastAsia="ar-SA"/>
              </w:rPr>
            </w:pPr>
            <w:r w:rsidRPr="00F52294">
              <w:rPr>
                <w:rFonts w:ascii="Arial" w:eastAsia="Times New Roman" w:hAnsi="Arial" w:cs="Arial"/>
                <w:color w:val="000000"/>
                <w:kern w:val="1"/>
                <w:sz w:val="20"/>
                <w:szCs w:val="20"/>
                <w:lang w:eastAsia="ar-SA"/>
              </w:rPr>
              <w:t xml:space="preserve">Energy changes that take place in a rollercoaster: </w:t>
            </w:r>
            <w:hyperlink r:id="rId49" w:history="1">
              <w:r w:rsidRPr="00F52294">
                <w:rPr>
                  <w:rFonts w:ascii="Arial" w:eastAsia="Times New Roman" w:hAnsi="Arial" w:cs="Arial"/>
                  <w:color w:val="0000FF"/>
                  <w:kern w:val="1"/>
                  <w:sz w:val="20"/>
                  <w:szCs w:val="20"/>
                  <w:u w:val="single"/>
                </w:rPr>
                <w:t>BBC Bitesize – Gravitational potential energy</w:t>
              </w:r>
            </w:hyperlink>
          </w:p>
          <w:p w:rsidR="008C04E4" w:rsidRPr="00F52294" w:rsidRDefault="0051687E" w:rsidP="00190BB9">
            <w:pPr>
              <w:suppressAutoHyphens/>
              <w:spacing w:after="120" w:line="260" w:lineRule="atLeast"/>
              <w:rPr>
                <w:rFonts w:ascii="Arial" w:eastAsia="Times New Roman" w:hAnsi="Arial" w:cs="Arial"/>
                <w:color w:val="000000"/>
                <w:kern w:val="1"/>
                <w:sz w:val="20"/>
                <w:szCs w:val="20"/>
                <w:lang w:eastAsia="ar-SA"/>
              </w:rPr>
            </w:pPr>
            <w:hyperlink r:id="rId50" w:history="1">
              <w:r w:rsidR="008C04E4" w:rsidRPr="00F52294">
                <w:rPr>
                  <w:rFonts w:ascii="Arial" w:eastAsia="Times New Roman" w:hAnsi="Arial" w:cs="Arial"/>
                  <w:color w:val="0000FF"/>
                  <w:kern w:val="1"/>
                  <w:sz w:val="20"/>
                  <w:szCs w:val="20"/>
                  <w:u w:val="single"/>
                </w:rPr>
                <w:t>Pass My Exams – Conservation of Energy &amp; Energy Transfer</w:t>
              </w:r>
            </w:hyperlink>
          </w:p>
          <w:p w:rsidR="008C04E4" w:rsidRPr="008C04E4" w:rsidRDefault="008C04E4" w:rsidP="00190BB9">
            <w:pPr>
              <w:suppressAutoHyphens/>
              <w:spacing w:after="120" w:line="260" w:lineRule="atLeast"/>
              <w:rPr>
                <w:rFonts w:ascii="Arial" w:eastAsia="Times New Roman" w:hAnsi="Arial" w:cs="Times New Roman"/>
                <w:kern w:val="1"/>
                <w:szCs w:val="24"/>
                <w:lang w:eastAsia="ar-SA"/>
              </w:rPr>
            </w:pPr>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4.8.2.7</w:t>
            </w:r>
          </w:p>
        </w:tc>
        <w:tc>
          <w:tcPr>
            <w:tcW w:w="2835" w:type="dxa"/>
            <w:tcBorders>
              <w:top w:val="single" w:sz="4" w:space="0" w:color="000000"/>
              <w:left w:val="single" w:sz="4" w:space="0" w:color="000000"/>
              <w:bottom w:val="single" w:sz="4" w:space="0" w:color="000000"/>
            </w:tcBorders>
            <w:shd w:val="clear" w:color="auto" w:fill="auto"/>
          </w:tcPr>
          <w:p w:rsidR="008C04E4" w:rsidRDefault="008C04E4"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The energy efficiency for any energy transfer can be calculated using the equation: </w:t>
            </w:r>
          </w:p>
          <w:p w:rsidR="007F5C7E" w:rsidRPr="007F5C7E" w:rsidRDefault="007F5C7E" w:rsidP="007F5C7E">
            <w:pPr>
              <w:suppressAutoHyphens/>
              <w:spacing w:after="120" w:line="260" w:lineRule="atLeast"/>
              <w:rPr>
                <w:rFonts w:ascii="Arial" w:eastAsia="Times New Roman" w:hAnsi="Arial" w:cs="Arial"/>
                <w:color w:val="000000"/>
                <w:kern w:val="1"/>
                <w:sz w:val="20"/>
                <w:szCs w:val="20"/>
                <w:lang w:eastAsia="ar-SA"/>
              </w:rPr>
            </w:pPr>
            <w:r>
              <w:rPr>
                <w:rFonts w:ascii="Arial" w:eastAsia="Times New Roman" w:hAnsi="Arial" w:cs="Times New Roman"/>
                <w:kern w:val="1"/>
                <w:sz w:val="20"/>
                <w:szCs w:val="20"/>
                <w:lang w:eastAsia="ar-SA"/>
              </w:rPr>
              <w:t xml:space="preserve">efficiency = useful output energy transfer </w:t>
            </w:r>
            <w:r>
              <w:rPr>
                <w:rFonts w:ascii="Arial" w:eastAsia="Times New Roman" w:hAnsi="Arial" w:cs="Arial"/>
                <w:kern w:val="1"/>
                <w:sz w:val="20"/>
                <w:szCs w:val="20"/>
                <w:lang w:eastAsia="ar-SA"/>
              </w:rPr>
              <w:t>÷</w:t>
            </w:r>
            <w:r>
              <w:rPr>
                <w:rFonts w:ascii="Arial" w:eastAsia="Times New Roman" w:hAnsi="Arial" w:cs="Times New Roman"/>
                <w:kern w:val="1"/>
                <w:sz w:val="20"/>
                <w:szCs w:val="20"/>
                <w:lang w:eastAsia="ar-SA"/>
              </w:rPr>
              <w:t xml:space="preserve"> total input energy transfer</w:t>
            </w:r>
          </w:p>
        </w:tc>
        <w:tc>
          <w:tcPr>
            <w:tcW w:w="2268" w:type="dxa"/>
            <w:tcBorders>
              <w:top w:val="single" w:sz="4" w:space="0" w:color="000000"/>
              <w:left w:val="single" w:sz="4" w:space="0" w:color="000000"/>
              <w:bottom w:val="single" w:sz="4" w:space="0" w:color="000000"/>
            </w:tcBorders>
            <w:shd w:val="clear" w:color="auto" w:fill="auto"/>
          </w:tcPr>
          <w:p w:rsidR="007F5C7E" w:rsidRDefault="008C04E4"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Calculate energy effi</w:t>
            </w:r>
            <w:r w:rsidR="007F5C7E">
              <w:rPr>
                <w:rFonts w:ascii="Arial" w:eastAsia="Times New Roman" w:hAnsi="Arial" w:cs="Times New Roman"/>
                <w:kern w:val="1"/>
                <w:sz w:val="20"/>
                <w:szCs w:val="20"/>
                <w:lang w:eastAsia="ar-SA"/>
              </w:rPr>
              <w:t>ciency for any energy transfer.</w:t>
            </w:r>
          </w:p>
          <w:p w:rsidR="008C04E4" w:rsidRPr="008C04E4" w:rsidRDefault="008C04E4"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(HT only)</w:t>
            </w:r>
            <w:r w:rsidR="007F5C7E">
              <w:rPr>
                <w:rFonts w:ascii="Arial" w:eastAsia="Times New Roman" w:hAnsi="Arial" w:cs="Times New Roman"/>
                <w:kern w:val="1"/>
                <w:sz w:val="20"/>
                <w:szCs w:val="20"/>
                <w:lang w:eastAsia="ar-SA"/>
              </w:rPr>
              <w:t xml:space="preserve"> D</w:t>
            </w:r>
            <w:r w:rsidRPr="008C04E4">
              <w:rPr>
                <w:rFonts w:ascii="Arial" w:eastAsia="Times New Roman" w:hAnsi="Arial" w:cs="Times New Roman"/>
                <w:kern w:val="1"/>
                <w:sz w:val="20"/>
                <w:szCs w:val="20"/>
                <w:lang w:eastAsia="ar-SA"/>
              </w:rPr>
              <w:t>escribe ways to increase efficiency.</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7F5C7E">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7F5C7E">
            <w:pPr>
              <w:tabs>
                <w:tab w:val="left" w:pos="521"/>
              </w:tabs>
              <w:suppressAutoHyphens/>
              <w:spacing w:after="120" w:line="260" w:lineRule="atLeast"/>
              <w:rPr>
                <w:rFonts w:ascii="Arial" w:eastAsia="Times New Roman" w:hAnsi="Arial" w:cs="Arial"/>
                <w:bCs/>
                <w:color w:val="000000"/>
                <w:kern w:val="1"/>
                <w:sz w:val="20"/>
                <w:szCs w:val="20"/>
                <w:lang w:eastAsia="ar-SA"/>
              </w:rPr>
            </w:pPr>
            <w:r w:rsidRPr="008C04E4">
              <w:rPr>
                <w:rFonts w:ascii="Arial" w:eastAsia="Times New Roman" w:hAnsi="Arial" w:cs="Arial"/>
                <w:color w:val="000000"/>
                <w:kern w:val="1"/>
                <w:sz w:val="20"/>
                <w:szCs w:val="20"/>
                <w:lang w:eastAsia="ar-SA"/>
              </w:rPr>
              <w:t xml:space="preserve">Ask students to explore questions such as: </w:t>
            </w:r>
          </w:p>
          <w:p w:rsidR="008C04E4" w:rsidRPr="007F5C7E" w:rsidRDefault="008C04E4" w:rsidP="007F5C7E">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7F5C7E">
              <w:rPr>
                <w:rFonts w:ascii="Arial" w:eastAsia="Times New Roman" w:hAnsi="Arial" w:cs="Arial"/>
                <w:kern w:val="1"/>
                <w:sz w:val="20"/>
                <w:szCs w:val="20"/>
                <w:lang w:eastAsia="ar-SA"/>
              </w:rPr>
              <w:t>Which type of power station is the most efficient?</w:t>
            </w:r>
          </w:p>
          <w:p w:rsidR="008C04E4" w:rsidRPr="007F5C7E" w:rsidRDefault="008C04E4" w:rsidP="007F5C7E">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7F5C7E">
              <w:rPr>
                <w:rFonts w:ascii="Arial" w:eastAsia="Times New Roman" w:hAnsi="Arial" w:cs="Arial"/>
                <w:kern w:val="1"/>
                <w:sz w:val="20"/>
                <w:szCs w:val="20"/>
                <w:lang w:eastAsia="ar-SA"/>
              </w:rPr>
              <w:t>Which type of light bulb would cost the least amount of money to use?</w:t>
            </w:r>
          </w:p>
          <w:p w:rsidR="008C04E4" w:rsidRPr="008C04E4" w:rsidRDefault="008C04E4" w:rsidP="007F5C7E">
            <w:pPr>
              <w:tabs>
                <w:tab w:val="left" w:pos="521"/>
              </w:tabs>
              <w:suppressAutoHyphens/>
              <w:spacing w:after="120" w:line="260" w:lineRule="atLeast"/>
              <w:rPr>
                <w:rFonts w:ascii="Arial" w:eastAsia="Times New Roman" w:hAnsi="Arial" w:cs="Arial"/>
                <w:bCs/>
                <w:color w:val="000000"/>
                <w:kern w:val="1"/>
                <w:sz w:val="20"/>
                <w:szCs w:val="20"/>
                <w:lang w:eastAsia="ar-SA"/>
              </w:rPr>
            </w:pPr>
            <w:r w:rsidRPr="008C04E4">
              <w:rPr>
                <w:rFonts w:ascii="Arial" w:eastAsia="Times New Roman" w:hAnsi="Arial" w:cs="Arial"/>
                <w:bCs/>
                <w:color w:val="000000"/>
                <w:kern w:val="1"/>
                <w:sz w:val="20"/>
                <w:szCs w:val="20"/>
                <w:lang w:eastAsia="ar-SA"/>
              </w:rPr>
              <w:t>Prepare a presentation on different types of light bulb. Find out the cost of buying and running the light bulbs in a home for one year. Determine whether energy saving light bulbs will save money over incandescent light bulbs.</w:t>
            </w:r>
          </w:p>
          <w:p w:rsidR="008C04E4" w:rsidRPr="008C04E4" w:rsidRDefault="008C04E4"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bCs/>
                <w:color w:val="000000"/>
                <w:kern w:val="1"/>
                <w:sz w:val="20"/>
                <w:szCs w:val="20"/>
                <w:lang w:eastAsia="ar-SA"/>
              </w:rPr>
              <w:t>State the equation used to find efficiency.</w:t>
            </w:r>
          </w:p>
          <w:p w:rsidR="007F5C7E" w:rsidRPr="008C04E4" w:rsidRDefault="007F5C7E"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MS 3c </w:t>
            </w:r>
          </w:p>
          <w:p w:rsidR="007F5C7E" w:rsidRPr="008C04E4" w:rsidRDefault="007F5C7E"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Recall and apply this equation.</w:t>
            </w:r>
          </w:p>
          <w:p w:rsidR="007F5C7E" w:rsidRPr="008C04E4" w:rsidRDefault="007F5C7E"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MS 1a, 1c, 3c </w:t>
            </w:r>
          </w:p>
          <w:p w:rsidR="008C04E4" w:rsidRPr="008C04E4" w:rsidRDefault="007F5C7E"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Calculate or use efficiency values as a decimal or as a percentage.</w:t>
            </w: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7F5C7E">
            <w:pPr>
              <w:suppressAutoHyphens/>
              <w:spacing w:after="120" w:line="260" w:lineRule="atLeast"/>
              <w:rPr>
                <w:rFonts w:ascii="Arial" w:eastAsia="Times New Roman" w:hAnsi="Arial" w:cs="Arial"/>
                <w:bCs/>
                <w:kern w:val="1"/>
                <w:sz w:val="20"/>
                <w:szCs w:val="20"/>
                <w:lang w:eastAsia="ar-SA"/>
              </w:rPr>
            </w:pPr>
            <w:r w:rsidRPr="008C04E4">
              <w:rPr>
                <w:rFonts w:ascii="Arial" w:eastAsia="Times New Roman" w:hAnsi="Arial" w:cs="Arial"/>
                <w:bCs/>
                <w:kern w:val="1"/>
                <w:sz w:val="20"/>
                <w:szCs w:val="20"/>
                <w:lang w:eastAsia="ar-SA"/>
              </w:rPr>
              <w:t>Research different types of power st</w:t>
            </w:r>
            <w:r w:rsidR="007F5C7E">
              <w:rPr>
                <w:rFonts w:ascii="Arial" w:eastAsia="Times New Roman" w:hAnsi="Arial" w:cs="Arial"/>
                <w:bCs/>
                <w:kern w:val="1"/>
                <w:sz w:val="20"/>
                <w:szCs w:val="20"/>
                <w:lang w:eastAsia="ar-SA"/>
              </w:rPr>
              <w:t>ation to find out if combustion-</w:t>
            </w:r>
            <w:r w:rsidRPr="008C04E4">
              <w:rPr>
                <w:rFonts w:ascii="Arial" w:eastAsia="Times New Roman" w:hAnsi="Arial" w:cs="Arial"/>
                <w:bCs/>
                <w:kern w:val="1"/>
                <w:sz w:val="20"/>
                <w:szCs w:val="20"/>
                <w:lang w:eastAsia="ar-SA"/>
              </w:rPr>
              <w:t>based power stations are less efficient that either nuclear or wind. Investigate ways of incr</w:t>
            </w:r>
            <w:r w:rsidR="007F5C7E">
              <w:rPr>
                <w:rFonts w:ascii="Arial" w:eastAsia="Times New Roman" w:hAnsi="Arial" w:cs="Arial"/>
                <w:bCs/>
                <w:kern w:val="1"/>
                <w:sz w:val="20"/>
                <w:szCs w:val="20"/>
                <w:lang w:eastAsia="ar-SA"/>
              </w:rPr>
              <w:t>easing the efficiency of a coal-</w:t>
            </w:r>
            <w:r w:rsidRPr="008C04E4">
              <w:rPr>
                <w:rFonts w:ascii="Arial" w:eastAsia="Times New Roman" w:hAnsi="Arial" w:cs="Arial"/>
                <w:bCs/>
                <w:kern w:val="1"/>
                <w:sz w:val="20"/>
                <w:szCs w:val="20"/>
                <w:lang w:eastAsia="ar-SA"/>
              </w:rPr>
              <w:t>fired power station.</w:t>
            </w:r>
          </w:p>
          <w:p w:rsidR="008C04E4" w:rsidRPr="008C04E4" w:rsidRDefault="008C04E4" w:rsidP="007F5C7E">
            <w:pPr>
              <w:suppressAutoHyphens/>
              <w:spacing w:after="120" w:line="260" w:lineRule="atLeast"/>
              <w:rPr>
                <w:rFonts w:ascii="Arial" w:eastAsia="Times New Roman" w:hAnsi="Arial" w:cs="Arial"/>
                <w:bCs/>
                <w:color w:val="000000"/>
                <w:kern w:val="1"/>
                <w:sz w:val="20"/>
                <w:szCs w:val="20"/>
                <w:lang w:eastAsia="ar-SA"/>
              </w:rPr>
            </w:pPr>
            <w:r w:rsidRPr="008C04E4">
              <w:rPr>
                <w:rFonts w:ascii="Arial" w:eastAsia="Times New Roman" w:hAnsi="Arial" w:cs="Arial"/>
                <w:bCs/>
                <w:color w:val="000000"/>
                <w:kern w:val="1"/>
                <w:sz w:val="20"/>
                <w:szCs w:val="20"/>
                <w:lang w:eastAsia="ar-SA"/>
              </w:rPr>
              <w:t>Calculate the efficiency of a machine as either a decimal or a percentage. Rearrange the equation to determine the total energy put into the machine or the useful energy output.</w:t>
            </w:r>
          </w:p>
          <w:p w:rsidR="008C04E4" w:rsidRPr="008C04E4" w:rsidRDefault="008C04E4" w:rsidP="007F5C7E">
            <w:pPr>
              <w:suppressAutoHyphens/>
              <w:spacing w:after="120" w:line="260" w:lineRule="atLeast"/>
              <w:rPr>
                <w:rFonts w:ascii="Arial" w:eastAsia="Times New Roman" w:hAnsi="Arial" w:cs="Arial"/>
                <w:bCs/>
                <w:color w:val="000000"/>
                <w:kern w:val="1"/>
                <w:sz w:val="20"/>
                <w:szCs w:val="20"/>
                <w:lang w:eastAsia="ar-SA"/>
              </w:rPr>
            </w:pPr>
            <w:r w:rsidRPr="008C04E4">
              <w:rPr>
                <w:rFonts w:ascii="Arial" w:eastAsia="Times New Roman" w:hAnsi="Arial" w:cs="Arial"/>
                <w:bCs/>
                <w:color w:val="000000"/>
                <w:kern w:val="1"/>
                <w:sz w:val="20"/>
                <w:szCs w:val="20"/>
                <w:lang w:eastAsia="ar-SA"/>
              </w:rPr>
              <w:t>Students may have to analyse data to determine the useful energy output if they are told the energy input and the amount of wasted energy.</w:t>
            </w:r>
          </w:p>
          <w:p w:rsidR="008C04E4" w:rsidRPr="007F5C7E" w:rsidRDefault="008C04E4" w:rsidP="007F5C7E">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bCs/>
                <w:color w:val="000000"/>
                <w:kern w:val="1"/>
                <w:sz w:val="20"/>
                <w:szCs w:val="20"/>
                <w:lang w:eastAsia="ar-SA"/>
              </w:rPr>
              <w:t>Interpret data on efficiencies of different machines.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8C04E4" w:rsidRPr="008C04E4" w:rsidRDefault="008C04E4" w:rsidP="007F5C7E">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 xml:space="preserve">Energy efficiency calculations: </w:t>
            </w:r>
            <w:hyperlink r:id="rId51" w:history="1">
              <w:r w:rsidRPr="008C04E4">
                <w:rPr>
                  <w:rFonts w:ascii="Arial" w:eastAsia="Times New Roman" w:hAnsi="Arial" w:cs="Arial"/>
                  <w:color w:val="0000FF"/>
                  <w:kern w:val="1"/>
                  <w:sz w:val="20"/>
                  <w:szCs w:val="20"/>
                  <w:u w:val="single"/>
                </w:rPr>
                <w:t>BBC Bitesize – Efficiency</w:t>
              </w:r>
            </w:hyperlink>
          </w:p>
          <w:p w:rsidR="008C04E4" w:rsidRPr="008C04E4" w:rsidRDefault="008C04E4" w:rsidP="007F5C7E">
            <w:pPr>
              <w:suppressAutoHyphens/>
              <w:spacing w:after="120" w:line="260" w:lineRule="atLeast"/>
              <w:rPr>
                <w:rFonts w:ascii="Arial" w:eastAsia="Times New Roman" w:hAnsi="Arial" w:cs="Arial"/>
                <w:color w:val="000000"/>
                <w:kern w:val="1"/>
                <w:sz w:val="20"/>
                <w:szCs w:val="20"/>
                <w:lang w:eastAsia="ar-SA"/>
              </w:rPr>
            </w:pPr>
            <w:r w:rsidRPr="008C04E4">
              <w:rPr>
                <w:rFonts w:ascii="Arial" w:eastAsia="Times New Roman" w:hAnsi="Arial" w:cs="Arial"/>
                <w:color w:val="000000"/>
                <w:kern w:val="1"/>
                <w:sz w:val="20"/>
                <w:szCs w:val="20"/>
                <w:lang w:eastAsia="ar-SA"/>
              </w:rPr>
              <w:t>Efficiency of power stations video clip:</w:t>
            </w:r>
          </w:p>
          <w:p w:rsidR="008C04E4" w:rsidRPr="008C04E4" w:rsidRDefault="008C04E4" w:rsidP="007F5C7E">
            <w:pPr>
              <w:suppressAutoHyphens/>
              <w:spacing w:after="120" w:line="260" w:lineRule="atLeast"/>
              <w:rPr>
                <w:rFonts w:ascii="Arial" w:eastAsia="Times New Roman" w:hAnsi="Arial" w:cs="Times New Roman"/>
                <w:kern w:val="1"/>
                <w:szCs w:val="24"/>
                <w:lang w:eastAsia="ar-SA"/>
              </w:rPr>
            </w:pPr>
            <w:r w:rsidRPr="008C04E4">
              <w:rPr>
                <w:rFonts w:ascii="Arial" w:eastAsia="Times New Roman" w:hAnsi="Arial" w:cs="Arial"/>
                <w:color w:val="000000"/>
                <w:kern w:val="1"/>
                <w:sz w:val="20"/>
                <w:szCs w:val="20"/>
                <w:lang w:eastAsia="ar-SA"/>
              </w:rPr>
              <w:t xml:space="preserve">YouTube: </w:t>
            </w:r>
            <w:hyperlink r:id="rId52" w:history="1">
              <w:r w:rsidRPr="008C04E4">
                <w:rPr>
                  <w:rFonts w:ascii="Arial" w:eastAsia="Times New Roman" w:hAnsi="Arial" w:cs="Arial"/>
                  <w:color w:val="0000FF"/>
                  <w:kern w:val="1"/>
                  <w:sz w:val="20"/>
                  <w:szCs w:val="20"/>
                  <w:u w:val="single"/>
                </w:rPr>
                <w:t>Which Power Source Is most Efficient?</w:t>
              </w:r>
            </w:hyperlink>
          </w:p>
          <w:p w:rsidR="008C04E4" w:rsidRPr="008C04E4" w:rsidRDefault="0051687E" w:rsidP="007F5C7E">
            <w:pPr>
              <w:suppressAutoHyphens/>
              <w:spacing w:after="120" w:line="260" w:lineRule="atLeast"/>
              <w:rPr>
                <w:rFonts w:ascii="Arial" w:eastAsia="Times New Roman" w:hAnsi="Arial" w:cs="Times New Roman"/>
                <w:kern w:val="1"/>
                <w:szCs w:val="24"/>
                <w:lang w:eastAsia="ar-SA"/>
              </w:rPr>
            </w:pPr>
            <w:hyperlink r:id="rId53" w:history="1">
              <w:r w:rsidR="008C04E4" w:rsidRPr="008C04E4">
                <w:rPr>
                  <w:rFonts w:ascii="Arial" w:eastAsia="Times New Roman" w:hAnsi="Arial" w:cs="Arial"/>
                  <w:color w:val="0000FF"/>
                  <w:kern w:val="1"/>
                  <w:sz w:val="20"/>
                  <w:szCs w:val="20"/>
                  <w:u w:val="single"/>
                </w:rPr>
                <w:t>Pass My Exams – Energy Transfer Diagrams and Efficiency</w:t>
              </w:r>
            </w:hyperlink>
          </w:p>
          <w:p w:rsidR="008C04E4" w:rsidRDefault="0051687E" w:rsidP="007F5C7E">
            <w:pPr>
              <w:suppressAutoHyphens/>
              <w:spacing w:after="120" w:line="260" w:lineRule="atLeast"/>
              <w:rPr>
                <w:rFonts w:ascii="Arial" w:eastAsia="Times New Roman" w:hAnsi="Arial" w:cs="Arial"/>
                <w:color w:val="0000FF"/>
                <w:kern w:val="1"/>
                <w:sz w:val="20"/>
                <w:szCs w:val="20"/>
                <w:u w:val="single"/>
              </w:rPr>
            </w:pPr>
            <w:hyperlink r:id="rId54" w:history="1">
              <w:proofErr w:type="spellStart"/>
              <w:r w:rsidR="008C04E4" w:rsidRPr="008C04E4">
                <w:rPr>
                  <w:rFonts w:ascii="Arial" w:eastAsia="Times New Roman" w:hAnsi="Arial" w:cs="Arial"/>
                  <w:color w:val="0000FF"/>
                  <w:kern w:val="1"/>
                  <w:sz w:val="20"/>
                  <w:szCs w:val="20"/>
                  <w:u w:val="single"/>
                </w:rPr>
                <w:t>Cyberphysics</w:t>
              </w:r>
              <w:proofErr w:type="spellEnd"/>
              <w:r w:rsidR="008C04E4" w:rsidRPr="008C04E4">
                <w:rPr>
                  <w:rFonts w:ascii="Arial" w:eastAsia="Times New Roman" w:hAnsi="Arial" w:cs="Arial"/>
                  <w:color w:val="0000FF"/>
                  <w:kern w:val="1"/>
                  <w:sz w:val="20"/>
                  <w:szCs w:val="20"/>
                  <w:u w:val="single"/>
                </w:rPr>
                <w:t xml:space="preserve"> – Sankey diagrams</w:t>
              </w:r>
            </w:hyperlink>
          </w:p>
          <w:p w:rsidR="00F52294" w:rsidRPr="008C04E4" w:rsidRDefault="0051687E" w:rsidP="007F5C7E">
            <w:pPr>
              <w:suppressAutoHyphens/>
              <w:spacing w:after="120" w:line="260" w:lineRule="atLeast"/>
              <w:rPr>
                <w:rFonts w:ascii="Arial" w:eastAsia="Times New Roman" w:hAnsi="Arial" w:cs="Arial"/>
                <w:color w:val="000000"/>
                <w:kern w:val="1"/>
                <w:sz w:val="20"/>
                <w:szCs w:val="20"/>
                <w:lang w:eastAsia="ar-SA"/>
              </w:rPr>
            </w:pPr>
            <w:hyperlink r:id="rId55" w:history="1">
              <w:r w:rsidR="00F52294" w:rsidRPr="00F52294">
                <w:rPr>
                  <w:rStyle w:val="Hyperlink"/>
                  <w:rFonts w:ascii="Arial" w:eastAsia="Times New Roman" w:hAnsi="Arial" w:cs="Arial"/>
                  <w:kern w:val="1"/>
                  <w:sz w:val="20"/>
                  <w:szCs w:val="20"/>
                </w:rPr>
                <w:t>Teachit Science resource (23330) ‘Energy efficiency’</w:t>
              </w:r>
            </w:hyperlink>
          </w:p>
          <w:p w:rsidR="008C04E4" w:rsidRPr="008C04E4" w:rsidRDefault="008C04E4" w:rsidP="007F5C7E">
            <w:pPr>
              <w:suppressAutoHyphens/>
              <w:spacing w:after="120" w:line="260" w:lineRule="atLeast"/>
              <w:rPr>
                <w:rFonts w:ascii="Arial" w:eastAsia="Times New Roman" w:hAnsi="Arial" w:cs="Times New Roman"/>
                <w:kern w:val="1"/>
                <w:szCs w:val="24"/>
                <w:lang w:eastAsia="ar-SA"/>
              </w:rPr>
            </w:pPr>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4.8.2.8</w:t>
            </w:r>
          </w:p>
        </w:tc>
        <w:tc>
          <w:tcPr>
            <w:tcW w:w="2835" w:type="dxa"/>
            <w:tcBorders>
              <w:top w:val="single" w:sz="4" w:space="0" w:color="000000"/>
              <w:left w:val="single" w:sz="4" w:space="0" w:color="000000"/>
              <w:bottom w:val="single" w:sz="4" w:space="0" w:color="000000"/>
            </w:tcBorders>
            <w:shd w:val="clear" w:color="auto" w:fill="auto"/>
          </w:tcPr>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Life cycle assessments (LCAs) are carried out to assess the environmental impact of the materials used and the energy resources needed for products in each of these stages: </w:t>
            </w:r>
          </w:p>
          <w:p w:rsidR="008C04E4" w:rsidRPr="00226283" w:rsidRDefault="008C04E4" w:rsidP="00B64BD8">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226283">
              <w:rPr>
                <w:rFonts w:ascii="Arial" w:eastAsia="Times New Roman" w:hAnsi="Arial" w:cs="Arial"/>
                <w:kern w:val="1"/>
                <w:sz w:val="20"/>
                <w:szCs w:val="20"/>
                <w:lang w:eastAsia="ar-SA"/>
              </w:rPr>
              <w:t xml:space="preserve">extracting and processing raw materials </w:t>
            </w:r>
          </w:p>
          <w:p w:rsidR="008C04E4" w:rsidRPr="00226283" w:rsidRDefault="008C04E4" w:rsidP="00B64BD8">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226283">
              <w:rPr>
                <w:rFonts w:ascii="Arial" w:eastAsia="Times New Roman" w:hAnsi="Arial" w:cs="Arial"/>
                <w:kern w:val="1"/>
                <w:sz w:val="20"/>
                <w:szCs w:val="20"/>
                <w:lang w:eastAsia="ar-SA"/>
              </w:rPr>
              <w:t xml:space="preserve">manufacturing and packaging </w:t>
            </w:r>
          </w:p>
          <w:p w:rsidR="008C04E4" w:rsidRPr="00226283" w:rsidRDefault="008C04E4" w:rsidP="00B64BD8">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226283">
              <w:rPr>
                <w:rFonts w:ascii="Arial" w:eastAsia="Times New Roman" w:hAnsi="Arial" w:cs="Arial"/>
                <w:kern w:val="1"/>
                <w:sz w:val="20"/>
                <w:szCs w:val="20"/>
                <w:lang w:eastAsia="ar-SA"/>
              </w:rPr>
              <w:t xml:space="preserve">use and operation during its lifetime </w:t>
            </w:r>
          </w:p>
          <w:p w:rsidR="008C04E4" w:rsidRPr="00226283" w:rsidRDefault="008C04E4" w:rsidP="00B64BD8">
            <w:pPr>
              <w:pStyle w:val="ListParagraph"/>
              <w:numPr>
                <w:ilvl w:val="0"/>
                <w:numId w:val="9"/>
              </w:numPr>
              <w:spacing w:after="120" w:line="260" w:lineRule="atLeast"/>
              <w:ind w:left="318" w:hanging="284"/>
              <w:rPr>
                <w:rFonts w:ascii="Arial" w:eastAsia="Times New Roman" w:hAnsi="Arial" w:cs="Arial"/>
                <w:kern w:val="1"/>
                <w:sz w:val="20"/>
                <w:szCs w:val="20"/>
                <w:lang w:eastAsia="ar-SA"/>
              </w:rPr>
            </w:pPr>
            <w:r w:rsidRPr="00226283">
              <w:rPr>
                <w:rFonts w:ascii="Arial" w:eastAsia="Times New Roman" w:hAnsi="Arial" w:cs="Arial"/>
                <w:kern w:val="1"/>
                <w:sz w:val="20"/>
                <w:szCs w:val="20"/>
                <w:lang w:eastAsia="ar-SA"/>
              </w:rPr>
              <w:t>disposal</w:t>
            </w:r>
            <w:r w:rsidR="00226283">
              <w:rPr>
                <w:rFonts w:ascii="Arial" w:eastAsia="Times New Roman" w:hAnsi="Arial" w:cs="Arial"/>
                <w:kern w:val="1"/>
                <w:sz w:val="20"/>
                <w:szCs w:val="20"/>
                <w:lang w:eastAsia="ar-SA"/>
              </w:rPr>
              <w:t xml:space="preserve"> at the end of its useful life</w:t>
            </w:r>
          </w:p>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including transport and distribution at each stage. </w:t>
            </w:r>
          </w:p>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Energy, water, resource consumption and production of some wastes can be fairly easily quantified. Allocating numerical values to pollutant effects is less straightforward and requires value judgements, so LCA is not a purely objective process.</w:t>
            </w:r>
          </w:p>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Selective or abbreviated LCAs can be devised to evaluate a product but these can be misused to reach pre-determined conclusions, </w:t>
            </w:r>
            <w:proofErr w:type="spellStart"/>
            <w:r w:rsidRPr="008C04E4">
              <w:rPr>
                <w:rFonts w:ascii="Arial" w:eastAsia="Times New Roman" w:hAnsi="Arial" w:cs="Times New Roman"/>
                <w:kern w:val="1"/>
                <w:sz w:val="20"/>
                <w:szCs w:val="20"/>
                <w:lang w:eastAsia="ar-SA"/>
              </w:rPr>
              <w:t>eg</w:t>
            </w:r>
            <w:proofErr w:type="spellEnd"/>
            <w:r w:rsidRPr="008C04E4">
              <w:rPr>
                <w:rFonts w:ascii="Arial" w:eastAsia="Times New Roman" w:hAnsi="Arial" w:cs="Times New Roman"/>
                <w:kern w:val="1"/>
                <w:sz w:val="20"/>
                <w:szCs w:val="20"/>
                <w:lang w:eastAsia="ar-SA"/>
              </w:rPr>
              <w:t xml:space="preserve"> in support of claims for advertising purposes.</w:t>
            </w:r>
          </w:p>
        </w:tc>
        <w:tc>
          <w:tcPr>
            <w:tcW w:w="2268" w:type="dxa"/>
            <w:tcBorders>
              <w:top w:val="single" w:sz="4" w:space="0" w:color="000000"/>
              <w:left w:val="single" w:sz="4" w:space="0" w:color="000000"/>
              <w:bottom w:val="single" w:sz="4" w:space="0" w:color="000000"/>
            </w:tcBorders>
            <w:shd w:val="clear" w:color="auto" w:fill="auto"/>
          </w:tcPr>
          <w:p w:rsidR="00226283"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Describe the basic principles in carrying out a life cycle asses</w:t>
            </w:r>
            <w:r w:rsidR="00226283">
              <w:rPr>
                <w:rFonts w:ascii="Arial" w:eastAsia="Times New Roman" w:hAnsi="Arial" w:cs="Times New Roman"/>
                <w:kern w:val="1"/>
                <w:sz w:val="20"/>
                <w:szCs w:val="20"/>
                <w:lang w:eastAsia="ar-SA"/>
              </w:rPr>
              <w:t>sment of a material or product.</w:t>
            </w:r>
          </w:p>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Interpret data from a life cycle assessment of a material or product.</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B64BD8">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B64BD8">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Describe what a LCA is using a suitable example.</w:t>
            </w:r>
          </w:p>
          <w:p w:rsidR="008C04E4" w:rsidRPr="008C04E4" w:rsidRDefault="008C04E4" w:rsidP="00B64BD8">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Use information to interpret the LCA of a given material or product.</w:t>
            </w:r>
          </w:p>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Discuss the negative issues relating to LCAs and why caution should be used when using them.</w:t>
            </w:r>
          </w:p>
          <w:p w:rsidR="008C04E4" w:rsidRPr="008C04E4" w:rsidRDefault="008C04E4" w:rsidP="00B64BD8">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1.3, 1.4, MS 1a, 1c, 1d, 2a, 4a </w:t>
            </w:r>
          </w:p>
          <w:p w:rsidR="008C04E4" w:rsidRPr="008C04E4" w:rsidRDefault="008C04E4" w:rsidP="00B64BD8">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Times New Roman"/>
                <w:kern w:val="1"/>
                <w:sz w:val="20"/>
                <w:szCs w:val="20"/>
                <w:lang w:eastAsia="ar-SA"/>
              </w:rPr>
              <w:t>Interpret data from LCAs of materials or products given appropriate information.</w:t>
            </w: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B64BD8">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Use the internet to carry out simple comparative LCAs for shopping bags made from plastic and paper.</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3D19A6" w:rsidRDefault="0051687E" w:rsidP="00B64BD8">
            <w:pPr>
              <w:suppressAutoHyphens/>
              <w:spacing w:after="120" w:line="260" w:lineRule="atLeast"/>
              <w:rPr>
                <w:rFonts w:ascii="Arial" w:eastAsia="Times New Roman" w:hAnsi="Arial" w:cs="Arial"/>
                <w:kern w:val="1"/>
                <w:sz w:val="20"/>
                <w:szCs w:val="20"/>
                <w:lang w:eastAsia="ar-SA"/>
              </w:rPr>
            </w:pPr>
            <w:hyperlink r:id="rId56" w:history="1">
              <w:r w:rsidR="003D19A6" w:rsidRPr="003D19A6">
                <w:rPr>
                  <w:rStyle w:val="Hyperlink"/>
                  <w:rFonts w:ascii="Arial" w:eastAsia="Times New Roman" w:hAnsi="Arial" w:cs="Arial"/>
                  <w:kern w:val="1"/>
                  <w:sz w:val="20"/>
                  <w:szCs w:val="20"/>
                  <w:lang w:eastAsia="ar-SA"/>
                </w:rPr>
                <w:t>BBC Bitesize – making life cycle assessments</w:t>
              </w:r>
            </w:hyperlink>
          </w:p>
          <w:p w:rsidR="003D19A6" w:rsidRDefault="0051687E" w:rsidP="00B64BD8">
            <w:pPr>
              <w:suppressAutoHyphens/>
              <w:spacing w:after="120" w:line="260" w:lineRule="atLeast"/>
              <w:rPr>
                <w:rFonts w:ascii="Arial" w:eastAsia="Times New Roman" w:hAnsi="Arial" w:cs="Arial"/>
                <w:kern w:val="1"/>
                <w:sz w:val="20"/>
                <w:szCs w:val="20"/>
                <w:lang w:eastAsia="ar-SA"/>
              </w:rPr>
            </w:pPr>
            <w:hyperlink r:id="rId57" w:history="1">
              <w:r w:rsidR="003D19A6" w:rsidRPr="0037762D">
                <w:rPr>
                  <w:rStyle w:val="Hyperlink"/>
                  <w:rFonts w:ascii="Arial" w:eastAsia="Times New Roman" w:hAnsi="Arial" w:cs="Arial"/>
                  <w:kern w:val="1"/>
                  <w:sz w:val="20"/>
                  <w:szCs w:val="20"/>
                  <w:lang w:eastAsia="ar-SA"/>
                </w:rPr>
                <w:t>TED talk video ‘Paper beats plastic</w:t>
              </w:r>
              <w:r w:rsidR="0037762D">
                <w:rPr>
                  <w:rStyle w:val="Hyperlink"/>
                  <w:rFonts w:ascii="Arial" w:eastAsia="Times New Roman" w:hAnsi="Arial" w:cs="Arial"/>
                  <w:kern w:val="1"/>
                  <w:sz w:val="20"/>
                  <w:szCs w:val="20"/>
                  <w:lang w:eastAsia="ar-SA"/>
                </w:rPr>
                <w:t>? How to rethink environmental folklore</w:t>
              </w:r>
              <w:r w:rsidR="003D19A6" w:rsidRPr="0037762D">
                <w:rPr>
                  <w:rStyle w:val="Hyperlink"/>
                  <w:rFonts w:ascii="Arial" w:eastAsia="Times New Roman" w:hAnsi="Arial" w:cs="Arial"/>
                  <w:kern w:val="1"/>
                  <w:sz w:val="20"/>
                  <w:szCs w:val="20"/>
                  <w:lang w:eastAsia="ar-SA"/>
                </w:rPr>
                <w:t>’</w:t>
              </w:r>
            </w:hyperlink>
          </w:p>
          <w:p w:rsidR="00E078BD" w:rsidRDefault="0051687E" w:rsidP="00B64BD8">
            <w:pPr>
              <w:suppressAutoHyphens/>
              <w:spacing w:after="120" w:line="260" w:lineRule="atLeast"/>
              <w:rPr>
                <w:rFonts w:ascii="Arial" w:eastAsia="Times New Roman" w:hAnsi="Arial" w:cs="Arial"/>
                <w:kern w:val="1"/>
                <w:sz w:val="20"/>
                <w:szCs w:val="20"/>
                <w:lang w:eastAsia="ar-SA"/>
              </w:rPr>
            </w:pPr>
            <w:hyperlink r:id="rId58" w:history="1">
              <w:r w:rsidR="00E078BD" w:rsidRPr="00E078BD">
                <w:rPr>
                  <w:rStyle w:val="Hyperlink"/>
                  <w:rFonts w:ascii="Arial" w:eastAsia="Times New Roman" w:hAnsi="Arial" w:cs="Arial"/>
                  <w:kern w:val="1"/>
                  <w:sz w:val="20"/>
                  <w:szCs w:val="20"/>
                  <w:lang w:eastAsia="ar-SA"/>
                </w:rPr>
                <w:t>Practical action resource ‘Lifecycle analysis PowerPoint’</w:t>
              </w:r>
            </w:hyperlink>
          </w:p>
          <w:p w:rsidR="008C04E4" w:rsidRPr="008C04E4" w:rsidRDefault="008C04E4" w:rsidP="00B64BD8">
            <w:pPr>
              <w:suppressAutoHyphens/>
              <w:spacing w:after="120" w:line="260" w:lineRule="atLeast"/>
              <w:rPr>
                <w:rFonts w:ascii="Arial" w:eastAsia="Times New Roman" w:hAnsi="Arial" w:cs="Times New Roman"/>
                <w:kern w:val="1"/>
                <w:szCs w:val="24"/>
                <w:lang w:eastAsia="ar-SA"/>
              </w:rPr>
            </w:pPr>
          </w:p>
        </w:tc>
      </w:tr>
      <w:tr w:rsidR="008C04E4" w:rsidRPr="008C04E4" w:rsidTr="007E6843">
        <w:tc>
          <w:tcPr>
            <w:tcW w:w="958" w:type="dxa"/>
            <w:tcBorders>
              <w:top w:val="single" w:sz="4" w:space="0" w:color="000000"/>
              <w:left w:val="single" w:sz="4" w:space="0" w:color="000000"/>
              <w:bottom w:val="single" w:sz="4" w:space="0" w:color="000000"/>
            </w:tcBorders>
            <w:shd w:val="clear" w:color="auto" w:fill="auto"/>
          </w:tcPr>
          <w:p w:rsidR="008C04E4" w:rsidRPr="008C04E4" w:rsidRDefault="008C04E4" w:rsidP="00270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4.8.2.9</w:t>
            </w:r>
          </w:p>
        </w:tc>
        <w:tc>
          <w:tcPr>
            <w:tcW w:w="2835" w:type="dxa"/>
            <w:tcBorders>
              <w:top w:val="single" w:sz="4" w:space="0" w:color="000000"/>
              <w:left w:val="single" w:sz="4" w:space="0" w:color="000000"/>
              <w:bottom w:val="single" w:sz="4" w:space="0" w:color="000000"/>
            </w:tcBorders>
            <w:shd w:val="clear" w:color="auto" w:fill="auto"/>
          </w:tcPr>
          <w:p w:rsidR="008C04E4" w:rsidRPr="008C04E4" w:rsidRDefault="008C04E4" w:rsidP="00270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The reduction in use, reuse and recycling of materials by end users reduces the use of limited material resources. It can also cut the use of energy resources and the production of waste. </w:t>
            </w:r>
          </w:p>
          <w:p w:rsidR="008C04E4" w:rsidRPr="008C04E4" w:rsidRDefault="008C04E4" w:rsidP="00270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Metals can be recycled by melting and recasting or reforming into different products. The amount of separation required for recycling depends on the metal and the properties required of the final product. For example, in steel making some scrap steel is added to the iron from a blast furnace to reduce the amount of iron that needs to be extracted from iron ore.</w:t>
            </w:r>
          </w:p>
        </w:tc>
        <w:tc>
          <w:tcPr>
            <w:tcW w:w="2268" w:type="dxa"/>
            <w:tcBorders>
              <w:top w:val="single" w:sz="4" w:space="0" w:color="000000"/>
              <w:left w:val="single" w:sz="4" w:space="0" w:color="000000"/>
              <w:bottom w:val="single" w:sz="4" w:space="0" w:color="000000"/>
            </w:tcBorders>
            <w:shd w:val="clear" w:color="auto" w:fill="auto"/>
          </w:tcPr>
          <w:p w:rsidR="008C04E4" w:rsidRPr="008C04E4" w:rsidRDefault="008C04E4" w:rsidP="00270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Describe a process where a material or product is recycled for a different use, and explain why this is viable.</w:t>
            </w:r>
          </w:p>
        </w:tc>
        <w:tc>
          <w:tcPr>
            <w:tcW w:w="1134" w:type="dxa"/>
            <w:tcBorders>
              <w:top w:val="single" w:sz="4" w:space="0" w:color="000000"/>
              <w:left w:val="single" w:sz="4" w:space="0" w:color="000000"/>
              <w:bottom w:val="single" w:sz="4" w:space="0" w:color="000000"/>
            </w:tcBorders>
            <w:shd w:val="clear" w:color="auto" w:fill="auto"/>
          </w:tcPr>
          <w:p w:rsidR="008C04E4" w:rsidRPr="008C04E4" w:rsidRDefault="002B787E" w:rsidP="0027069D">
            <w:pPr>
              <w:suppressAutoHyphens/>
              <w:snapToGrid w:val="0"/>
              <w:spacing w:after="120" w:line="260" w:lineRule="atLeast"/>
              <w:jc w:val="center"/>
              <w:rPr>
                <w:rFonts w:ascii="Arial" w:eastAsia="Times New Roman" w:hAnsi="Arial" w:cs="Times New Roman"/>
                <w:kern w:val="1"/>
                <w:sz w:val="20"/>
                <w:szCs w:val="20"/>
                <w:lang w:eastAsia="ar-SA"/>
              </w:rPr>
            </w:pPr>
            <w:r>
              <w:rPr>
                <w:rFonts w:ascii="Arial" w:eastAsia="Times New Roman" w:hAnsi="Arial" w:cs="Times New Roman"/>
                <w:kern w:val="1"/>
                <w:sz w:val="20"/>
                <w:szCs w:val="20"/>
                <w:lang w:eastAsia="ar-SA"/>
              </w:rPr>
              <w:t>1</w:t>
            </w:r>
          </w:p>
        </w:tc>
        <w:tc>
          <w:tcPr>
            <w:tcW w:w="2977" w:type="dxa"/>
            <w:tcBorders>
              <w:top w:val="single" w:sz="4" w:space="0" w:color="000000"/>
              <w:left w:val="single" w:sz="4" w:space="0" w:color="000000"/>
              <w:bottom w:val="single" w:sz="4" w:space="0" w:color="000000"/>
            </w:tcBorders>
            <w:shd w:val="clear" w:color="auto" w:fill="auto"/>
          </w:tcPr>
          <w:p w:rsidR="008C04E4" w:rsidRPr="008C04E4" w:rsidRDefault="008C04E4" w:rsidP="0027069D">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Discuss the issues relating to using limited resources to generate energy.</w:t>
            </w:r>
          </w:p>
          <w:p w:rsidR="008C04E4" w:rsidRPr="008C04E4" w:rsidRDefault="008C04E4" w:rsidP="00270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Arial"/>
                <w:kern w:val="1"/>
                <w:sz w:val="20"/>
                <w:szCs w:val="20"/>
                <w:lang w:eastAsia="ar-SA"/>
              </w:rPr>
              <w:t>Extended writing: describe the environmental impacts of obtaining raw materials from the Earth.</w:t>
            </w:r>
          </w:p>
          <w:p w:rsidR="008C04E4" w:rsidRPr="008C04E4" w:rsidRDefault="008C04E4" w:rsidP="0027069D">
            <w:pPr>
              <w:suppressAutoHyphens/>
              <w:spacing w:after="120" w:line="260" w:lineRule="atLeast"/>
              <w:rPr>
                <w:rFonts w:ascii="Arial" w:eastAsia="Times New Roman" w:hAnsi="Arial" w:cs="Times New Roman"/>
                <w:kern w:val="1"/>
                <w:sz w:val="20"/>
                <w:szCs w:val="20"/>
                <w:lang w:eastAsia="ar-SA"/>
              </w:rPr>
            </w:pPr>
            <w:r w:rsidRPr="008C04E4">
              <w:rPr>
                <w:rFonts w:ascii="Arial" w:eastAsia="Times New Roman" w:hAnsi="Arial" w:cs="Times New Roman"/>
                <w:kern w:val="1"/>
                <w:sz w:val="20"/>
                <w:szCs w:val="20"/>
                <w:lang w:eastAsia="ar-SA"/>
              </w:rPr>
              <w:t xml:space="preserve">WS 1.4 </w:t>
            </w:r>
          </w:p>
          <w:p w:rsidR="008C04E4" w:rsidRPr="008C04E4" w:rsidRDefault="008C04E4" w:rsidP="0027069D">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Times New Roman"/>
                <w:kern w:val="1"/>
                <w:sz w:val="20"/>
                <w:szCs w:val="20"/>
                <w:lang w:eastAsia="ar-SA"/>
              </w:rPr>
              <w:t>Evaluate factors that affect decisions on recycling.</w:t>
            </w:r>
          </w:p>
        </w:tc>
        <w:tc>
          <w:tcPr>
            <w:tcW w:w="2408" w:type="dxa"/>
            <w:tcBorders>
              <w:top w:val="single" w:sz="4" w:space="0" w:color="000000"/>
              <w:left w:val="single" w:sz="4" w:space="0" w:color="000000"/>
              <w:bottom w:val="single" w:sz="4" w:space="0" w:color="000000"/>
            </w:tcBorders>
            <w:shd w:val="clear" w:color="auto" w:fill="auto"/>
          </w:tcPr>
          <w:p w:rsidR="008C04E4" w:rsidRPr="008C04E4" w:rsidRDefault="008C04E4" w:rsidP="0027069D">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 xml:space="preserve">Research methods of producing/obtaining metal/glass/building materials/clay ceramics/plastics. Identify in these methods the limited resources that are used to generate the energy.  </w:t>
            </w:r>
          </w:p>
          <w:p w:rsidR="008C04E4" w:rsidRPr="008C04E4" w:rsidRDefault="008C04E4" w:rsidP="0027069D">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Research how glass is recycled.</w:t>
            </w:r>
          </w:p>
          <w:p w:rsidR="008C04E4" w:rsidRPr="008C04E4" w:rsidRDefault="008C04E4" w:rsidP="0027069D">
            <w:pPr>
              <w:suppressAutoHyphens/>
              <w:spacing w:after="120" w:line="260" w:lineRule="atLeast"/>
              <w:rPr>
                <w:rFonts w:ascii="Arial" w:eastAsia="Times New Roman" w:hAnsi="Arial" w:cs="Arial"/>
                <w:kern w:val="1"/>
                <w:sz w:val="20"/>
                <w:szCs w:val="20"/>
                <w:lang w:eastAsia="ar-SA"/>
              </w:rPr>
            </w:pPr>
            <w:r w:rsidRPr="008C04E4">
              <w:rPr>
                <w:rFonts w:ascii="Arial" w:eastAsia="Times New Roman" w:hAnsi="Arial" w:cs="Arial"/>
                <w:kern w:val="1"/>
                <w:sz w:val="20"/>
                <w:szCs w:val="20"/>
                <w:lang w:eastAsia="ar-SA"/>
              </w:rPr>
              <w:t xml:space="preserve">Research how metal is recycled and alternatives for use of scrap metals </w:t>
            </w:r>
            <w:r w:rsidR="0027069D">
              <w:rPr>
                <w:rFonts w:ascii="Arial" w:eastAsia="Times New Roman" w:hAnsi="Arial" w:cs="Arial"/>
                <w:kern w:val="1"/>
                <w:sz w:val="20"/>
                <w:szCs w:val="20"/>
                <w:lang w:eastAsia="ar-SA"/>
              </w:rPr>
              <w:t>(</w:t>
            </w:r>
            <w:proofErr w:type="spellStart"/>
            <w:r w:rsidR="0027069D">
              <w:rPr>
                <w:rFonts w:ascii="Arial" w:eastAsia="Times New Roman" w:hAnsi="Arial" w:cs="Arial"/>
                <w:kern w:val="1"/>
                <w:sz w:val="20"/>
                <w:szCs w:val="20"/>
                <w:lang w:eastAsia="ar-SA"/>
              </w:rPr>
              <w:t>eg</w:t>
            </w:r>
            <w:proofErr w:type="spellEnd"/>
            <w:r w:rsidRPr="008C04E4">
              <w:rPr>
                <w:rFonts w:ascii="Arial" w:eastAsia="Times New Roman" w:hAnsi="Arial" w:cs="Arial"/>
                <w:kern w:val="1"/>
                <w:sz w:val="20"/>
                <w:szCs w:val="20"/>
                <w:lang w:eastAsia="ar-SA"/>
              </w:rPr>
              <w:t xml:space="preserve"> in obtaining iron in a blast furnace</w:t>
            </w:r>
            <w:r w:rsidR="0027069D">
              <w:rPr>
                <w:rFonts w:ascii="Arial" w:eastAsia="Times New Roman" w:hAnsi="Arial" w:cs="Arial"/>
                <w:kern w:val="1"/>
                <w:sz w:val="20"/>
                <w:szCs w:val="20"/>
                <w:lang w:eastAsia="ar-SA"/>
              </w:rPr>
              <w:t>)</w:t>
            </w:r>
            <w:r w:rsidRPr="008C04E4">
              <w:rPr>
                <w:rFonts w:ascii="Arial" w:eastAsia="Times New Roman" w:hAnsi="Arial" w:cs="Arial"/>
                <w:kern w:val="1"/>
                <w:sz w:val="20"/>
                <w:szCs w:val="20"/>
                <w:lang w:eastAsia="ar-SA"/>
              </w:rPr>
              <w: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8C04E4" w:rsidRPr="00E078BD" w:rsidRDefault="00E078BD" w:rsidP="0027069D">
            <w:pPr>
              <w:suppressAutoHyphens/>
              <w:spacing w:after="120" w:line="260" w:lineRule="atLeast"/>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Video clip - </w:t>
            </w:r>
            <w:r w:rsidR="008C04E4" w:rsidRPr="008C04E4">
              <w:rPr>
                <w:rFonts w:ascii="Arial" w:eastAsia="Times New Roman" w:hAnsi="Arial" w:cs="Arial"/>
                <w:kern w:val="1"/>
                <w:sz w:val="20"/>
                <w:szCs w:val="24"/>
                <w:lang w:eastAsia="ar-SA"/>
              </w:rPr>
              <w:t>YouTube:</w:t>
            </w:r>
          </w:p>
          <w:p w:rsidR="008C04E4" w:rsidRPr="008C04E4" w:rsidRDefault="0051687E" w:rsidP="0027069D">
            <w:pPr>
              <w:suppressAutoHyphens/>
              <w:spacing w:after="120" w:line="260" w:lineRule="atLeast"/>
              <w:rPr>
                <w:rFonts w:ascii="Arial" w:eastAsia="Times New Roman" w:hAnsi="Arial" w:cs="Arial"/>
                <w:kern w:val="1"/>
                <w:sz w:val="20"/>
                <w:szCs w:val="20"/>
                <w:lang w:eastAsia="ar-SA"/>
              </w:rPr>
            </w:pPr>
            <w:hyperlink r:id="rId59" w:history="1">
              <w:r w:rsidR="008C04E4" w:rsidRPr="008C04E4">
                <w:rPr>
                  <w:rFonts w:ascii="Arial" w:eastAsia="Times New Roman" w:hAnsi="Arial" w:cs="Arial"/>
                  <w:color w:val="0000FF"/>
                  <w:kern w:val="1"/>
                  <w:sz w:val="20"/>
                  <w:szCs w:val="20"/>
                  <w:u w:val="single"/>
                </w:rPr>
                <w:t>Recycling Plastics</w:t>
              </w:r>
            </w:hyperlink>
          </w:p>
          <w:p w:rsidR="008C04E4" w:rsidRPr="008C04E4" w:rsidRDefault="008C04E4" w:rsidP="0027069D">
            <w:pPr>
              <w:suppressAutoHyphens/>
              <w:spacing w:after="120" w:line="260" w:lineRule="atLeast"/>
              <w:rPr>
                <w:rFonts w:ascii="Arial" w:eastAsia="Times New Roman" w:hAnsi="Arial" w:cs="Times New Roman"/>
                <w:kern w:val="1"/>
                <w:szCs w:val="24"/>
                <w:lang w:eastAsia="ar-SA"/>
              </w:rPr>
            </w:pPr>
          </w:p>
        </w:tc>
      </w:tr>
    </w:tbl>
    <w:p w:rsidR="00127435" w:rsidRDefault="00127435"/>
    <w:sectPr w:rsidR="00127435">
      <w:headerReference w:type="default" r:id="rId60"/>
      <w:footerReference w:type="even" r:id="rId61"/>
      <w:footerReference w:type="default" r:id="rId62"/>
      <w:headerReference w:type="first" r:id="rId63"/>
      <w:footerReference w:type="first" r:id="rId64"/>
      <w:pgSz w:w="16838" w:h="11906" w:orient="landscape"/>
      <w:pgMar w:top="1134" w:right="1440" w:bottom="1440" w:left="1440" w:header="56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DB" w:rsidRDefault="004921DB">
      <w:pPr>
        <w:spacing w:after="0" w:line="240" w:lineRule="auto"/>
      </w:pPr>
      <w:r>
        <w:separator/>
      </w:r>
    </w:p>
  </w:endnote>
  <w:endnote w:type="continuationSeparator" w:id="0">
    <w:p w:rsidR="004921DB" w:rsidRDefault="0049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QA Chevin Pro Light">
    <w:altName w:val="Arial"/>
    <w:panose1 w:val="020F03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DB" w:rsidRDefault="004921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DB" w:rsidRDefault="004921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DB" w:rsidRDefault="00492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DB" w:rsidRDefault="004921DB">
      <w:pPr>
        <w:spacing w:after="0" w:line="240" w:lineRule="auto"/>
      </w:pPr>
      <w:r>
        <w:separator/>
      </w:r>
    </w:p>
  </w:footnote>
  <w:footnote w:type="continuationSeparator" w:id="0">
    <w:p w:rsidR="004921DB" w:rsidRDefault="0049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DB" w:rsidRDefault="004921DB">
    <w:pPr>
      <w:pStyle w:val="Header"/>
    </w:pPr>
    <w:r>
      <w:rPr>
        <w:noProof/>
        <w:lang w:eastAsia="en-GB"/>
      </w:rPr>
      <w:drawing>
        <wp:anchor distT="0" distB="0" distL="114300" distR="114300" simplePos="0" relativeHeight="251659264" behindDoc="0" locked="0" layoutInCell="1" allowOverlap="1" wp14:anchorId="1B6920CA" wp14:editId="2B1BA0A7">
          <wp:simplePos x="0" y="0"/>
          <wp:positionH relativeFrom="page">
            <wp:posOffset>748665</wp:posOffset>
          </wp:positionH>
          <wp:positionV relativeFrom="page">
            <wp:posOffset>436245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21DB" w:rsidRDefault="00492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DB" w:rsidRDefault="00492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DB" w:rsidRDefault="004921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207"/>
        </w:tabs>
        <w:ind w:left="927" w:hanging="360"/>
      </w:pPr>
      <w:rPr>
        <w:rFonts w:ascii="Symbol" w:hAnsi="Symbol" w:cs="Symbol"/>
        <w:shd w:val="clear" w:color="auto" w:fill="FFFF00"/>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shd w:val="clear" w:color="auto" w:fill="FFFF00"/>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shd w:val="clear" w:color="auto" w:fill="FFFF00"/>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6">
    <w:nsid w:val="617C3074"/>
    <w:multiLevelType w:val="hybridMultilevel"/>
    <w:tmpl w:val="A93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D95B03"/>
    <w:multiLevelType w:val="hybridMultilevel"/>
    <w:tmpl w:val="A65E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5410BF"/>
    <w:multiLevelType w:val="hybridMultilevel"/>
    <w:tmpl w:val="62CA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4F30A7"/>
    <w:multiLevelType w:val="hybridMultilevel"/>
    <w:tmpl w:val="62C2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E4"/>
    <w:rsid w:val="00027591"/>
    <w:rsid w:val="00032939"/>
    <w:rsid w:val="00044580"/>
    <w:rsid w:val="00100F47"/>
    <w:rsid w:val="00127435"/>
    <w:rsid w:val="00190BB9"/>
    <w:rsid w:val="001B1965"/>
    <w:rsid w:val="001F4DF8"/>
    <w:rsid w:val="00226283"/>
    <w:rsid w:val="0027069D"/>
    <w:rsid w:val="002B787E"/>
    <w:rsid w:val="0032346C"/>
    <w:rsid w:val="00372D55"/>
    <w:rsid w:val="0037762D"/>
    <w:rsid w:val="003877AA"/>
    <w:rsid w:val="003D19A6"/>
    <w:rsid w:val="00414E1B"/>
    <w:rsid w:val="004272A7"/>
    <w:rsid w:val="0044237F"/>
    <w:rsid w:val="00466113"/>
    <w:rsid w:val="004921DB"/>
    <w:rsid w:val="004A39E7"/>
    <w:rsid w:val="004C6DF4"/>
    <w:rsid w:val="004C6F42"/>
    <w:rsid w:val="004D4617"/>
    <w:rsid w:val="004E7B5C"/>
    <w:rsid w:val="00511DBC"/>
    <w:rsid w:val="0051687E"/>
    <w:rsid w:val="005666AC"/>
    <w:rsid w:val="00587DC4"/>
    <w:rsid w:val="0059704C"/>
    <w:rsid w:val="005B0759"/>
    <w:rsid w:val="00657E13"/>
    <w:rsid w:val="006A2A7B"/>
    <w:rsid w:val="006D09B5"/>
    <w:rsid w:val="0072196D"/>
    <w:rsid w:val="00762CB1"/>
    <w:rsid w:val="00780F3A"/>
    <w:rsid w:val="00790EAE"/>
    <w:rsid w:val="007B2B88"/>
    <w:rsid w:val="007C6DA1"/>
    <w:rsid w:val="007D5B16"/>
    <w:rsid w:val="007E6843"/>
    <w:rsid w:val="007F5C7E"/>
    <w:rsid w:val="00801724"/>
    <w:rsid w:val="008201A6"/>
    <w:rsid w:val="00822F35"/>
    <w:rsid w:val="00885CC6"/>
    <w:rsid w:val="008A3F1E"/>
    <w:rsid w:val="008B6E61"/>
    <w:rsid w:val="008C04E4"/>
    <w:rsid w:val="009301B3"/>
    <w:rsid w:val="00937809"/>
    <w:rsid w:val="009511F7"/>
    <w:rsid w:val="0095703A"/>
    <w:rsid w:val="00964099"/>
    <w:rsid w:val="0097367C"/>
    <w:rsid w:val="009916AF"/>
    <w:rsid w:val="009F23D8"/>
    <w:rsid w:val="00A30894"/>
    <w:rsid w:val="00A47F2E"/>
    <w:rsid w:val="00AD0122"/>
    <w:rsid w:val="00B27683"/>
    <w:rsid w:val="00B4361B"/>
    <w:rsid w:val="00B64BD8"/>
    <w:rsid w:val="00B8440A"/>
    <w:rsid w:val="00BD0F31"/>
    <w:rsid w:val="00C034D7"/>
    <w:rsid w:val="00C82B52"/>
    <w:rsid w:val="00CB06DF"/>
    <w:rsid w:val="00CE4377"/>
    <w:rsid w:val="00D04BED"/>
    <w:rsid w:val="00D64A83"/>
    <w:rsid w:val="00E078BD"/>
    <w:rsid w:val="00E571DE"/>
    <w:rsid w:val="00EC46C3"/>
    <w:rsid w:val="00ED163B"/>
    <w:rsid w:val="00F3369D"/>
    <w:rsid w:val="00F52294"/>
    <w:rsid w:val="00F8559A"/>
    <w:rsid w:val="00F9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E4"/>
  </w:style>
  <w:style w:type="paragraph" w:styleId="BalloonText">
    <w:name w:val="Balloon Text"/>
    <w:basedOn w:val="Normal"/>
    <w:link w:val="BalloonTextChar"/>
    <w:uiPriority w:val="99"/>
    <w:semiHidden/>
    <w:unhideWhenUsed/>
    <w:rsid w:val="008C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E4"/>
    <w:rPr>
      <w:rFonts w:ascii="Tahoma" w:hAnsi="Tahoma" w:cs="Tahoma"/>
      <w:sz w:val="16"/>
      <w:szCs w:val="16"/>
    </w:rPr>
  </w:style>
  <w:style w:type="character" w:styleId="Hyperlink">
    <w:name w:val="Hyperlink"/>
    <w:basedOn w:val="DefaultParagraphFont"/>
    <w:uiPriority w:val="99"/>
    <w:unhideWhenUsed/>
    <w:rsid w:val="009F23D8"/>
    <w:rPr>
      <w:color w:val="0000FF" w:themeColor="hyperlink"/>
      <w:u w:val="single"/>
    </w:rPr>
  </w:style>
  <w:style w:type="paragraph" w:styleId="ListParagraph">
    <w:name w:val="List Paragraph"/>
    <w:basedOn w:val="Normal"/>
    <w:uiPriority w:val="34"/>
    <w:qFormat/>
    <w:rsid w:val="009F23D8"/>
    <w:pPr>
      <w:ind w:left="720"/>
      <w:contextualSpacing/>
    </w:pPr>
  </w:style>
  <w:style w:type="paragraph" w:styleId="Footer">
    <w:name w:val="footer"/>
    <w:basedOn w:val="Normal"/>
    <w:link w:val="FooterChar"/>
    <w:uiPriority w:val="99"/>
    <w:unhideWhenUsed/>
    <w:rsid w:val="004A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9E7"/>
  </w:style>
  <w:style w:type="character" w:styleId="CommentReference">
    <w:name w:val="annotation reference"/>
    <w:basedOn w:val="DefaultParagraphFont"/>
    <w:uiPriority w:val="99"/>
    <w:semiHidden/>
    <w:unhideWhenUsed/>
    <w:rsid w:val="00032939"/>
    <w:rPr>
      <w:sz w:val="16"/>
      <w:szCs w:val="16"/>
    </w:rPr>
  </w:style>
  <w:style w:type="paragraph" w:styleId="CommentText">
    <w:name w:val="annotation text"/>
    <w:basedOn w:val="Normal"/>
    <w:link w:val="CommentTextChar"/>
    <w:uiPriority w:val="99"/>
    <w:semiHidden/>
    <w:unhideWhenUsed/>
    <w:rsid w:val="00032939"/>
    <w:pPr>
      <w:spacing w:line="240" w:lineRule="auto"/>
    </w:pPr>
    <w:rPr>
      <w:sz w:val="20"/>
      <w:szCs w:val="20"/>
    </w:rPr>
  </w:style>
  <w:style w:type="character" w:customStyle="1" w:styleId="CommentTextChar">
    <w:name w:val="Comment Text Char"/>
    <w:basedOn w:val="DefaultParagraphFont"/>
    <w:link w:val="CommentText"/>
    <w:uiPriority w:val="99"/>
    <w:semiHidden/>
    <w:rsid w:val="00032939"/>
    <w:rPr>
      <w:sz w:val="20"/>
      <w:szCs w:val="20"/>
    </w:rPr>
  </w:style>
  <w:style w:type="paragraph" w:styleId="CommentSubject">
    <w:name w:val="annotation subject"/>
    <w:basedOn w:val="CommentText"/>
    <w:next w:val="CommentText"/>
    <w:link w:val="CommentSubjectChar"/>
    <w:uiPriority w:val="99"/>
    <w:semiHidden/>
    <w:unhideWhenUsed/>
    <w:rsid w:val="00032939"/>
    <w:rPr>
      <w:b/>
      <w:bCs/>
    </w:rPr>
  </w:style>
  <w:style w:type="character" w:customStyle="1" w:styleId="CommentSubjectChar">
    <w:name w:val="Comment Subject Char"/>
    <w:basedOn w:val="CommentTextChar"/>
    <w:link w:val="CommentSubject"/>
    <w:uiPriority w:val="99"/>
    <w:semiHidden/>
    <w:rsid w:val="00032939"/>
    <w:rPr>
      <w:b/>
      <w:bCs/>
      <w:sz w:val="20"/>
      <w:szCs w:val="20"/>
    </w:rPr>
  </w:style>
  <w:style w:type="character" w:styleId="PlaceholderText">
    <w:name w:val="Placeholder Text"/>
    <w:basedOn w:val="DefaultParagraphFont"/>
    <w:uiPriority w:val="99"/>
    <w:semiHidden/>
    <w:rsid w:val="00F97A60"/>
    <w:rPr>
      <w:color w:val="808080"/>
    </w:rPr>
  </w:style>
  <w:style w:type="character" w:styleId="FollowedHyperlink">
    <w:name w:val="FollowedHyperlink"/>
    <w:basedOn w:val="DefaultParagraphFont"/>
    <w:uiPriority w:val="99"/>
    <w:semiHidden/>
    <w:unhideWhenUsed/>
    <w:rsid w:val="00B436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E4"/>
  </w:style>
  <w:style w:type="paragraph" w:styleId="BalloonText">
    <w:name w:val="Balloon Text"/>
    <w:basedOn w:val="Normal"/>
    <w:link w:val="BalloonTextChar"/>
    <w:uiPriority w:val="99"/>
    <w:semiHidden/>
    <w:unhideWhenUsed/>
    <w:rsid w:val="008C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E4"/>
    <w:rPr>
      <w:rFonts w:ascii="Tahoma" w:hAnsi="Tahoma" w:cs="Tahoma"/>
      <w:sz w:val="16"/>
      <w:szCs w:val="16"/>
    </w:rPr>
  </w:style>
  <w:style w:type="character" w:styleId="Hyperlink">
    <w:name w:val="Hyperlink"/>
    <w:basedOn w:val="DefaultParagraphFont"/>
    <w:uiPriority w:val="99"/>
    <w:unhideWhenUsed/>
    <w:rsid w:val="009F23D8"/>
    <w:rPr>
      <w:color w:val="0000FF" w:themeColor="hyperlink"/>
      <w:u w:val="single"/>
    </w:rPr>
  </w:style>
  <w:style w:type="paragraph" w:styleId="ListParagraph">
    <w:name w:val="List Paragraph"/>
    <w:basedOn w:val="Normal"/>
    <w:uiPriority w:val="34"/>
    <w:qFormat/>
    <w:rsid w:val="009F23D8"/>
    <w:pPr>
      <w:ind w:left="720"/>
      <w:contextualSpacing/>
    </w:pPr>
  </w:style>
  <w:style w:type="paragraph" w:styleId="Footer">
    <w:name w:val="footer"/>
    <w:basedOn w:val="Normal"/>
    <w:link w:val="FooterChar"/>
    <w:uiPriority w:val="99"/>
    <w:unhideWhenUsed/>
    <w:rsid w:val="004A3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9E7"/>
  </w:style>
  <w:style w:type="character" w:styleId="CommentReference">
    <w:name w:val="annotation reference"/>
    <w:basedOn w:val="DefaultParagraphFont"/>
    <w:uiPriority w:val="99"/>
    <w:semiHidden/>
    <w:unhideWhenUsed/>
    <w:rsid w:val="00032939"/>
    <w:rPr>
      <w:sz w:val="16"/>
      <w:szCs w:val="16"/>
    </w:rPr>
  </w:style>
  <w:style w:type="paragraph" w:styleId="CommentText">
    <w:name w:val="annotation text"/>
    <w:basedOn w:val="Normal"/>
    <w:link w:val="CommentTextChar"/>
    <w:uiPriority w:val="99"/>
    <w:semiHidden/>
    <w:unhideWhenUsed/>
    <w:rsid w:val="00032939"/>
    <w:pPr>
      <w:spacing w:line="240" w:lineRule="auto"/>
    </w:pPr>
    <w:rPr>
      <w:sz w:val="20"/>
      <w:szCs w:val="20"/>
    </w:rPr>
  </w:style>
  <w:style w:type="character" w:customStyle="1" w:styleId="CommentTextChar">
    <w:name w:val="Comment Text Char"/>
    <w:basedOn w:val="DefaultParagraphFont"/>
    <w:link w:val="CommentText"/>
    <w:uiPriority w:val="99"/>
    <w:semiHidden/>
    <w:rsid w:val="00032939"/>
    <w:rPr>
      <w:sz w:val="20"/>
      <w:szCs w:val="20"/>
    </w:rPr>
  </w:style>
  <w:style w:type="paragraph" w:styleId="CommentSubject">
    <w:name w:val="annotation subject"/>
    <w:basedOn w:val="CommentText"/>
    <w:next w:val="CommentText"/>
    <w:link w:val="CommentSubjectChar"/>
    <w:uiPriority w:val="99"/>
    <w:semiHidden/>
    <w:unhideWhenUsed/>
    <w:rsid w:val="00032939"/>
    <w:rPr>
      <w:b/>
      <w:bCs/>
    </w:rPr>
  </w:style>
  <w:style w:type="character" w:customStyle="1" w:styleId="CommentSubjectChar">
    <w:name w:val="Comment Subject Char"/>
    <w:basedOn w:val="CommentTextChar"/>
    <w:link w:val="CommentSubject"/>
    <w:uiPriority w:val="99"/>
    <w:semiHidden/>
    <w:rsid w:val="00032939"/>
    <w:rPr>
      <w:b/>
      <w:bCs/>
      <w:sz w:val="20"/>
      <w:szCs w:val="20"/>
    </w:rPr>
  </w:style>
  <w:style w:type="character" w:styleId="PlaceholderText">
    <w:name w:val="Placeholder Text"/>
    <w:basedOn w:val="DefaultParagraphFont"/>
    <w:uiPriority w:val="99"/>
    <w:semiHidden/>
    <w:rsid w:val="00F97A60"/>
    <w:rPr>
      <w:color w:val="808080"/>
    </w:rPr>
  </w:style>
  <w:style w:type="character" w:styleId="FollowedHyperlink">
    <w:name w:val="FollowedHyperlink"/>
    <w:basedOn w:val="DefaultParagraphFont"/>
    <w:uiPriority w:val="99"/>
    <w:semiHidden/>
    <w:unhideWhenUsed/>
    <w:rsid w:val="00B43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achitscience.co.uk/ks4-chemistry?resource=23739" TargetMode="External"/><Relationship Id="rId18" Type="http://schemas.openxmlformats.org/officeDocument/2006/relationships/image" Target="media/image2.png"/><Relationship Id="rId26" Type="http://schemas.openxmlformats.org/officeDocument/2006/relationships/hyperlink" Target="http://www.teachitscience.co.uk/ks4-chemistry?resource=19676" TargetMode="External"/><Relationship Id="rId39" Type="http://schemas.openxmlformats.org/officeDocument/2006/relationships/hyperlink" Target="http://www.cyberphysics.co.uk/topics/energy/sources.htm" TargetMode="External"/><Relationship Id="rId21" Type="http://schemas.openxmlformats.org/officeDocument/2006/relationships/hyperlink" Target="http://www.bbc.co.uk/education/clips/z72gkqt" TargetMode="External"/><Relationship Id="rId34" Type="http://schemas.openxmlformats.org/officeDocument/2006/relationships/hyperlink" Target="http://www.bbc.co.uk/education/guides/zfsk7ty/revision" TargetMode="External"/><Relationship Id="rId42" Type="http://schemas.openxmlformats.org/officeDocument/2006/relationships/hyperlink" Target="https://www.youtube.com/watch?v=SO-Ds0jlraE" TargetMode="External"/><Relationship Id="rId47" Type="http://schemas.openxmlformats.org/officeDocument/2006/relationships/hyperlink" Target="https://www.youtube.com/watch?v=Y2XWYAitICo" TargetMode="External"/><Relationship Id="rId50" Type="http://schemas.openxmlformats.org/officeDocument/2006/relationships/hyperlink" Target="http://www.passmyexams.co.uk/GCSE/physics/conservation-of-energy-and-energy-transfer.html" TargetMode="External"/><Relationship Id="rId55" Type="http://schemas.openxmlformats.org/officeDocument/2006/relationships/hyperlink" Target="http://www.teachitscience.co.uk/ks4-physics?resource=23330"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ritannica.com/science/fullerene" TargetMode="External"/><Relationship Id="rId20" Type="http://schemas.openxmlformats.org/officeDocument/2006/relationships/hyperlink" Target="http://www.bbc.co.uk/education/clips/zwjvcdm" TargetMode="External"/><Relationship Id="rId29" Type="http://schemas.openxmlformats.org/officeDocument/2006/relationships/hyperlink" Target="http://www.rsc.org/learn-chemistry/resource/res00000419/the-reduction-of-iron-oxide-by-carbon" TargetMode="External"/><Relationship Id="rId41" Type="http://schemas.openxmlformats.org/officeDocument/2006/relationships/hyperlink" Target="http://www.passmyexams.co.uk/GCSE/physics/electricity-generation.html" TargetMode="External"/><Relationship Id="rId54" Type="http://schemas.openxmlformats.org/officeDocument/2006/relationships/hyperlink" Target="http://www.cyberphysics.co.uk/general_pages/sankey/sankey.htm"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education/clips/zwqb9j6" TargetMode="External"/><Relationship Id="rId24" Type="http://schemas.openxmlformats.org/officeDocument/2006/relationships/hyperlink" Target="https://www.youtube.com/watch?v=Xsqlv4rWnEg" TargetMode="External"/><Relationship Id="rId32" Type="http://schemas.openxmlformats.org/officeDocument/2006/relationships/hyperlink" Target="http://scienceaid.co.uk/chemistry/applied/aluminium.html" TargetMode="External"/><Relationship Id="rId37" Type="http://schemas.openxmlformats.org/officeDocument/2006/relationships/hyperlink" Target="https://www.youtube.com/watch?v=0mpelwPyY6A" TargetMode="External"/><Relationship Id="rId40" Type="http://schemas.openxmlformats.org/officeDocument/2006/relationships/hyperlink" Target="http://www.energyquest.ca.gov/story/chapter20.html" TargetMode="External"/><Relationship Id="rId45" Type="http://schemas.openxmlformats.org/officeDocument/2006/relationships/hyperlink" Target="http://www.teachitscience.co.uk/ks4-physics?resource=23332" TargetMode="External"/><Relationship Id="rId53" Type="http://schemas.openxmlformats.org/officeDocument/2006/relationships/hyperlink" Target="http://www.passmyexams.co.uk/GCSE/physics/energy-transfer.html" TargetMode="External"/><Relationship Id="rId58" Type="http://schemas.openxmlformats.org/officeDocument/2006/relationships/hyperlink" Target="http://practicalaction.org/product-life-cycle-analysi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nYEmiQCr3JU" TargetMode="External"/><Relationship Id="rId23" Type="http://schemas.openxmlformats.org/officeDocument/2006/relationships/hyperlink" Target="http://www.teachitscience.co.uk/ks4-chemistry?resource=19679" TargetMode="External"/><Relationship Id="rId28" Type="http://schemas.openxmlformats.org/officeDocument/2006/relationships/hyperlink" Target="http://www.rsc.org/learn-chemistry/resource/res00000705/reacting-elements-with-oxygen?cmpid=CMP00000783" TargetMode="External"/><Relationship Id="rId36" Type="http://schemas.openxmlformats.org/officeDocument/2006/relationships/hyperlink" Target="http://www.bbc.co.uk/news/technology-17406375" TargetMode="External"/><Relationship Id="rId49" Type="http://schemas.openxmlformats.org/officeDocument/2006/relationships/hyperlink" Target="http://www.bbc.co.uk/schools/gcsebitesize/science/add_ocr_gateway/forces/themeridesrev1.shtml" TargetMode="External"/><Relationship Id="rId57" Type="http://schemas.openxmlformats.org/officeDocument/2006/relationships/hyperlink" Target="https://www.ted.com/talks/leyla_acaroglu_paper_beats_plastic_how_to_rethink_environmental_folklore/transcript?language=en" TargetMode="External"/><Relationship Id="rId61" Type="http://schemas.openxmlformats.org/officeDocument/2006/relationships/footer" Target="footer1.xml"/><Relationship Id="rId10" Type="http://schemas.openxmlformats.org/officeDocument/2006/relationships/hyperlink" Target="https://www.youtube.com/watch?v=fuinLNKkknI" TargetMode="External"/><Relationship Id="rId19" Type="http://schemas.openxmlformats.org/officeDocument/2006/relationships/hyperlink" Target="http://filestore.aqa.org.uk/resources/science/AQA-GCSE-SCIENCE-EXAMPRO-UG.PPTX" TargetMode="External"/><Relationship Id="rId31" Type="http://schemas.openxmlformats.org/officeDocument/2006/relationships/hyperlink" Target="http://www.nuffieldfoundation.org/print/2986" TargetMode="External"/><Relationship Id="rId44" Type="http://schemas.openxmlformats.org/officeDocument/2006/relationships/hyperlink" Target="http://www.teachitscience.co.uk/ks4-physics?resource=23331" TargetMode="External"/><Relationship Id="rId52" Type="http://schemas.openxmlformats.org/officeDocument/2006/relationships/hyperlink" Target="https://www.youtube.com/watch?v=0c4xk5dB014"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education/clips/z8wvcdm" TargetMode="External"/><Relationship Id="rId14" Type="http://schemas.openxmlformats.org/officeDocument/2006/relationships/hyperlink" Target="http://www.bbc.co.uk/education/clips/znrhyrd" TargetMode="External"/><Relationship Id="rId22" Type="http://schemas.openxmlformats.org/officeDocument/2006/relationships/hyperlink" Target="http://www.rsc.org/learn-chemistry/resource/res00000027/oil-refining" TargetMode="External"/><Relationship Id="rId27" Type="http://schemas.openxmlformats.org/officeDocument/2006/relationships/hyperlink" Target="http://www.bbc.co.uk/education/clips/zychyrd" TargetMode="External"/><Relationship Id="rId30" Type="http://schemas.openxmlformats.org/officeDocument/2006/relationships/hyperlink" Target="http://www.rsc.org/learn-chemistry/resource/res00000417/extracting-metals-with-charcoal" TargetMode="External"/><Relationship Id="rId35" Type="http://schemas.openxmlformats.org/officeDocument/2006/relationships/hyperlink" Target="http://www.bbc.co.uk/schools/gcsebitesize/science/aqa/metalsanduses/extractingmetalsrev5.shtml" TargetMode="External"/><Relationship Id="rId43" Type="http://schemas.openxmlformats.org/officeDocument/2006/relationships/hyperlink" Target="https://www.youtube.com/watch?v=XoKiU6CDeb0" TargetMode="External"/><Relationship Id="rId48" Type="http://schemas.openxmlformats.org/officeDocument/2006/relationships/hyperlink" Target="https://www.youtube.com/watch?v=57g3G-PwCI0" TargetMode="External"/><Relationship Id="rId56" Type="http://schemas.openxmlformats.org/officeDocument/2006/relationships/hyperlink" Target="http://www.bbc.co.uk/schools/gcsebitesize/science/21c_pre_2011/materials/makinglifecycleassessmentsrev1.shtml" TargetMode="External"/><Relationship Id="rId64"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bbc.co.uk/schools/gcsebitesize/science/aqa_pre_2011/energy/heatrev6.shtml" TargetMode="External"/><Relationship Id="rId3" Type="http://schemas.microsoft.com/office/2007/relationships/stylesWithEffects" Target="stylesWithEffects.xml"/><Relationship Id="rId12" Type="http://schemas.openxmlformats.org/officeDocument/2006/relationships/hyperlink" Target="http://www.rsc.org/learn-chemistry/resource/res00001121/ri-christmas-lectures-2012-allotropes-of-carbon" TargetMode="External"/><Relationship Id="rId17" Type="http://schemas.openxmlformats.org/officeDocument/2006/relationships/hyperlink" Target="http://www.rsc.org/learn-chemistry/resource/res00001121/ri-christmas-lectures-2012-allotropes-of-carbon" TargetMode="External"/><Relationship Id="rId25" Type="http://schemas.openxmlformats.org/officeDocument/2006/relationships/hyperlink" Target="http://www.rsc.org/learn-chemistry/resource/res00000479/addition-polymerisation" TargetMode="External"/><Relationship Id="rId33" Type="http://schemas.openxmlformats.org/officeDocument/2006/relationships/hyperlink" Target="http://www.bbc.co.uk/schools/gcsebitesize/science/add_aqa/electrolysis/electrolysisrev3.shtml" TargetMode="External"/><Relationship Id="rId38" Type="http://schemas.openxmlformats.org/officeDocument/2006/relationships/hyperlink" Target="http://www.s-cool.co.uk/gcse/physics/energy-transfers/revise-it/non-renewable-energy-sources" TargetMode="External"/><Relationship Id="rId46" Type="http://schemas.openxmlformats.org/officeDocument/2006/relationships/hyperlink" Target="https://www.youtube.com/watch?v=jbSiqWtfcZU" TargetMode="External"/><Relationship Id="rId59" Type="http://schemas.openxmlformats.org/officeDocument/2006/relationships/hyperlink" Target="http://www.youtube.com/watch?v=s5p6Nk3Sz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12F560D9.dotm</Template>
  <TotalTime>0</TotalTime>
  <Pages>19</Pages>
  <Words>4614</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Guiding Spaceship Earth towards a sustainable future</dc:title>
  <dc:creator>AQA</dc:creator>
  <cp:lastPrinted>2015-12-16T10:48:00Z</cp:lastPrinted>
  <dcterms:created xsi:type="dcterms:W3CDTF">2017-01-10T14:52:00Z</dcterms:created>
  <dcterms:modified xsi:type="dcterms:W3CDTF">2019-09-24T14:01:00Z</dcterms:modified>
</cp:coreProperties>
</file>