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12CD" w:rsidRDefault="00F912CD" w:rsidP="00A57A5D">
      <w:pPr>
        <w:pStyle w:val="Heading1"/>
        <w:spacing w:before="720" w:after="120"/>
        <w:ind w:left="431" w:hanging="431"/>
        <w:rPr>
          <w:rFonts w:ascii="AQA Chevin Pro Light" w:hAnsi="AQA Chevin Pro Light" w:cs="AQA Chevin Pro Light"/>
          <w:sz w:val="32"/>
          <w:szCs w:val="26"/>
        </w:rPr>
      </w:pPr>
      <w:r>
        <w:rPr>
          <w:rFonts w:ascii="AQA Chevin Pro Light" w:hAnsi="AQA Chevin Pro Light" w:cs="AQA Chevin Pro Light"/>
        </w:rPr>
        <w:t>Scheme of work</w:t>
      </w:r>
      <w:bookmarkStart w:id="0" w:name="_GoBack"/>
      <w:bookmarkEnd w:id="0"/>
    </w:p>
    <w:p w:rsidR="00F912CD" w:rsidRDefault="00F912CD">
      <w:pPr>
        <w:pBdr>
          <w:bottom w:val="single" w:sz="20" w:space="3" w:color="800080"/>
        </w:pBdr>
        <w:tabs>
          <w:tab w:val="left" w:pos="0"/>
        </w:tabs>
        <w:spacing w:line="320" w:lineRule="atLeast"/>
        <w:ind w:left="-1134" w:firstLine="1134"/>
        <w:rPr>
          <w:rFonts w:ascii="AQA Chevin Pro Light" w:hAnsi="AQA Chevin Pro Light" w:cs="AQA Chevin Pro Light"/>
        </w:rPr>
      </w:pPr>
      <w:r>
        <w:rPr>
          <w:rFonts w:ascii="AQA Chevin Pro Light" w:hAnsi="AQA Chevin Pro Light" w:cs="AQA Chevin Pro Light"/>
          <w:bCs/>
          <w:sz w:val="32"/>
          <w:szCs w:val="26"/>
        </w:rPr>
        <w:t>Combined Science: Synergy</w:t>
      </w:r>
    </w:p>
    <w:p w:rsidR="00F912CD" w:rsidRDefault="00F912CD">
      <w:pPr>
        <w:pStyle w:val="Heading2"/>
        <w:tabs>
          <w:tab w:val="num" w:pos="0"/>
        </w:tabs>
        <w:rPr>
          <w:rFonts w:ascii="AQA Chevin Pro Light" w:hAnsi="AQA Chevin Pro Light" w:cs="AQA Chevin Pro Light"/>
        </w:rPr>
      </w:pPr>
      <w:r>
        <w:rPr>
          <w:rFonts w:ascii="AQA Chevin Pro Light" w:hAnsi="AQA Chevin Pro Light" w:cs="AQA Chevin Pro Light"/>
        </w:rPr>
        <w:t>Interactions with the environment</w:t>
      </w:r>
    </w:p>
    <w:p w:rsidR="003C13F4" w:rsidRDefault="003C13F4" w:rsidP="002D4694">
      <w:pPr>
        <w:suppressAutoHyphens w:val="0"/>
        <w:rPr>
          <w:rFonts w:ascii="AQA Chevin Pro Light" w:hAnsi="AQA Chevin Pro Light"/>
          <w:kern w:val="0"/>
          <w:lang w:eastAsia="en-GB"/>
        </w:rPr>
      </w:pPr>
    </w:p>
    <w:p w:rsidR="002D4694" w:rsidRPr="002D4694" w:rsidRDefault="002D4694" w:rsidP="002D4694">
      <w:pPr>
        <w:suppressAutoHyphens w:val="0"/>
        <w:rPr>
          <w:rFonts w:ascii="AQA Chevin Pro Light" w:hAnsi="AQA Chevin Pro Light"/>
          <w:kern w:val="0"/>
          <w:lang w:eastAsia="en-GB"/>
        </w:rPr>
      </w:pPr>
      <w:r w:rsidRPr="002D4694">
        <w:rPr>
          <w:rFonts w:ascii="AQA Chevin Pro Light" w:hAnsi="AQA Chevin Pro Light"/>
          <w:kern w:val="0"/>
          <w:lang w:eastAsia="en-GB"/>
        </w:rPr>
        <w:t xml:space="preserve">This resource provides guidance for teaching the </w:t>
      </w:r>
      <w:r>
        <w:rPr>
          <w:rFonts w:ascii="AQA Chevin Pro Light" w:hAnsi="AQA Chevin Pro Light"/>
          <w:kern w:val="0"/>
          <w:lang w:eastAsia="en-GB"/>
        </w:rPr>
        <w:t>Interactions with the environment</w:t>
      </w:r>
      <w:r w:rsidRPr="002D4694">
        <w:rPr>
          <w:rFonts w:ascii="AQA Chevin Pro Light" w:hAnsi="AQA Chevin Pro Light"/>
          <w:kern w:val="0"/>
          <w:lang w:eastAsia="en-GB"/>
        </w:rPr>
        <w:t xml:space="preserve"> topic from our new GCSE in Combined Science: Synergy</w:t>
      </w:r>
      <w:r w:rsidR="00A400C4">
        <w:rPr>
          <w:rFonts w:ascii="AQA Chevin Pro Light" w:hAnsi="AQA Chevin Pro Light"/>
          <w:kern w:val="0"/>
          <w:lang w:eastAsia="en-GB"/>
        </w:rPr>
        <w:t xml:space="preserve"> (8465)</w:t>
      </w:r>
      <w:r w:rsidRPr="002D4694">
        <w:rPr>
          <w:rFonts w:ascii="AQA Chevin Pro Light" w:hAnsi="AQA Chevin Pro Light"/>
          <w:kern w:val="0"/>
          <w:lang w:eastAsia="en-GB"/>
        </w:rPr>
        <w:t xml:space="preserve">. It has been updated from the draft version to reflect the changes made in the accredited specification. There have been no changes to </w:t>
      </w:r>
      <w:r w:rsidR="003C13F4">
        <w:rPr>
          <w:rFonts w:ascii="AQA Chevin Pro Light" w:hAnsi="AQA Chevin Pro Light"/>
          <w:kern w:val="0"/>
          <w:lang w:eastAsia="en-GB"/>
        </w:rPr>
        <w:t xml:space="preserve">the required practical. However, </w:t>
      </w:r>
      <w:r w:rsidRPr="002D4694">
        <w:rPr>
          <w:rFonts w:ascii="AQA Chevin Pro Light" w:hAnsi="AQA Chevin Pro Light"/>
          <w:kern w:val="0"/>
          <w:lang w:eastAsia="en-GB"/>
        </w:rPr>
        <w:t xml:space="preserve">there have been minor changes in the specification content in sections </w:t>
      </w:r>
      <w:r>
        <w:rPr>
          <w:rFonts w:ascii="AQA Chevin Pro Light" w:hAnsi="AQA Chevin Pro Light"/>
          <w:kern w:val="0"/>
          <w:lang w:eastAsia="en-GB"/>
        </w:rPr>
        <w:t xml:space="preserve">4.3.1.6 Human reproductive hormones, 4.3.1.7 Contraception, 4.3.1.8 Treatments for infertility, 4.3.3.1 Spread of communicable diseases, 4.3.3.2 Human communicable diseases, 4.3.3.3 Defences against pathogens, 4.3.3.4 </w:t>
      </w:r>
      <w:proofErr w:type="gramStart"/>
      <w:r>
        <w:rPr>
          <w:rFonts w:ascii="AQA Chevin Pro Light" w:hAnsi="AQA Chevin Pro Light"/>
          <w:kern w:val="0"/>
          <w:lang w:eastAsia="en-GB"/>
        </w:rPr>
        <w:t>The</w:t>
      </w:r>
      <w:proofErr w:type="gramEnd"/>
      <w:r>
        <w:rPr>
          <w:rFonts w:ascii="AQA Chevin Pro Light" w:hAnsi="AQA Chevin Pro Light"/>
          <w:kern w:val="0"/>
          <w:lang w:eastAsia="en-GB"/>
        </w:rPr>
        <w:t xml:space="preserve"> human immune system and 4.3.3.9 Stem cells</w:t>
      </w:r>
      <w:r w:rsidRPr="002D4694">
        <w:rPr>
          <w:rFonts w:ascii="AQA Chevin Pro Light" w:hAnsi="AQA Chevin Pro Light"/>
          <w:kern w:val="0"/>
          <w:lang w:eastAsia="en-GB"/>
        </w:rPr>
        <w:t xml:space="preserve">. </w:t>
      </w:r>
    </w:p>
    <w:p w:rsidR="002D4694" w:rsidRPr="002D4694" w:rsidRDefault="002D4694" w:rsidP="002D4694">
      <w:pPr>
        <w:suppressAutoHyphens w:val="0"/>
        <w:rPr>
          <w:kern w:val="0"/>
          <w:lang w:eastAsia="en-GB"/>
        </w:rPr>
      </w:pPr>
    </w:p>
    <w:p w:rsidR="002D4694" w:rsidRPr="002D4694" w:rsidRDefault="002D4694" w:rsidP="002D4694">
      <w:pPr>
        <w:suppressAutoHyphens w:val="0"/>
        <w:rPr>
          <w:rFonts w:ascii="AQA Chevin Pro Light" w:hAnsi="AQA Chevin Pro Light"/>
          <w:kern w:val="0"/>
          <w:lang w:eastAsia="en-GB"/>
        </w:rPr>
      </w:pPr>
      <w:r w:rsidRPr="002D4694">
        <w:rPr>
          <w:rFonts w:ascii="AQA Chevin Pro Light" w:hAnsi="AQA Chevin Pro Light"/>
          <w:kern w:val="0"/>
          <w:lang w:eastAsia="en-GB"/>
        </w:rPr>
        <w:t>The scheme of work is designed to be a flexible medium term plan for teaching content and development of the skills that will be assessed.</w:t>
      </w:r>
    </w:p>
    <w:p w:rsidR="002D4694" w:rsidRPr="002D4694" w:rsidRDefault="002D4694" w:rsidP="002D4694">
      <w:pPr>
        <w:suppressAutoHyphens w:val="0"/>
        <w:rPr>
          <w:rFonts w:ascii="AQA Chevin Pro Light" w:hAnsi="AQA Chevin Pro Light"/>
          <w:kern w:val="0"/>
          <w:lang w:eastAsia="en-GB"/>
        </w:rPr>
      </w:pPr>
    </w:p>
    <w:p w:rsidR="002D4694" w:rsidRPr="002D4694" w:rsidRDefault="002D4694" w:rsidP="002D4694">
      <w:pPr>
        <w:suppressAutoHyphens w:val="0"/>
        <w:rPr>
          <w:rFonts w:ascii="AQA Chevin Pro Light" w:hAnsi="AQA Chevin Pro Light"/>
          <w:kern w:val="0"/>
          <w:lang w:eastAsia="en-GB"/>
        </w:rPr>
      </w:pPr>
      <w:r w:rsidRPr="002D4694">
        <w:rPr>
          <w:rFonts w:ascii="AQA Chevin Pro Light" w:hAnsi="AQA Chevin Pro Light"/>
          <w:kern w:val="0"/>
          <w:lang w:eastAsia="en-GB"/>
        </w:rPr>
        <w:t>It is provided in Word format to help you create your own teaching plan – you can edit and customise it according to your needs. This scheme of work is not exhaustive; it only suggests activities and resources you could find useful in your teaching.</w:t>
      </w:r>
    </w:p>
    <w:p w:rsidR="00F912CD" w:rsidRDefault="00F912CD">
      <w:pPr>
        <w:sectPr w:rsidR="00F912CD" w:rsidSect="003960C0">
          <w:headerReference w:type="default" r:id="rId9"/>
          <w:pgSz w:w="16838" w:h="11906" w:orient="landscape"/>
          <w:pgMar w:top="1134" w:right="1417" w:bottom="1134" w:left="1134" w:header="720" w:footer="720" w:gutter="0"/>
          <w:cols w:space="720"/>
          <w:docGrid w:linePitch="600" w:charSpace="36864"/>
        </w:sectPr>
      </w:pPr>
    </w:p>
    <w:p w:rsidR="00125375" w:rsidRDefault="00125375" w:rsidP="00125375">
      <w:pPr>
        <w:pStyle w:val="Heading3"/>
      </w:pPr>
      <w:r>
        <w:lastRenderedPageBreak/>
        <w:t>4.3 Interactions with the environment</w:t>
      </w:r>
    </w:p>
    <w:p w:rsidR="00F912CD" w:rsidRPr="00734F06" w:rsidRDefault="00F912CD">
      <w:pPr>
        <w:spacing w:after="120"/>
        <w:rPr>
          <w:rFonts w:ascii="AQA Chevin Pro Light" w:hAnsi="AQA Chevin Pro Light" w:cs="AQA Chevin Pro Light"/>
          <w:b/>
          <w:sz w:val="20"/>
          <w:szCs w:val="20"/>
        </w:rPr>
      </w:pPr>
      <w:r w:rsidRPr="005352DE">
        <w:rPr>
          <w:rFonts w:cs="Arial"/>
          <w:b/>
          <w:szCs w:val="22"/>
        </w:rPr>
        <w:t xml:space="preserve">4.3.1 </w:t>
      </w:r>
      <w:r w:rsidRPr="00134303">
        <w:rPr>
          <w:rFonts w:cs="Arial"/>
          <w:b/>
          <w:szCs w:val="22"/>
        </w:rPr>
        <w:t>Lifestyle</w:t>
      </w:r>
      <w:r w:rsidRPr="00734F06">
        <w:rPr>
          <w:rFonts w:cs="Arial"/>
          <w:b/>
          <w:szCs w:val="22"/>
        </w:rPr>
        <w:t xml:space="preserve"> and health</w:t>
      </w:r>
    </w:p>
    <w:tbl>
      <w:tblPr>
        <w:tblW w:w="14718" w:type="dxa"/>
        <w:tblInd w:w="-10" w:type="dxa"/>
        <w:tblLayout w:type="fixed"/>
        <w:tblLook w:val="0000" w:firstRow="0" w:lastRow="0" w:firstColumn="0" w:lastColumn="0" w:noHBand="0" w:noVBand="0"/>
      </w:tblPr>
      <w:tblGrid>
        <w:gridCol w:w="957"/>
        <w:gridCol w:w="2834"/>
        <w:gridCol w:w="2268"/>
        <w:gridCol w:w="1134"/>
        <w:gridCol w:w="2976"/>
        <w:gridCol w:w="2408"/>
        <w:gridCol w:w="2141"/>
      </w:tblGrid>
      <w:tr w:rsidR="00F912CD" w:rsidRPr="00734F06" w:rsidTr="00E7381A">
        <w:trPr>
          <w:trHeight w:val="1691"/>
          <w:tblHeader/>
        </w:trPr>
        <w:tc>
          <w:tcPr>
            <w:tcW w:w="957"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Spec ref.</w:t>
            </w:r>
          </w:p>
        </w:tc>
        <w:tc>
          <w:tcPr>
            <w:tcW w:w="2835"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Summary of the specification content</w:t>
            </w:r>
          </w:p>
        </w:tc>
        <w:tc>
          <w:tcPr>
            <w:tcW w:w="2268"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i/>
                <w:sz w:val="20"/>
                <w:szCs w:val="20"/>
              </w:rPr>
            </w:pPr>
            <w:r w:rsidRPr="00734F06">
              <w:rPr>
                <w:rFonts w:ascii="AQA Chevin Pro Light" w:hAnsi="AQA Chevin Pro Light" w:cs="AQA Chevin Pro Light"/>
                <w:b/>
                <w:sz w:val="20"/>
                <w:szCs w:val="20"/>
              </w:rPr>
              <w:t xml:space="preserve">Learning outcomes </w:t>
            </w:r>
          </w:p>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i/>
                <w:sz w:val="20"/>
                <w:szCs w:val="20"/>
              </w:rPr>
              <w:t>What most candidates should be able to do</w:t>
            </w:r>
          </w:p>
        </w:tc>
        <w:tc>
          <w:tcPr>
            <w:tcW w:w="1134"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Suggested timing (hours)</w:t>
            </w:r>
          </w:p>
        </w:tc>
        <w:tc>
          <w:tcPr>
            <w:tcW w:w="2977"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Opportunities to apply practical and  enquiry skills</w:t>
            </w:r>
          </w:p>
        </w:tc>
        <w:tc>
          <w:tcPr>
            <w:tcW w:w="2141" w:type="dxa"/>
            <w:tcBorders>
              <w:top w:val="single" w:sz="4" w:space="0" w:color="000000"/>
              <w:left w:val="single" w:sz="4" w:space="0" w:color="000000"/>
              <w:bottom w:val="single" w:sz="4" w:space="0" w:color="000000"/>
              <w:right w:val="single" w:sz="4" w:space="0" w:color="000000"/>
            </w:tcBorders>
            <w:shd w:val="clear" w:color="auto" w:fill="D9D9D9"/>
          </w:tcPr>
          <w:p w:rsidR="00F912CD" w:rsidRPr="00734F06" w:rsidRDefault="00F912CD">
            <w:pPr>
              <w:spacing w:after="120"/>
              <w:rPr>
                <w:rFonts w:ascii="AQA Chevin Pro Light" w:hAnsi="AQA Chevin Pro Light" w:cs="AQA Chevin Pro Light"/>
                <w:i/>
                <w:sz w:val="20"/>
                <w:szCs w:val="20"/>
              </w:rPr>
            </w:pPr>
            <w:r w:rsidRPr="00734F06">
              <w:rPr>
                <w:rFonts w:ascii="AQA Chevin Pro Light" w:hAnsi="AQA Chevin Pro Light" w:cs="AQA Chevin Pro Light"/>
                <w:b/>
                <w:sz w:val="20"/>
                <w:szCs w:val="20"/>
              </w:rPr>
              <w:t>Self/peer assessment Opportunities and resources</w:t>
            </w:r>
          </w:p>
          <w:p w:rsidR="00F912CD" w:rsidRPr="00734F06" w:rsidRDefault="00F912CD">
            <w:pPr>
              <w:spacing w:after="120"/>
            </w:pPr>
            <w:r w:rsidRPr="00734F06">
              <w:rPr>
                <w:rFonts w:ascii="AQA Chevin Pro Light" w:hAnsi="AQA Chevin Pro Light" w:cs="AQA Chevin Pro Light"/>
                <w:i/>
                <w:sz w:val="20"/>
                <w:szCs w:val="20"/>
              </w:rPr>
              <w:t>Reference to past questions that indicate success</w:t>
            </w:r>
          </w:p>
        </w:tc>
      </w:tr>
      <w:tr w:rsidR="00F912CD" w:rsidRPr="00734F06" w:rsidTr="00E7381A">
        <w:tc>
          <w:tcPr>
            <w:tcW w:w="957" w:type="dxa"/>
            <w:tcBorders>
              <w:top w:val="single" w:sz="4" w:space="0" w:color="000000"/>
              <w:left w:val="single" w:sz="4" w:space="0" w:color="000000"/>
              <w:bottom w:val="single" w:sz="4" w:space="0" w:color="000000"/>
            </w:tcBorders>
            <w:shd w:val="clear" w:color="auto" w:fill="FFFFFF" w:themeFill="background1"/>
          </w:tcPr>
          <w:p w:rsidR="005969EB" w:rsidRPr="00BC4FD9" w:rsidRDefault="00F912CD">
            <w:pPr>
              <w:spacing w:after="120"/>
              <w:rPr>
                <w:rFonts w:cs="Arial"/>
                <w:sz w:val="20"/>
                <w:szCs w:val="20"/>
                <w:shd w:val="clear" w:color="auto" w:fill="FFFF00"/>
              </w:rPr>
            </w:pPr>
            <w:r w:rsidRPr="005969EB">
              <w:rPr>
                <w:rFonts w:cs="Arial"/>
                <w:sz w:val="20"/>
                <w:szCs w:val="20"/>
                <w:shd w:val="clear" w:color="auto" w:fill="FFFFFF" w:themeFill="background1"/>
              </w:rPr>
              <w:t>4.3.1.1</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Health can be defined as 'a state of physical, mental and social well-being' and not merely the absence of disease. Factors including diet, stress and life situations can affect both physical and mental health.</w:t>
            </w:r>
          </w:p>
          <w:p w:rsidR="00F912CD" w:rsidRPr="00734F06" w:rsidRDefault="00F912CD">
            <w:pPr>
              <w:spacing w:after="120"/>
              <w:rPr>
                <w:sz w:val="20"/>
                <w:szCs w:val="20"/>
              </w:rPr>
            </w:pPr>
            <w:r w:rsidRPr="00734F06">
              <w:rPr>
                <w:sz w:val="20"/>
                <w:szCs w:val="20"/>
              </w:rPr>
              <w:t>Diseases have symptoms that stop the body from working as normal.</w:t>
            </w:r>
          </w:p>
          <w:p w:rsidR="00F912CD" w:rsidRPr="00734F06" w:rsidRDefault="00F912CD">
            <w:pPr>
              <w:spacing w:after="120"/>
              <w:rPr>
                <w:sz w:val="20"/>
                <w:szCs w:val="20"/>
              </w:rPr>
            </w:pPr>
            <w:r w:rsidRPr="00734F06">
              <w:rPr>
                <w:sz w:val="20"/>
                <w:szCs w:val="20"/>
              </w:rPr>
              <w:t>Communicable (infectious) diseases are caused by microorganisms called pathogens.</w:t>
            </w:r>
            <w:r w:rsidR="004B7E52">
              <w:rPr>
                <w:sz w:val="20"/>
                <w:szCs w:val="20"/>
              </w:rPr>
              <w:t xml:space="preserve"> </w:t>
            </w:r>
            <w:r w:rsidRPr="00734F06">
              <w:rPr>
                <w:sz w:val="20"/>
                <w:szCs w:val="20"/>
              </w:rPr>
              <w:t>They may infect plants as well as animals and are spread by direct contact, by water or by air.</w:t>
            </w:r>
          </w:p>
          <w:p w:rsidR="00F912CD" w:rsidRPr="00734F06" w:rsidRDefault="00F912CD">
            <w:pPr>
              <w:spacing w:after="120"/>
              <w:rPr>
                <w:sz w:val="20"/>
                <w:szCs w:val="20"/>
                <w:shd w:val="clear" w:color="auto" w:fill="FFFF00"/>
              </w:rPr>
            </w:pPr>
            <w:r w:rsidRPr="00734F06">
              <w:rPr>
                <w:sz w:val="20"/>
                <w:szCs w:val="20"/>
              </w:rPr>
              <w:t>Non-communicable diseases, such as heart disease, cancer and diabetes, are the leading cause of death in the world.</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Explain how diet, stress and life situations can affect physical and mental health.</w:t>
            </w:r>
          </w:p>
          <w:p w:rsidR="00F912CD" w:rsidRPr="00734F06" w:rsidRDefault="00F912CD">
            <w:pPr>
              <w:spacing w:after="120"/>
              <w:rPr>
                <w:sz w:val="20"/>
                <w:szCs w:val="20"/>
                <w:shd w:val="clear" w:color="auto" w:fill="FFFF00"/>
              </w:rPr>
            </w:pPr>
            <w:r w:rsidRPr="00734F06">
              <w:rPr>
                <w:sz w:val="20"/>
                <w:szCs w:val="20"/>
              </w:rPr>
              <w:t>Give examples of communicable and non-communicable diseases.</w:t>
            </w:r>
          </w:p>
        </w:tc>
        <w:tc>
          <w:tcPr>
            <w:tcW w:w="1134" w:type="dxa"/>
            <w:tcBorders>
              <w:top w:val="single" w:sz="4" w:space="0" w:color="000000"/>
              <w:left w:val="single" w:sz="4" w:space="0" w:color="000000"/>
              <w:bottom w:val="single" w:sz="4" w:space="0" w:color="000000"/>
            </w:tcBorders>
            <w:shd w:val="clear" w:color="auto" w:fill="FFFFFF" w:themeFill="background1"/>
          </w:tcPr>
          <w:p w:rsidR="005969EB" w:rsidRPr="00DB560A" w:rsidRDefault="005969EB" w:rsidP="00DB560A">
            <w:pPr>
              <w:spacing w:after="120"/>
              <w:jc w:val="center"/>
              <w:rPr>
                <w:sz w:val="20"/>
                <w:szCs w:val="20"/>
                <w:shd w:val="clear" w:color="auto" w:fill="FFFF00"/>
              </w:rPr>
            </w:pPr>
            <w:r w:rsidRPr="005969EB">
              <w:rPr>
                <w:sz w:val="20"/>
                <w:szCs w:val="20"/>
                <w:shd w:val="clear" w:color="auto" w:fill="FFFFFF" w:themeFill="background1"/>
              </w:rPr>
              <w:t>1</w:t>
            </w: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rsidP="00C33304">
            <w:pPr>
              <w:shd w:val="clear" w:color="auto" w:fill="FFFFFF" w:themeFill="background1"/>
              <w:spacing w:after="120"/>
              <w:rPr>
                <w:sz w:val="20"/>
                <w:szCs w:val="20"/>
                <w:shd w:val="clear" w:color="auto" w:fill="FFFF00"/>
              </w:rPr>
            </w:pPr>
            <w:r w:rsidRPr="00734F06">
              <w:rPr>
                <w:sz w:val="20"/>
                <w:szCs w:val="20"/>
              </w:rPr>
              <w:t>Discuss factors that can affect health and how to lead a healthy lifestyle.</w:t>
            </w:r>
          </w:p>
          <w:p w:rsidR="00F912CD" w:rsidRPr="00734F06" w:rsidRDefault="00F912CD" w:rsidP="00C33304">
            <w:pPr>
              <w:shd w:val="clear" w:color="auto" w:fill="FFFFFF" w:themeFill="background1"/>
              <w:spacing w:after="120"/>
              <w:rPr>
                <w:sz w:val="20"/>
                <w:szCs w:val="20"/>
              </w:rPr>
            </w:pPr>
            <w:r w:rsidRPr="00C33304">
              <w:rPr>
                <w:sz w:val="20"/>
                <w:szCs w:val="20"/>
                <w:shd w:val="clear" w:color="auto" w:fill="FFFFFF" w:themeFill="background1"/>
              </w:rPr>
              <w:t>List symptoms of five infectious diseases.  Are there any symptoms common to all?</w:t>
            </w:r>
          </w:p>
          <w:p w:rsidR="00F912CD" w:rsidRPr="00734F06" w:rsidRDefault="00844E61" w:rsidP="00C33304">
            <w:pPr>
              <w:shd w:val="clear" w:color="auto" w:fill="FFFFFF" w:themeFill="background1"/>
              <w:spacing w:after="120"/>
              <w:rPr>
                <w:sz w:val="20"/>
                <w:szCs w:val="20"/>
              </w:rPr>
            </w:pPr>
            <w:r w:rsidRPr="00734F06">
              <w:rPr>
                <w:sz w:val="20"/>
                <w:szCs w:val="20"/>
              </w:rPr>
              <w:t xml:space="preserve">Suggest and discuss </w:t>
            </w:r>
            <w:r w:rsidR="00F912CD" w:rsidRPr="00734F06">
              <w:rPr>
                <w:sz w:val="20"/>
                <w:szCs w:val="20"/>
              </w:rPr>
              <w:t>the human and financial cost of these non-communicable diseases on individuals, communities, nations and globally.</w:t>
            </w:r>
          </w:p>
          <w:p w:rsidR="00F912CD" w:rsidRPr="00734F06" w:rsidRDefault="00F912CD" w:rsidP="00DB560A">
            <w:pPr>
              <w:shd w:val="clear" w:color="auto" w:fill="FFFFFF" w:themeFill="background1"/>
              <w:spacing w:after="120"/>
              <w:rPr>
                <w:sz w:val="20"/>
                <w:szCs w:val="20"/>
                <w:shd w:val="clear" w:color="auto" w:fill="FFFF00"/>
              </w:rPr>
            </w:pPr>
            <w:r w:rsidRPr="00C33304">
              <w:rPr>
                <w:sz w:val="20"/>
                <w:szCs w:val="20"/>
                <w:shd w:val="clear" w:color="auto" w:fill="FFFFFF" w:themeFill="background1"/>
              </w:rPr>
              <w:t>What do these words have in common – rust, mildew, blight, canker, scab?</w:t>
            </w:r>
          </w:p>
        </w:tc>
        <w:tc>
          <w:tcPr>
            <w:tcW w:w="2408" w:type="dxa"/>
            <w:tcBorders>
              <w:top w:val="single" w:sz="4" w:space="0" w:color="000000"/>
              <w:left w:val="single" w:sz="4" w:space="0" w:color="000000"/>
              <w:bottom w:val="single" w:sz="4" w:space="0" w:color="000000"/>
            </w:tcBorders>
            <w:shd w:val="clear" w:color="auto" w:fill="FFFFFF" w:themeFill="background1"/>
          </w:tcPr>
          <w:p w:rsidR="00F912CD" w:rsidRPr="00734F06" w:rsidRDefault="00F912CD">
            <w:pPr>
              <w:spacing w:after="120"/>
              <w:rPr>
                <w:sz w:val="20"/>
                <w:szCs w:val="20"/>
              </w:rPr>
            </w:pPr>
            <w:r w:rsidRPr="00734F06">
              <w:rPr>
                <w:sz w:val="20"/>
                <w:szCs w:val="20"/>
              </w:rPr>
              <w:t>Collect, present and analyse data about health risks and diseases, looking for correlations.</w:t>
            </w:r>
          </w:p>
          <w:p w:rsidR="00F912CD" w:rsidRPr="00734F06" w:rsidRDefault="00F912CD">
            <w:pPr>
              <w:spacing w:after="120"/>
              <w:rPr>
                <w:rFonts w:cs="Arial"/>
                <w:sz w:val="20"/>
                <w:szCs w:val="20"/>
                <w:shd w:val="clear" w:color="auto" w:fill="FFFF00"/>
              </w:rPr>
            </w:pPr>
            <w:r w:rsidRPr="00C33304">
              <w:rPr>
                <w:rFonts w:cs="Arial"/>
                <w:sz w:val="20"/>
                <w:szCs w:val="20"/>
                <w:shd w:val="clear" w:color="auto" w:fill="FFFFFF" w:themeFill="background1"/>
              </w:rPr>
              <w:t>Take temperatures.  Look at thermometer calibrations.  Discuss accuracy, measurement error, uncertainty and the range the true value will lie within and how to calculate this.</w:t>
            </w:r>
          </w:p>
          <w:p w:rsidR="00F912CD" w:rsidRPr="00734F06" w:rsidRDefault="00F912CD">
            <w:pPr>
              <w:spacing w:after="120"/>
              <w:rPr>
                <w:rFonts w:cs="Arial"/>
                <w:sz w:val="20"/>
                <w:szCs w:val="20"/>
                <w:shd w:val="clear" w:color="auto" w:fill="FFFF00"/>
              </w:rPr>
            </w:pPr>
            <w:r w:rsidRPr="00C33304">
              <w:rPr>
                <w:rFonts w:cs="Arial"/>
                <w:sz w:val="20"/>
                <w:szCs w:val="20"/>
                <w:shd w:val="clear" w:color="auto" w:fill="FFFFFF" w:themeFill="background1"/>
              </w:rPr>
              <w:t>Students research 'St. Anthony's fire' – prevalent in the Middle Ages</w:t>
            </w:r>
            <w:r w:rsidR="00466DB7">
              <w:rPr>
                <w:rFonts w:cs="Arial"/>
                <w:sz w:val="20"/>
                <w:szCs w:val="20"/>
                <w:shd w:val="clear" w:color="auto" w:fill="FFFFFF" w:themeFill="background1"/>
              </w:rPr>
              <w:t>.</w:t>
            </w:r>
          </w:p>
          <w:p w:rsidR="00F912CD" w:rsidRPr="00734F06" w:rsidRDefault="004B7E52">
            <w:pPr>
              <w:spacing w:after="120"/>
              <w:rPr>
                <w:rFonts w:cs="Arial"/>
                <w:sz w:val="20"/>
                <w:szCs w:val="20"/>
                <w:shd w:val="clear" w:color="auto" w:fill="FFFF00"/>
              </w:rPr>
            </w:pPr>
            <w:r>
              <w:rPr>
                <w:rFonts w:cs="Arial"/>
                <w:sz w:val="20"/>
                <w:szCs w:val="20"/>
                <w:shd w:val="clear" w:color="auto" w:fill="FFFFFF" w:themeFill="background1"/>
              </w:rPr>
              <w:t>Is 'Ash die</w:t>
            </w:r>
            <w:r w:rsidR="00F912CD" w:rsidRPr="00C33304">
              <w:rPr>
                <w:rFonts w:cs="Arial"/>
                <w:sz w:val="20"/>
                <w:szCs w:val="20"/>
                <w:shd w:val="clear" w:color="auto" w:fill="FFFFFF" w:themeFill="background1"/>
              </w:rPr>
              <w:t>back' the only threat to trees in the UK?</w:t>
            </w:r>
            <w:r w:rsidR="00C33304" w:rsidRPr="00C33304">
              <w:rPr>
                <w:rFonts w:cs="Arial"/>
                <w:sz w:val="20"/>
                <w:szCs w:val="20"/>
                <w:shd w:val="clear" w:color="auto" w:fill="FFFFFF" w:themeFill="background1"/>
              </w:rPr>
              <w:t xml:space="preserve"> </w:t>
            </w:r>
            <w:r w:rsidR="00C33304" w:rsidRPr="005969EB">
              <w:rPr>
                <w:rFonts w:cs="Arial"/>
                <w:sz w:val="20"/>
                <w:szCs w:val="20"/>
                <w:shd w:val="clear" w:color="auto" w:fill="FFFFFF" w:themeFill="background1"/>
              </w:rPr>
              <w:t xml:space="preserve"> </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C33304" w:rsidRDefault="00445D07">
            <w:pPr>
              <w:spacing w:after="120"/>
              <w:rPr>
                <w:rFonts w:cs="Arial"/>
                <w:kern w:val="2"/>
                <w:sz w:val="20"/>
                <w:szCs w:val="20"/>
                <w:shd w:val="clear" w:color="auto" w:fill="FFFF00"/>
              </w:rPr>
            </w:pPr>
            <w:hyperlink r:id="rId10" w:history="1">
              <w:r w:rsidR="00844E61" w:rsidRPr="005969EB">
                <w:rPr>
                  <w:rStyle w:val="Hyperlink"/>
                  <w:rFonts w:cs="Arial"/>
                  <w:kern w:val="2"/>
                  <w:sz w:val="20"/>
                  <w:szCs w:val="20"/>
                  <w:shd w:val="clear" w:color="auto" w:fill="FFFFFF" w:themeFill="background1"/>
                </w:rPr>
                <w:t>AQA – Subject specific vocabulary (Science) PDF</w:t>
              </w:r>
            </w:hyperlink>
          </w:p>
          <w:p w:rsidR="00F912CD" w:rsidRPr="00734F06" w:rsidRDefault="00445D07">
            <w:pPr>
              <w:spacing w:after="120"/>
              <w:rPr>
                <w:rFonts w:cs="Arial"/>
                <w:sz w:val="20"/>
                <w:szCs w:val="20"/>
                <w:shd w:val="clear" w:color="auto" w:fill="FFFF00"/>
              </w:rPr>
            </w:pPr>
            <w:hyperlink r:id="rId11" w:history="1">
              <w:r w:rsidR="008748DE">
                <w:rPr>
                  <w:rStyle w:val="Hyperlink"/>
                  <w:rFonts w:cs="Arial"/>
                  <w:sz w:val="20"/>
                  <w:szCs w:val="20"/>
                  <w:shd w:val="clear" w:color="auto" w:fill="FFFFFF" w:themeFill="background1"/>
                </w:rPr>
                <w:t>bbc.co.uk/news/science-environment-19197660</w:t>
              </w:r>
            </w:hyperlink>
          </w:p>
          <w:p w:rsidR="00F912CD" w:rsidRPr="00734F06" w:rsidRDefault="00F912CD" w:rsidP="005352DE">
            <w:pPr>
              <w:spacing w:after="120"/>
              <w:rPr>
                <w:rFonts w:cs="Arial"/>
                <w:sz w:val="20"/>
                <w:szCs w:val="20"/>
                <w:shd w:val="clear" w:color="auto" w:fill="FFFF00"/>
              </w:rPr>
            </w:pPr>
          </w:p>
        </w:tc>
      </w:tr>
      <w:tr w:rsidR="00F912CD" w:rsidRPr="00734F06" w:rsidTr="00E7381A">
        <w:tc>
          <w:tcPr>
            <w:tcW w:w="957" w:type="dxa"/>
            <w:tcBorders>
              <w:top w:val="single" w:sz="4" w:space="0" w:color="000000"/>
              <w:left w:val="single" w:sz="4" w:space="0" w:color="000000"/>
              <w:bottom w:val="single" w:sz="4" w:space="0" w:color="000000"/>
            </w:tcBorders>
            <w:shd w:val="clear" w:color="auto" w:fill="auto"/>
          </w:tcPr>
          <w:p w:rsidR="00F912CD" w:rsidRDefault="00F912CD">
            <w:pPr>
              <w:spacing w:after="120"/>
              <w:rPr>
                <w:rFonts w:cs="Arial"/>
                <w:sz w:val="20"/>
                <w:szCs w:val="20"/>
                <w:shd w:val="clear" w:color="auto" w:fill="FFFF00"/>
              </w:rPr>
            </w:pPr>
            <w:r w:rsidRPr="005969EB">
              <w:rPr>
                <w:rFonts w:cs="Arial"/>
                <w:sz w:val="20"/>
                <w:szCs w:val="20"/>
                <w:shd w:val="clear" w:color="auto" w:fill="FFFFFF" w:themeFill="background1"/>
              </w:rPr>
              <w:lastRenderedPageBreak/>
              <w:t>4.3.1.2</w:t>
            </w:r>
          </w:p>
          <w:p w:rsidR="005969EB" w:rsidRPr="00734F06" w:rsidRDefault="005969EB">
            <w:pPr>
              <w:spacing w:after="120"/>
              <w:rPr>
                <w:sz w:val="20"/>
                <w:szCs w:val="20"/>
              </w:rPr>
            </w:pP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Risk factors are aspects of a person’s lifestyle, or substances present in a person’s body or environment, that have been shown to be linked to an increased rate of a disease. For some a causal mechanism has been proven.</w:t>
            </w:r>
          </w:p>
          <w:p w:rsidR="00F912CD" w:rsidRPr="00734F06" w:rsidRDefault="00F912CD">
            <w:pPr>
              <w:spacing w:after="120"/>
              <w:rPr>
                <w:sz w:val="20"/>
                <w:szCs w:val="20"/>
              </w:rPr>
            </w:pPr>
            <w:r w:rsidRPr="00734F06">
              <w:rPr>
                <w:sz w:val="20"/>
                <w:szCs w:val="20"/>
              </w:rPr>
              <w:t>Examples are:</w:t>
            </w:r>
          </w:p>
          <w:p w:rsidR="00F912CD" w:rsidRPr="004B7E52" w:rsidRDefault="00F912CD" w:rsidP="004B7E52">
            <w:pPr>
              <w:pStyle w:val="ListParagraph"/>
              <w:numPr>
                <w:ilvl w:val="0"/>
                <w:numId w:val="7"/>
              </w:numPr>
              <w:suppressAutoHyphens w:val="0"/>
              <w:spacing w:after="120"/>
              <w:ind w:left="318" w:hanging="284"/>
              <w:contextualSpacing/>
              <w:rPr>
                <w:rFonts w:ascii="Arial" w:hAnsi="Arial" w:cs="Times New Roman"/>
                <w:sz w:val="20"/>
                <w:szCs w:val="20"/>
              </w:rPr>
            </w:pPr>
            <w:r w:rsidRPr="004B7E52">
              <w:rPr>
                <w:rFonts w:ascii="Arial" w:hAnsi="Arial" w:cs="Times New Roman"/>
                <w:sz w:val="20"/>
                <w:szCs w:val="20"/>
              </w:rPr>
              <w:t>the effects of diet, smoking and exercise on cardiovascular disease</w:t>
            </w:r>
          </w:p>
          <w:p w:rsidR="00F912CD" w:rsidRPr="004B7E52" w:rsidRDefault="00F912CD" w:rsidP="004B7E52">
            <w:pPr>
              <w:pStyle w:val="ListParagraph"/>
              <w:numPr>
                <w:ilvl w:val="0"/>
                <w:numId w:val="7"/>
              </w:numPr>
              <w:suppressAutoHyphens w:val="0"/>
              <w:spacing w:after="120"/>
              <w:ind w:left="318" w:hanging="284"/>
              <w:contextualSpacing/>
              <w:rPr>
                <w:rFonts w:ascii="Arial" w:hAnsi="Arial" w:cs="Times New Roman"/>
                <w:sz w:val="20"/>
                <w:szCs w:val="20"/>
              </w:rPr>
            </w:pPr>
            <w:r w:rsidRPr="004B7E52">
              <w:rPr>
                <w:rFonts w:ascii="Arial" w:hAnsi="Arial" w:cs="Times New Roman"/>
                <w:sz w:val="20"/>
                <w:szCs w:val="20"/>
              </w:rPr>
              <w:t>obesity as a risk factor for Type 2 diabetes</w:t>
            </w:r>
          </w:p>
          <w:p w:rsidR="00F912CD" w:rsidRPr="004B7E52" w:rsidRDefault="00F912CD" w:rsidP="004B7E52">
            <w:pPr>
              <w:pStyle w:val="ListParagraph"/>
              <w:numPr>
                <w:ilvl w:val="0"/>
                <w:numId w:val="7"/>
              </w:numPr>
              <w:suppressAutoHyphens w:val="0"/>
              <w:spacing w:after="120"/>
              <w:ind w:left="318" w:hanging="284"/>
              <w:contextualSpacing/>
              <w:rPr>
                <w:rFonts w:ascii="Arial" w:hAnsi="Arial" w:cs="Times New Roman"/>
                <w:sz w:val="20"/>
                <w:szCs w:val="20"/>
              </w:rPr>
            </w:pPr>
            <w:r w:rsidRPr="004B7E52">
              <w:rPr>
                <w:rFonts w:ascii="Arial" w:hAnsi="Arial" w:cs="Times New Roman"/>
                <w:sz w:val="20"/>
                <w:szCs w:val="20"/>
              </w:rPr>
              <w:t>the effect of alcohol on the liver and brain function</w:t>
            </w:r>
          </w:p>
          <w:p w:rsidR="00F912CD" w:rsidRPr="004B7E52" w:rsidRDefault="00F912CD" w:rsidP="004B7E52">
            <w:pPr>
              <w:pStyle w:val="ListParagraph"/>
              <w:numPr>
                <w:ilvl w:val="0"/>
                <w:numId w:val="7"/>
              </w:numPr>
              <w:suppressAutoHyphens w:val="0"/>
              <w:spacing w:after="120"/>
              <w:ind w:left="318" w:hanging="284"/>
              <w:contextualSpacing/>
              <w:rPr>
                <w:rFonts w:ascii="Arial" w:hAnsi="Arial" w:cs="Times New Roman"/>
                <w:sz w:val="20"/>
                <w:szCs w:val="20"/>
              </w:rPr>
            </w:pPr>
            <w:r w:rsidRPr="004B7E52">
              <w:rPr>
                <w:rFonts w:ascii="Arial" w:hAnsi="Arial" w:cs="Times New Roman"/>
                <w:sz w:val="20"/>
                <w:szCs w:val="20"/>
              </w:rPr>
              <w:t>the effect of smoking on lung disease and lung cancer</w:t>
            </w:r>
          </w:p>
          <w:p w:rsidR="00F912CD" w:rsidRPr="004B7E52" w:rsidRDefault="00F912CD" w:rsidP="004B7E52">
            <w:pPr>
              <w:pStyle w:val="ListParagraph"/>
              <w:numPr>
                <w:ilvl w:val="0"/>
                <w:numId w:val="7"/>
              </w:numPr>
              <w:suppressAutoHyphens w:val="0"/>
              <w:spacing w:after="120"/>
              <w:ind w:left="318" w:hanging="284"/>
              <w:contextualSpacing/>
              <w:rPr>
                <w:rFonts w:ascii="Arial" w:hAnsi="Arial" w:cs="Times New Roman"/>
                <w:sz w:val="20"/>
                <w:szCs w:val="20"/>
              </w:rPr>
            </w:pPr>
            <w:r w:rsidRPr="004B7E52">
              <w:rPr>
                <w:rFonts w:ascii="Arial" w:hAnsi="Arial" w:cs="Times New Roman"/>
                <w:sz w:val="20"/>
                <w:szCs w:val="20"/>
              </w:rPr>
              <w:t>the effects of smoking and alcohol on unborn babies</w:t>
            </w:r>
          </w:p>
          <w:p w:rsidR="00F912CD" w:rsidRPr="00734F06" w:rsidRDefault="00F912CD" w:rsidP="004B7E52">
            <w:pPr>
              <w:pStyle w:val="ListParagraph"/>
              <w:numPr>
                <w:ilvl w:val="0"/>
                <w:numId w:val="7"/>
              </w:numPr>
              <w:suppressAutoHyphens w:val="0"/>
              <w:spacing w:after="120"/>
              <w:ind w:left="318" w:hanging="284"/>
              <w:contextualSpacing/>
              <w:rPr>
                <w:sz w:val="20"/>
                <w:szCs w:val="20"/>
              </w:rPr>
            </w:pPr>
            <w:r w:rsidRPr="004B7E52">
              <w:rPr>
                <w:rFonts w:ascii="Arial" w:hAnsi="Arial" w:cs="Times New Roman"/>
                <w:sz w:val="20"/>
                <w:szCs w:val="20"/>
              </w:rPr>
              <w:t>carcinogens and ionising radiation as risk factors in cancer</w:t>
            </w:r>
            <w:r w:rsidR="004B7E52" w:rsidRPr="004B7E52">
              <w:rPr>
                <w:rFonts w:ascii="Arial" w:hAnsi="Arial" w:cs="Times New Roman"/>
                <w:sz w:val="20"/>
                <w:szCs w:val="20"/>
              </w:rPr>
              <w:t>.</w:t>
            </w:r>
          </w:p>
        </w:tc>
        <w:tc>
          <w:tcPr>
            <w:tcW w:w="2268" w:type="dxa"/>
            <w:tcBorders>
              <w:top w:val="single" w:sz="4" w:space="0" w:color="000000"/>
              <w:left w:val="single" w:sz="4" w:space="0" w:color="000000"/>
              <w:bottom w:val="single" w:sz="4" w:space="0" w:color="000000"/>
            </w:tcBorders>
            <w:shd w:val="clear" w:color="auto" w:fill="auto"/>
          </w:tcPr>
          <w:p w:rsidR="00EB36EC" w:rsidRPr="00734F06" w:rsidRDefault="00EB36EC">
            <w:pPr>
              <w:spacing w:after="120"/>
              <w:rPr>
                <w:sz w:val="20"/>
                <w:szCs w:val="20"/>
              </w:rPr>
            </w:pPr>
            <w:r w:rsidRPr="00734F06">
              <w:rPr>
                <w:sz w:val="20"/>
                <w:szCs w:val="20"/>
              </w:rPr>
              <w:t>Describe that many non-communicable human diseases are caused by the interaction of a number of factors.</w:t>
            </w:r>
          </w:p>
          <w:p w:rsidR="00F912CD" w:rsidRPr="00734F06" w:rsidRDefault="00F912CD">
            <w:pPr>
              <w:spacing w:after="120"/>
              <w:rPr>
                <w:sz w:val="20"/>
                <w:szCs w:val="20"/>
              </w:rPr>
            </w:pPr>
            <w:r w:rsidRPr="00734F06">
              <w:rPr>
                <w:sz w:val="20"/>
                <w:szCs w:val="20"/>
              </w:rPr>
              <w:t xml:space="preserve">Describe the effects of </w:t>
            </w:r>
            <w:r w:rsidR="00EB36EC" w:rsidRPr="00734F06">
              <w:rPr>
                <w:sz w:val="20"/>
                <w:szCs w:val="20"/>
              </w:rPr>
              <w:t xml:space="preserve">factors such as </w:t>
            </w:r>
            <w:r w:rsidRPr="00734F06">
              <w:rPr>
                <w:sz w:val="20"/>
                <w:szCs w:val="20"/>
              </w:rPr>
              <w:t xml:space="preserve">diet, smoking, alcohol and exercise on health. </w:t>
            </w:r>
          </w:p>
          <w:p w:rsidR="00F912CD" w:rsidRPr="00734F06" w:rsidRDefault="00F912CD">
            <w:pPr>
              <w:spacing w:after="120"/>
              <w:rPr>
                <w:sz w:val="20"/>
                <w:szCs w:val="20"/>
              </w:rPr>
            </w:pPr>
            <w:r w:rsidRPr="00734F06">
              <w:rPr>
                <w:sz w:val="20"/>
                <w:szCs w:val="20"/>
              </w:rPr>
              <w:t>Give risk factors associated with cardiovascular disease, Type 2 diabetes, lung diseases and cancers.</w:t>
            </w:r>
          </w:p>
          <w:p w:rsidR="001C1CF8" w:rsidRPr="00734F06" w:rsidRDefault="001C1CF8">
            <w:pPr>
              <w:spacing w:after="120"/>
              <w:rPr>
                <w:sz w:val="20"/>
                <w:szCs w:val="20"/>
                <w:shd w:val="clear" w:color="auto" w:fill="FFFF00"/>
              </w:rPr>
            </w:pPr>
            <w:r w:rsidRPr="00734F06">
              <w:rPr>
                <w:sz w:val="20"/>
                <w:szCs w:val="20"/>
              </w:rPr>
              <w:t>Explain the effect of lifestyle factors, including exercise, diet, alcohol and smoking, on the incidence of non-communicable disease at local, national and global levels.</w:t>
            </w:r>
          </w:p>
        </w:tc>
        <w:tc>
          <w:tcPr>
            <w:tcW w:w="1134" w:type="dxa"/>
            <w:tcBorders>
              <w:top w:val="single" w:sz="4" w:space="0" w:color="000000"/>
              <w:left w:val="single" w:sz="4" w:space="0" w:color="000000"/>
              <w:bottom w:val="single" w:sz="4" w:space="0" w:color="000000"/>
            </w:tcBorders>
            <w:shd w:val="clear" w:color="auto" w:fill="auto"/>
          </w:tcPr>
          <w:p w:rsidR="005969EB" w:rsidRPr="00466DB7" w:rsidRDefault="003960C0" w:rsidP="00466DB7">
            <w:pPr>
              <w:spacing w:after="120"/>
              <w:jc w:val="center"/>
              <w:rPr>
                <w:sz w:val="20"/>
                <w:szCs w:val="20"/>
                <w:shd w:val="clear" w:color="auto" w:fill="FFFF00"/>
              </w:rPr>
            </w:pPr>
            <w:r w:rsidRPr="005969EB">
              <w:rPr>
                <w:sz w:val="20"/>
                <w:szCs w:val="20"/>
                <w:shd w:val="clear" w:color="auto" w:fill="FFFFFF" w:themeFill="background1"/>
              </w:rPr>
              <w:t>2</w:t>
            </w:r>
          </w:p>
        </w:tc>
        <w:tc>
          <w:tcPr>
            <w:tcW w:w="2977" w:type="dxa"/>
            <w:tcBorders>
              <w:top w:val="single" w:sz="4" w:space="0" w:color="000000"/>
              <w:left w:val="single" w:sz="4" w:space="0" w:color="000000"/>
              <w:bottom w:val="single" w:sz="4" w:space="0" w:color="000000"/>
            </w:tcBorders>
            <w:shd w:val="clear" w:color="auto" w:fill="auto"/>
          </w:tcPr>
          <w:p w:rsidR="001C1CF8" w:rsidRPr="00734F06" w:rsidRDefault="00F912CD" w:rsidP="001C1CF8">
            <w:pPr>
              <w:spacing w:after="120"/>
              <w:rPr>
                <w:sz w:val="20"/>
                <w:szCs w:val="20"/>
              </w:rPr>
            </w:pPr>
            <w:r w:rsidRPr="00734F06">
              <w:rPr>
                <w:sz w:val="20"/>
                <w:szCs w:val="20"/>
              </w:rPr>
              <w:t>Carry out research using textbooks and the internet and write a report on the eff</w:t>
            </w:r>
            <w:r w:rsidR="001C1CF8" w:rsidRPr="00734F06">
              <w:rPr>
                <w:sz w:val="20"/>
                <w:szCs w:val="20"/>
              </w:rPr>
              <w:t xml:space="preserve">ects of diet, </w:t>
            </w:r>
            <w:r w:rsidRPr="00734F06">
              <w:rPr>
                <w:sz w:val="20"/>
                <w:szCs w:val="20"/>
              </w:rPr>
              <w:t>smoking, alcohol and exercise on health, to include risk factors for specific diseases.</w:t>
            </w:r>
          </w:p>
          <w:p w:rsidR="001C1CF8" w:rsidRPr="00734F06" w:rsidRDefault="001C1CF8" w:rsidP="001C1CF8">
            <w:pPr>
              <w:spacing w:after="120"/>
              <w:rPr>
                <w:sz w:val="20"/>
                <w:szCs w:val="20"/>
              </w:rPr>
            </w:pPr>
            <w:r w:rsidRPr="00734F06">
              <w:rPr>
                <w:sz w:val="20"/>
                <w:szCs w:val="20"/>
              </w:rPr>
              <w:t xml:space="preserve">Discuss how and why the Government encourages people to lead a healthy lifestyle. </w:t>
            </w:r>
          </w:p>
          <w:p w:rsidR="00F912CD" w:rsidRPr="00734F06" w:rsidRDefault="00F912CD">
            <w:pPr>
              <w:spacing w:after="120"/>
              <w:rPr>
                <w:sz w:val="20"/>
                <w:szCs w:val="20"/>
              </w:rPr>
            </w:pPr>
            <w:r w:rsidRPr="00734F06">
              <w:rPr>
                <w:sz w:val="20"/>
                <w:szCs w:val="20"/>
              </w:rPr>
              <w:t>Carry out a survey of lifestyle habits.</w:t>
            </w:r>
          </w:p>
          <w:p w:rsidR="00F912CD" w:rsidRPr="00734F06" w:rsidRDefault="00F912CD">
            <w:pPr>
              <w:spacing w:after="120"/>
              <w:rPr>
                <w:sz w:val="20"/>
                <w:szCs w:val="20"/>
              </w:rPr>
            </w:pPr>
            <w:r w:rsidRPr="00734F06">
              <w:rPr>
                <w:sz w:val="20"/>
                <w:szCs w:val="20"/>
              </w:rPr>
              <w:t>Watch the adverts about smoking, alcohol and diet.  Analyse the message they are sending and suggest why. Ask what advice do they give and how effective they are and why.</w:t>
            </w:r>
          </w:p>
          <w:p w:rsidR="00844E61" w:rsidRPr="00734F06" w:rsidRDefault="00EB36EC">
            <w:pPr>
              <w:spacing w:after="120"/>
              <w:rPr>
                <w:sz w:val="20"/>
                <w:szCs w:val="20"/>
              </w:rPr>
            </w:pPr>
            <w:r w:rsidRPr="00734F06">
              <w:rPr>
                <w:sz w:val="20"/>
                <w:szCs w:val="20"/>
              </w:rPr>
              <w:t xml:space="preserve">What is the NHS and what is its role? </w:t>
            </w:r>
          </w:p>
          <w:p w:rsidR="005B73EC" w:rsidRDefault="00F912CD">
            <w:pPr>
              <w:spacing w:after="120"/>
              <w:rPr>
                <w:sz w:val="20"/>
                <w:szCs w:val="20"/>
              </w:rPr>
            </w:pPr>
            <w:r w:rsidRPr="00734F06">
              <w:rPr>
                <w:sz w:val="20"/>
                <w:szCs w:val="20"/>
              </w:rPr>
              <w:t xml:space="preserve">Role-play a doctor and patient discussing the benefits and difficulties of one lifestyle change, </w:t>
            </w:r>
            <w:proofErr w:type="spellStart"/>
            <w:r w:rsidRPr="00734F06">
              <w:rPr>
                <w:sz w:val="20"/>
                <w:szCs w:val="20"/>
              </w:rPr>
              <w:t>eg</w:t>
            </w:r>
            <w:proofErr w:type="spellEnd"/>
            <w:r w:rsidRPr="00734F06">
              <w:rPr>
                <w:sz w:val="20"/>
                <w:szCs w:val="20"/>
              </w:rPr>
              <w:t xml:space="preserve"> smoking, alcohol, diet or exercise.</w:t>
            </w:r>
          </w:p>
          <w:p w:rsidR="00F912CD" w:rsidRPr="00734F06" w:rsidRDefault="00F912CD">
            <w:pPr>
              <w:spacing w:after="120"/>
              <w:rPr>
                <w:sz w:val="20"/>
                <w:szCs w:val="20"/>
              </w:rPr>
            </w:pPr>
            <w:r w:rsidRPr="00734F06">
              <w:rPr>
                <w:sz w:val="20"/>
                <w:szCs w:val="20"/>
              </w:rPr>
              <w:t xml:space="preserve">WS 1.5 </w:t>
            </w:r>
          </w:p>
          <w:p w:rsidR="00F912CD" w:rsidRPr="00734F06" w:rsidRDefault="00F912CD">
            <w:pPr>
              <w:spacing w:after="120"/>
              <w:rPr>
                <w:sz w:val="20"/>
                <w:szCs w:val="20"/>
              </w:rPr>
            </w:pPr>
            <w:r w:rsidRPr="00734F06">
              <w:rPr>
                <w:sz w:val="20"/>
                <w:szCs w:val="20"/>
              </w:rPr>
              <w:t xml:space="preserve">Interpret data about risk factors, or about differences in the incidence of non-communicable diseases in different parts of the world. </w:t>
            </w:r>
          </w:p>
          <w:p w:rsidR="00F912CD" w:rsidRPr="00734F06" w:rsidRDefault="00F912CD">
            <w:pPr>
              <w:spacing w:after="120"/>
              <w:rPr>
                <w:sz w:val="20"/>
                <w:szCs w:val="20"/>
              </w:rPr>
            </w:pPr>
            <w:r w:rsidRPr="00734F06">
              <w:rPr>
                <w:sz w:val="20"/>
                <w:szCs w:val="20"/>
              </w:rPr>
              <w:t xml:space="preserve">WS 1.4 </w:t>
            </w:r>
          </w:p>
          <w:p w:rsidR="00F912CD" w:rsidRPr="00734F06" w:rsidRDefault="00F912CD">
            <w:pPr>
              <w:spacing w:after="120"/>
              <w:rPr>
                <w:sz w:val="20"/>
                <w:szCs w:val="20"/>
                <w:shd w:val="clear" w:color="auto" w:fill="FFFF00"/>
              </w:rPr>
            </w:pPr>
            <w:r w:rsidRPr="00734F06">
              <w:rPr>
                <w:sz w:val="20"/>
                <w:szCs w:val="20"/>
              </w:rPr>
              <w:t>Explain the human and financial cost of these non-communicable diseases to an individual, a local community, a nation or globally.</w:t>
            </w:r>
          </w:p>
          <w:p w:rsidR="00F912CD" w:rsidRPr="00734F06" w:rsidRDefault="00F912CD">
            <w:pPr>
              <w:spacing w:after="120"/>
              <w:rPr>
                <w:sz w:val="20"/>
                <w:szCs w:val="20"/>
              </w:rPr>
            </w:pP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Collect, present and analyse data about health risks and diseases, looking for correlations.</w:t>
            </w:r>
          </w:p>
          <w:p w:rsidR="00F912CD" w:rsidRPr="00734F06" w:rsidRDefault="00F912CD">
            <w:pPr>
              <w:spacing w:after="120"/>
              <w:rPr>
                <w:sz w:val="20"/>
                <w:szCs w:val="20"/>
              </w:rPr>
            </w:pPr>
            <w:r w:rsidRPr="00734F06">
              <w:rPr>
                <w:sz w:val="20"/>
                <w:szCs w:val="20"/>
              </w:rPr>
              <w:t>Measure height and weight to calculate BMI.</w:t>
            </w:r>
          </w:p>
          <w:p w:rsidR="00F912CD" w:rsidRPr="00734F06" w:rsidRDefault="00F912CD">
            <w:pPr>
              <w:spacing w:after="120"/>
              <w:rPr>
                <w:sz w:val="20"/>
                <w:szCs w:val="20"/>
              </w:rPr>
            </w:pPr>
            <w:r w:rsidRPr="00734F06">
              <w:rPr>
                <w:sz w:val="20"/>
                <w:szCs w:val="20"/>
              </w:rPr>
              <w:t>Calculate BMI and evaluate the use of this type of measurement.</w:t>
            </w:r>
          </w:p>
          <w:p w:rsidR="001C1CF8" w:rsidRPr="00734F06" w:rsidRDefault="001C1CF8" w:rsidP="001C1CF8">
            <w:pPr>
              <w:spacing w:after="120"/>
              <w:rPr>
                <w:sz w:val="20"/>
                <w:szCs w:val="20"/>
              </w:rPr>
            </w:pPr>
            <w:r w:rsidRPr="00734F06">
              <w:rPr>
                <w:sz w:val="20"/>
                <w:szCs w:val="20"/>
              </w:rPr>
              <w:t xml:space="preserve">MS 4a </w:t>
            </w:r>
          </w:p>
          <w:p w:rsidR="001C1CF8" w:rsidRPr="00734F06" w:rsidRDefault="001C1CF8" w:rsidP="001C1CF8">
            <w:pPr>
              <w:spacing w:after="120"/>
              <w:rPr>
                <w:sz w:val="20"/>
                <w:szCs w:val="20"/>
              </w:rPr>
            </w:pPr>
            <w:r w:rsidRPr="00734F06">
              <w:rPr>
                <w:sz w:val="20"/>
                <w:szCs w:val="20"/>
              </w:rPr>
              <w:t xml:space="preserve">Translate information between graphical and numerical forms. </w:t>
            </w:r>
          </w:p>
          <w:p w:rsidR="001C1CF8" w:rsidRPr="00734F06" w:rsidRDefault="001C1CF8" w:rsidP="001C1CF8">
            <w:pPr>
              <w:spacing w:after="120"/>
              <w:rPr>
                <w:sz w:val="20"/>
                <w:szCs w:val="20"/>
              </w:rPr>
            </w:pPr>
            <w:r w:rsidRPr="00734F06">
              <w:rPr>
                <w:sz w:val="20"/>
                <w:szCs w:val="20"/>
              </w:rPr>
              <w:t xml:space="preserve">MS 2c, 4a </w:t>
            </w:r>
          </w:p>
          <w:p w:rsidR="001C1CF8" w:rsidRPr="00734F06" w:rsidRDefault="001C1CF8" w:rsidP="001C1CF8">
            <w:pPr>
              <w:spacing w:after="120"/>
              <w:rPr>
                <w:sz w:val="20"/>
                <w:szCs w:val="20"/>
              </w:rPr>
            </w:pPr>
            <w:r w:rsidRPr="00734F06">
              <w:rPr>
                <w:sz w:val="20"/>
                <w:szCs w:val="20"/>
              </w:rPr>
              <w:t xml:space="preserve">Extract and interpret information from charts, graphs and tables. </w:t>
            </w:r>
          </w:p>
          <w:p w:rsidR="001C1CF8" w:rsidRPr="00734F06" w:rsidRDefault="001C1CF8" w:rsidP="001C1CF8">
            <w:pPr>
              <w:spacing w:after="120"/>
              <w:rPr>
                <w:sz w:val="20"/>
                <w:szCs w:val="20"/>
              </w:rPr>
            </w:pPr>
            <w:r w:rsidRPr="00734F06">
              <w:rPr>
                <w:sz w:val="20"/>
                <w:szCs w:val="20"/>
              </w:rPr>
              <w:t xml:space="preserve">MS 2d </w:t>
            </w:r>
          </w:p>
          <w:p w:rsidR="001C1CF8" w:rsidRPr="00734F06" w:rsidRDefault="001C1CF8" w:rsidP="001C1CF8">
            <w:pPr>
              <w:spacing w:after="120"/>
              <w:rPr>
                <w:sz w:val="20"/>
                <w:szCs w:val="20"/>
              </w:rPr>
            </w:pPr>
            <w:r w:rsidRPr="00734F06">
              <w:rPr>
                <w:sz w:val="20"/>
                <w:szCs w:val="20"/>
              </w:rPr>
              <w:t xml:space="preserve">Understand the principles of sampling as applied to scientific data in terms of risk factors. </w:t>
            </w:r>
          </w:p>
          <w:p w:rsidR="001C1CF8" w:rsidRPr="00734F06" w:rsidRDefault="001C1CF8" w:rsidP="001C1CF8">
            <w:pPr>
              <w:spacing w:after="120"/>
              <w:rPr>
                <w:sz w:val="20"/>
                <w:szCs w:val="20"/>
              </w:rPr>
            </w:pPr>
            <w:r w:rsidRPr="00734F06">
              <w:rPr>
                <w:sz w:val="20"/>
                <w:szCs w:val="20"/>
              </w:rPr>
              <w:t xml:space="preserve">MS 2c </w:t>
            </w:r>
          </w:p>
          <w:p w:rsidR="001C1CF8" w:rsidRPr="00734F06" w:rsidRDefault="001C1CF8" w:rsidP="001C1CF8">
            <w:pPr>
              <w:spacing w:after="120"/>
              <w:rPr>
                <w:sz w:val="20"/>
                <w:szCs w:val="20"/>
              </w:rPr>
            </w:pPr>
            <w:r w:rsidRPr="00734F06">
              <w:rPr>
                <w:sz w:val="20"/>
                <w:szCs w:val="20"/>
              </w:rPr>
              <w:t xml:space="preserve">Construct and interpret frequency tables and diagrams, bar charts and histograms. </w:t>
            </w:r>
          </w:p>
          <w:p w:rsidR="001C1CF8" w:rsidRPr="00734F06" w:rsidRDefault="001C1CF8" w:rsidP="001C1CF8">
            <w:pPr>
              <w:spacing w:after="120"/>
              <w:rPr>
                <w:sz w:val="20"/>
                <w:szCs w:val="20"/>
              </w:rPr>
            </w:pPr>
            <w:r w:rsidRPr="00734F06">
              <w:rPr>
                <w:sz w:val="20"/>
                <w:szCs w:val="20"/>
              </w:rPr>
              <w:t>MS 2g</w:t>
            </w:r>
          </w:p>
          <w:p w:rsidR="001C1CF8" w:rsidRPr="00734F06" w:rsidRDefault="001C1CF8" w:rsidP="001C1CF8">
            <w:pPr>
              <w:spacing w:after="120"/>
            </w:pPr>
            <w:r w:rsidRPr="00734F06">
              <w:rPr>
                <w:sz w:val="20"/>
                <w:szCs w:val="20"/>
              </w:rPr>
              <w:t>Use a scatter diagram to identify a correlation between two variables.</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445D07">
            <w:pPr>
              <w:spacing w:after="120"/>
            </w:pPr>
            <w:hyperlink r:id="rId12" w:history="1">
              <w:r w:rsidR="00F912CD" w:rsidRPr="00734F06">
                <w:rPr>
                  <w:rStyle w:val="Hyperlink"/>
                  <w:rFonts w:cs="Arial"/>
                  <w:sz w:val="20"/>
                  <w:szCs w:val="20"/>
                </w:rPr>
                <w:t>Change4Life: Be Food Smart TV ad 2013</w:t>
              </w:r>
            </w:hyperlink>
          </w:p>
          <w:p w:rsidR="001C1CF8" w:rsidRPr="00232996" w:rsidRDefault="00445D07">
            <w:pPr>
              <w:spacing w:after="120"/>
              <w:rPr>
                <w:sz w:val="20"/>
                <w:szCs w:val="20"/>
              </w:rPr>
            </w:pPr>
            <w:hyperlink r:id="rId13" w:history="1">
              <w:r w:rsidR="001C1CF8" w:rsidRPr="00232996">
                <w:rPr>
                  <w:rStyle w:val="Hyperlink"/>
                  <w:sz w:val="20"/>
                  <w:szCs w:val="20"/>
                </w:rPr>
                <w:t>British Heart Foundation – heart statistics</w:t>
              </w:r>
            </w:hyperlink>
          </w:p>
          <w:p w:rsidR="00F912CD" w:rsidRPr="00734F06" w:rsidRDefault="00445D07">
            <w:pPr>
              <w:spacing w:after="120"/>
            </w:pPr>
            <w:hyperlink r:id="rId14" w:history="1">
              <w:r w:rsidR="00F912CD" w:rsidRPr="00734F06">
                <w:rPr>
                  <w:rStyle w:val="Hyperlink"/>
                  <w:rFonts w:cs="Arial"/>
                  <w:sz w:val="20"/>
                  <w:szCs w:val="20"/>
                </w:rPr>
                <w:t>Public Health England ant-smoking campaign video</w:t>
              </w:r>
            </w:hyperlink>
          </w:p>
          <w:p w:rsidR="00F912CD" w:rsidRPr="00734F06" w:rsidRDefault="00445D07">
            <w:pPr>
              <w:spacing w:after="120"/>
            </w:pPr>
            <w:hyperlink r:id="rId15" w:history="1">
              <w:r w:rsidR="00F912CD" w:rsidRPr="00734F06">
                <w:rPr>
                  <w:rStyle w:val="Hyperlink"/>
                  <w:rFonts w:cs="Arial"/>
                  <w:sz w:val="20"/>
                  <w:szCs w:val="20"/>
                </w:rPr>
                <w:t>Change4Life: Alcohol</w:t>
              </w:r>
            </w:hyperlink>
          </w:p>
          <w:p w:rsidR="00E63572" w:rsidRPr="005352DE" w:rsidRDefault="00445D07">
            <w:pPr>
              <w:spacing w:after="120"/>
              <w:rPr>
                <w:sz w:val="20"/>
                <w:szCs w:val="20"/>
              </w:rPr>
            </w:pPr>
            <w:hyperlink r:id="rId16" w:history="1">
              <w:r w:rsidR="00E63572" w:rsidRPr="005352DE">
                <w:rPr>
                  <w:rStyle w:val="Hyperlink"/>
                  <w:sz w:val="20"/>
                  <w:szCs w:val="20"/>
                </w:rPr>
                <w:t>Teachit Science resource (25028) ‘Diet, lifestyle and obesity’</w:t>
              </w:r>
            </w:hyperlink>
          </w:p>
        </w:tc>
      </w:tr>
      <w:tr w:rsidR="00F912CD" w:rsidRPr="00734F06" w:rsidTr="00E7381A">
        <w:tc>
          <w:tcPr>
            <w:tcW w:w="958" w:type="dxa"/>
            <w:tcBorders>
              <w:top w:val="single" w:sz="4" w:space="0" w:color="000000"/>
              <w:left w:val="single" w:sz="4" w:space="0" w:color="000000"/>
              <w:bottom w:val="single" w:sz="4" w:space="0" w:color="000000"/>
            </w:tcBorders>
            <w:shd w:val="clear" w:color="auto" w:fill="FFFFFF" w:themeFill="background1"/>
          </w:tcPr>
          <w:p w:rsidR="00C33304" w:rsidRPr="00C33304" w:rsidRDefault="00C33304" w:rsidP="00C33304">
            <w:pPr>
              <w:rPr>
                <w:rFonts w:cs="Arial"/>
                <w:sz w:val="20"/>
                <w:szCs w:val="20"/>
              </w:rPr>
            </w:pPr>
            <w:r>
              <w:rPr>
                <w:rFonts w:cs="Arial"/>
                <w:sz w:val="20"/>
                <w:szCs w:val="20"/>
              </w:rPr>
              <w:t>4.3.1.3</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In coronary heart disease layers of fatty material build up inside the coronary arteries, narrowing them. This reduces the flow of blood through the coronary arteries, resulting in a lack of oxygen for the heart muscle. This can lead to a heart attack.</w:t>
            </w:r>
          </w:p>
          <w:p w:rsidR="00F912CD" w:rsidRPr="00734F06" w:rsidRDefault="00F912CD">
            <w:pPr>
              <w:spacing w:after="120"/>
              <w:rPr>
                <w:sz w:val="20"/>
                <w:szCs w:val="20"/>
              </w:rPr>
            </w:pPr>
            <w:r w:rsidRPr="00734F06">
              <w:rPr>
                <w:sz w:val="20"/>
                <w:szCs w:val="20"/>
              </w:rPr>
              <w:t>Statins are widely used to reduce blood cholesterol levels, which slows down the rate of fatty material deposit.</w:t>
            </w:r>
          </w:p>
          <w:p w:rsidR="00F912CD" w:rsidRPr="00734F06" w:rsidRDefault="00F912CD">
            <w:pPr>
              <w:spacing w:after="120"/>
              <w:rPr>
                <w:sz w:val="20"/>
                <w:szCs w:val="20"/>
              </w:rPr>
            </w:pPr>
            <w:r w:rsidRPr="00734F06">
              <w:rPr>
                <w:sz w:val="20"/>
                <w:szCs w:val="20"/>
              </w:rPr>
              <w:t>Stents are used to keep the coronary arteries open.</w:t>
            </w:r>
          </w:p>
          <w:p w:rsidR="00F912CD" w:rsidRPr="00734F06" w:rsidRDefault="00F912CD">
            <w:pPr>
              <w:spacing w:after="120"/>
              <w:rPr>
                <w:sz w:val="20"/>
                <w:szCs w:val="20"/>
              </w:rPr>
            </w:pPr>
            <w:r w:rsidRPr="00734F06">
              <w:rPr>
                <w:sz w:val="20"/>
                <w:szCs w:val="20"/>
              </w:rPr>
              <w:t>In some people heart valves may become faulty, preventing the valve from opening fully, or the heart valve might develop a leak.</w:t>
            </w:r>
          </w:p>
          <w:p w:rsidR="00F912CD" w:rsidRPr="00734F06" w:rsidRDefault="00F912CD">
            <w:pPr>
              <w:spacing w:after="120"/>
              <w:rPr>
                <w:sz w:val="20"/>
                <w:szCs w:val="20"/>
              </w:rPr>
            </w:pPr>
            <w:r w:rsidRPr="00734F06">
              <w:rPr>
                <w:sz w:val="20"/>
                <w:szCs w:val="20"/>
              </w:rPr>
              <w:t>Faulty heart valves can be replaced using biological or mechanical valves.</w:t>
            </w:r>
          </w:p>
          <w:p w:rsidR="00F912CD" w:rsidRPr="00734F06" w:rsidRDefault="00F912CD">
            <w:pPr>
              <w:spacing w:after="120"/>
              <w:rPr>
                <w:sz w:val="20"/>
                <w:szCs w:val="20"/>
              </w:rPr>
            </w:pPr>
            <w:r w:rsidRPr="00734F06">
              <w:rPr>
                <w:sz w:val="20"/>
                <w:szCs w:val="20"/>
              </w:rPr>
              <w:t>In the case of heart failure, a donor heart, or heart and lungs, can be transplanted. Artificial hearts are occasionally used to keep patients alive whilst waiting for a heart transplant, or to allow the heart to rest as an aid to recovery.</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Describe problems associated with the heart and explain how they can be treated.</w:t>
            </w:r>
          </w:p>
          <w:p w:rsidR="00F912CD" w:rsidRPr="00734F06" w:rsidRDefault="00F912CD">
            <w:pPr>
              <w:spacing w:after="120"/>
              <w:rPr>
                <w:sz w:val="20"/>
                <w:szCs w:val="20"/>
              </w:rPr>
            </w:pPr>
            <w:r w:rsidRPr="00734F06">
              <w:rPr>
                <w:sz w:val="20"/>
                <w:szCs w:val="20"/>
              </w:rPr>
              <w:t>Evaluate the use of drugs, mechanical devices and transplants to treat heart problems, including religious and ethical issues.</w:t>
            </w: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F912CD" w:rsidP="002E67A6">
            <w:pPr>
              <w:spacing w:after="120"/>
              <w:jc w:val="center"/>
              <w:rPr>
                <w:sz w:val="20"/>
                <w:szCs w:val="20"/>
              </w:rPr>
            </w:pPr>
            <w:r w:rsidRPr="00734F06">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Watch video clip about coronary heart disease.</w:t>
            </w:r>
          </w:p>
          <w:p w:rsidR="00F912CD" w:rsidRPr="00734F06" w:rsidRDefault="00F912CD">
            <w:pPr>
              <w:spacing w:after="120"/>
              <w:rPr>
                <w:rFonts w:cs="Arial"/>
                <w:sz w:val="20"/>
                <w:szCs w:val="20"/>
                <w:shd w:val="clear" w:color="auto" w:fill="FFFF00"/>
              </w:rPr>
            </w:pPr>
            <w:r w:rsidRPr="00734F06">
              <w:rPr>
                <w:sz w:val="20"/>
                <w:szCs w:val="20"/>
              </w:rPr>
              <w:t xml:space="preserve">Discuss the different types of heart problems that can occur and how they are treated –blocked coronary arteries, heart attack, faulty valves, hole in the heart, drugs, transplants, artificial hearts and replacement valves. Produce a report or PowerPoint presentation. </w:t>
            </w:r>
          </w:p>
          <w:p w:rsidR="00F912CD" w:rsidRPr="00734F06" w:rsidRDefault="00F912CD">
            <w:pPr>
              <w:spacing w:after="120"/>
              <w:rPr>
                <w:sz w:val="20"/>
                <w:szCs w:val="20"/>
              </w:rPr>
            </w:pPr>
            <w:r w:rsidRPr="00C33304">
              <w:rPr>
                <w:rFonts w:cs="Arial"/>
                <w:sz w:val="20"/>
                <w:szCs w:val="20"/>
                <w:shd w:val="clear" w:color="auto" w:fill="FFFFFF" w:themeFill="background1"/>
              </w:rPr>
              <w:t>Debate/discuss having defibrillators in</w:t>
            </w:r>
            <w:r w:rsidR="0081284C" w:rsidRPr="00C33304">
              <w:rPr>
                <w:rFonts w:cs="Arial"/>
                <w:sz w:val="20"/>
                <w:szCs w:val="20"/>
                <w:shd w:val="clear" w:color="auto" w:fill="FFFFFF" w:themeFill="background1"/>
              </w:rPr>
              <w:t xml:space="preserve"> every school.  Where should they</w:t>
            </w:r>
            <w:r w:rsidRPr="00C33304">
              <w:rPr>
                <w:rFonts w:cs="Arial"/>
                <w:sz w:val="20"/>
                <w:szCs w:val="20"/>
                <w:shd w:val="clear" w:color="auto" w:fill="FFFFFF" w:themeFill="background1"/>
              </w:rPr>
              <w:t xml:space="preserve"> be kept?</w:t>
            </w:r>
          </w:p>
          <w:p w:rsidR="00F912CD" w:rsidRPr="00734F06" w:rsidRDefault="00F912CD">
            <w:pPr>
              <w:spacing w:after="120"/>
              <w:rPr>
                <w:sz w:val="20"/>
                <w:szCs w:val="20"/>
              </w:rPr>
            </w:pPr>
            <w:r w:rsidRPr="00734F06">
              <w:rPr>
                <w:sz w:val="20"/>
                <w:szCs w:val="20"/>
              </w:rPr>
              <w:t>Observe illustrations of artificial hearts and replacement valves.</w:t>
            </w:r>
          </w:p>
          <w:p w:rsidR="00F912CD" w:rsidRPr="00734F06" w:rsidRDefault="00F912CD">
            <w:pPr>
              <w:spacing w:after="120"/>
              <w:rPr>
                <w:sz w:val="20"/>
                <w:szCs w:val="20"/>
              </w:rPr>
            </w:pPr>
            <w:r w:rsidRPr="00734F06">
              <w:rPr>
                <w:sz w:val="20"/>
                <w:szCs w:val="20"/>
              </w:rPr>
              <w:t>Demonstrate effect of blockage in tube on rate of water flow.</w:t>
            </w:r>
          </w:p>
          <w:p w:rsidR="00F912CD" w:rsidRPr="00734F06" w:rsidRDefault="00F912CD">
            <w:pPr>
              <w:spacing w:after="120"/>
              <w:rPr>
                <w:sz w:val="20"/>
                <w:szCs w:val="20"/>
              </w:rPr>
            </w:pPr>
            <w:r w:rsidRPr="00734F06">
              <w:rPr>
                <w:sz w:val="20"/>
                <w:szCs w:val="20"/>
              </w:rPr>
              <w:t xml:space="preserve">Observe video of heart and lung transplant. </w:t>
            </w:r>
          </w:p>
          <w:p w:rsidR="00F912CD" w:rsidRPr="00734F06" w:rsidRDefault="00F912CD">
            <w:pPr>
              <w:spacing w:after="120"/>
              <w:rPr>
                <w:sz w:val="20"/>
                <w:szCs w:val="20"/>
              </w:rPr>
            </w:pPr>
            <w:r w:rsidRPr="00734F06">
              <w:rPr>
                <w:sz w:val="20"/>
                <w:szCs w:val="20"/>
              </w:rPr>
              <w:t>BBC animation and quiz about heart disease.</w:t>
            </w:r>
          </w:p>
          <w:p w:rsidR="00F912CD" w:rsidRPr="00734F06" w:rsidRDefault="00F912CD">
            <w:pPr>
              <w:spacing w:after="120"/>
              <w:rPr>
                <w:sz w:val="20"/>
                <w:szCs w:val="20"/>
              </w:rPr>
            </w:pPr>
            <w:r w:rsidRPr="00734F06">
              <w:rPr>
                <w:sz w:val="20"/>
                <w:szCs w:val="20"/>
              </w:rPr>
              <w:t>Research the first heart transplant.</w:t>
            </w:r>
          </w:p>
          <w:p w:rsidR="00F912CD" w:rsidRPr="00734F06" w:rsidRDefault="00F912CD">
            <w:pPr>
              <w:spacing w:after="120"/>
              <w:rPr>
                <w:sz w:val="20"/>
                <w:szCs w:val="20"/>
              </w:rPr>
            </w:pPr>
            <w:r w:rsidRPr="00734F06">
              <w:rPr>
                <w:sz w:val="20"/>
                <w:szCs w:val="20"/>
              </w:rPr>
              <w:t xml:space="preserve">WS 1.4 </w:t>
            </w:r>
          </w:p>
          <w:p w:rsidR="00F912CD" w:rsidRPr="00734F06" w:rsidRDefault="002E67A6">
            <w:pPr>
              <w:spacing w:after="120"/>
              <w:rPr>
                <w:sz w:val="20"/>
                <w:szCs w:val="20"/>
              </w:rPr>
            </w:pPr>
            <w:r>
              <w:rPr>
                <w:sz w:val="20"/>
                <w:szCs w:val="20"/>
              </w:rPr>
              <w:t>Evaluate</w:t>
            </w:r>
            <w:r w:rsidR="00F912CD" w:rsidRPr="00734F06">
              <w:rPr>
                <w:sz w:val="20"/>
                <w:szCs w:val="20"/>
              </w:rPr>
              <w:t xml:space="preserve"> given information about the advantages and disadvantages of treating cardiovascular diseases by drugs, mechanical devices or transplant. </w:t>
            </w:r>
          </w:p>
          <w:p w:rsidR="00F912CD" w:rsidRPr="00734F06" w:rsidRDefault="00F912CD">
            <w:pPr>
              <w:spacing w:after="120"/>
              <w:rPr>
                <w:sz w:val="20"/>
                <w:szCs w:val="20"/>
              </w:rPr>
            </w:pPr>
            <w:r w:rsidRPr="00734F06">
              <w:rPr>
                <w:sz w:val="20"/>
                <w:szCs w:val="20"/>
              </w:rPr>
              <w:t xml:space="preserve">WS 1.3 </w:t>
            </w:r>
          </w:p>
          <w:p w:rsidR="00F912CD" w:rsidRPr="00734F06" w:rsidRDefault="00F912CD">
            <w:pPr>
              <w:spacing w:after="120"/>
              <w:rPr>
                <w:rFonts w:cs="Arial"/>
                <w:sz w:val="20"/>
                <w:szCs w:val="20"/>
              </w:rPr>
            </w:pPr>
            <w:r w:rsidRPr="00734F06">
              <w:rPr>
                <w:sz w:val="20"/>
                <w:szCs w:val="20"/>
              </w:rPr>
              <w:t>Evaluate methods of treatment bearing in mind the benefits and risks associated with the treatment.</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 xml:space="preserve">Demo: Calculate the rate of water flow through tubing. </w:t>
            </w:r>
          </w:p>
          <w:p w:rsidR="00F912CD" w:rsidRPr="00734F06" w:rsidRDefault="00F912CD">
            <w:pPr>
              <w:spacing w:after="120"/>
              <w:rPr>
                <w:rFonts w:cs="Arial"/>
                <w:sz w:val="20"/>
                <w:szCs w:val="20"/>
                <w:shd w:val="clear" w:color="auto" w:fill="FFFF00"/>
              </w:rPr>
            </w:pPr>
            <w:r w:rsidRPr="00734F06">
              <w:rPr>
                <w:rFonts w:cs="Arial"/>
                <w:sz w:val="20"/>
                <w:szCs w:val="20"/>
              </w:rPr>
              <w:t>Evaluate the use of models to represent blocked arteries.</w:t>
            </w:r>
          </w:p>
          <w:p w:rsidR="00F912CD" w:rsidRPr="00734F06" w:rsidRDefault="00F912CD">
            <w:pPr>
              <w:spacing w:after="120"/>
            </w:pPr>
            <w:r w:rsidRPr="00C33304">
              <w:rPr>
                <w:rFonts w:cs="Arial"/>
                <w:sz w:val="20"/>
                <w:szCs w:val="20"/>
                <w:shd w:val="clear" w:color="auto" w:fill="FFFFFF" w:themeFill="background1"/>
              </w:rPr>
              <w:t>Provide a variety of sources about heart disease to enable students to decide to what degree the opinions expressed are based on scientific data.</w:t>
            </w:r>
            <w:r w:rsidRPr="005969EB">
              <w:rPr>
                <w:rFonts w:cs="Arial"/>
                <w:sz w:val="20"/>
                <w:szCs w:val="20"/>
                <w:shd w:val="clear" w:color="auto" w:fill="FFFFFF" w:themeFill="background1"/>
              </w:rPr>
              <w:t xml:space="preserve"> </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445D07">
            <w:pPr>
              <w:spacing w:after="120"/>
              <w:rPr>
                <w:rFonts w:cs="Arial"/>
                <w:sz w:val="20"/>
                <w:szCs w:val="20"/>
              </w:rPr>
            </w:pPr>
            <w:hyperlink r:id="rId17" w:history="1">
              <w:r w:rsidR="00F912CD" w:rsidRPr="00734F06">
                <w:rPr>
                  <w:rStyle w:val="Hyperlink"/>
                  <w:rFonts w:cs="Arial"/>
                  <w:sz w:val="20"/>
                  <w:szCs w:val="20"/>
                </w:rPr>
                <w:t>BBC Bitesize: Coronary heart disease</w:t>
              </w:r>
            </w:hyperlink>
          </w:p>
          <w:p w:rsidR="00F912CD" w:rsidRPr="00734F06" w:rsidRDefault="00F912CD">
            <w:pPr>
              <w:spacing w:after="120"/>
              <w:rPr>
                <w:rFonts w:cs="Arial"/>
                <w:sz w:val="20"/>
                <w:szCs w:val="20"/>
              </w:rPr>
            </w:pPr>
            <w:r w:rsidRPr="00734F06">
              <w:rPr>
                <w:rFonts w:cs="Arial"/>
                <w:sz w:val="20"/>
                <w:szCs w:val="20"/>
              </w:rPr>
              <w:t>Artificial heart and valves if available otherwise show illustrations.</w:t>
            </w:r>
          </w:p>
          <w:p w:rsidR="002E67A6" w:rsidRDefault="002E67A6">
            <w:pPr>
              <w:spacing w:after="120"/>
              <w:rPr>
                <w:rFonts w:cs="Arial"/>
                <w:sz w:val="20"/>
                <w:szCs w:val="20"/>
              </w:rPr>
            </w:pPr>
            <w:r>
              <w:rPr>
                <w:rFonts w:cs="Arial"/>
                <w:sz w:val="20"/>
                <w:szCs w:val="20"/>
              </w:rPr>
              <w:t>Demo:</w:t>
            </w:r>
          </w:p>
          <w:p w:rsidR="002E67A6" w:rsidRPr="002E67A6" w:rsidRDefault="002E67A6" w:rsidP="002E67A6">
            <w:pPr>
              <w:pStyle w:val="ListParagraph"/>
              <w:numPr>
                <w:ilvl w:val="0"/>
                <w:numId w:val="7"/>
              </w:numPr>
              <w:suppressAutoHyphens w:val="0"/>
              <w:spacing w:after="120"/>
              <w:ind w:left="318" w:hanging="284"/>
              <w:contextualSpacing/>
              <w:rPr>
                <w:rFonts w:ascii="Arial" w:hAnsi="Arial" w:cs="Times New Roman"/>
                <w:sz w:val="20"/>
                <w:szCs w:val="20"/>
              </w:rPr>
            </w:pPr>
            <w:r w:rsidRPr="002E67A6">
              <w:rPr>
                <w:rFonts w:ascii="Arial" w:hAnsi="Arial" w:cs="Times New Roman"/>
                <w:sz w:val="20"/>
                <w:szCs w:val="20"/>
              </w:rPr>
              <w:t>r</w:t>
            </w:r>
            <w:r w:rsidR="00F912CD" w:rsidRPr="002E67A6">
              <w:rPr>
                <w:rFonts w:ascii="Arial" w:hAnsi="Arial" w:cs="Times New Roman"/>
                <w:sz w:val="20"/>
                <w:szCs w:val="20"/>
              </w:rPr>
              <w:t>igid, transparent tubing – one left open and the ot</w:t>
            </w:r>
            <w:r w:rsidRPr="002E67A6">
              <w:rPr>
                <w:rFonts w:ascii="Arial" w:hAnsi="Arial" w:cs="Times New Roman"/>
                <w:sz w:val="20"/>
                <w:szCs w:val="20"/>
              </w:rPr>
              <w:t>her partially blocked with wax</w:t>
            </w:r>
          </w:p>
          <w:p w:rsidR="002E67A6" w:rsidRPr="002E67A6" w:rsidRDefault="002E67A6" w:rsidP="002E67A6">
            <w:pPr>
              <w:pStyle w:val="ListParagraph"/>
              <w:numPr>
                <w:ilvl w:val="0"/>
                <w:numId w:val="7"/>
              </w:numPr>
              <w:suppressAutoHyphens w:val="0"/>
              <w:spacing w:after="120"/>
              <w:ind w:left="318" w:hanging="284"/>
              <w:contextualSpacing/>
              <w:rPr>
                <w:rFonts w:ascii="Arial" w:hAnsi="Arial" w:cs="Times New Roman"/>
                <w:sz w:val="20"/>
                <w:szCs w:val="20"/>
              </w:rPr>
            </w:pPr>
            <w:r w:rsidRPr="002E67A6">
              <w:rPr>
                <w:rFonts w:ascii="Arial" w:hAnsi="Arial" w:cs="Times New Roman"/>
                <w:sz w:val="20"/>
                <w:szCs w:val="20"/>
              </w:rPr>
              <w:t>funnel</w:t>
            </w:r>
          </w:p>
          <w:p w:rsidR="002E67A6" w:rsidRPr="002E67A6" w:rsidRDefault="002E67A6" w:rsidP="002E67A6">
            <w:pPr>
              <w:pStyle w:val="ListParagraph"/>
              <w:numPr>
                <w:ilvl w:val="0"/>
                <w:numId w:val="7"/>
              </w:numPr>
              <w:suppressAutoHyphens w:val="0"/>
              <w:spacing w:after="120"/>
              <w:ind w:left="318" w:hanging="284"/>
              <w:contextualSpacing/>
              <w:rPr>
                <w:rFonts w:ascii="Arial" w:hAnsi="Arial" w:cs="Times New Roman"/>
                <w:sz w:val="20"/>
                <w:szCs w:val="20"/>
              </w:rPr>
            </w:pPr>
            <w:r w:rsidRPr="002E67A6">
              <w:rPr>
                <w:rFonts w:ascii="Arial" w:hAnsi="Arial" w:cs="Times New Roman"/>
                <w:sz w:val="20"/>
                <w:szCs w:val="20"/>
              </w:rPr>
              <w:t>measured volumes of water</w:t>
            </w:r>
          </w:p>
          <w:p w:rsidR="00F912CD" w:rsidRPr="002E67A6" w:rsidRDefault="00F912CD" w:rsidP="002E67A6">
            <w:pPr>
              <w:pStyle w:val="ListParagraph"/>
              <w:numPr>
                <w:ilvl w:val="0"/>
                <w:numId w:val="7"/>
              </w:numPr>
              <w:suppressAutoHyphens w:val="0"/>
              <w:spacing w:after="120"/>
              <w:ind w:left="318" w:hanging="284"/>
              <w:contextualSpacing/>
              <w:rPr>
                <w:rFonts w:ascii="Arial" w:hAnsi="Arial" w:cs="Times New Roman"/>
                <w:sz w:val="20"/>
                <w:szCs w:val="20"/>
              </w:rPr>
            </w:pPr>
            <w:r w:rsidRPr="002E67A6">
              <w:rPr>
                <w:rFonts w:ascii="Arial" w:hAnsi="Arial" w:cs="Times New Roman"/>
                <w:sz w:val="20"/>
                <w:szCs w:val="20"/>
              </w:rPr>
              <w:t>timer.</w:t>
            </w:r>
          </w:p>
          <w:p w:rsidR="00F912CD" w:rsidRPr="00734F06" w:rsidRDefault="00445D07">
            <w:pPr>
              <w:spacing w:after="120"/>
            </w:pPr>
            <w:hyperlink r:id="rId18" w:history="1">
              <w:r w:rsidR="00F912CD" w:rsidRPr="00734F06">
                <w:rPr>
                  <w:rStyle w:val="Hyperlink"/>
                  <w:rFonts w:cs="Arial"/>
                  <w:sz w:val="20"/>
                  <w:szCs w:val="20"/>
                </w:rPr>
                <w:t>BBC Bitesize: Heart and lungs transplant</w:t>
              </w:r>
            </w:hyperlink>
          </w:p>
          <w:p w:rsidR="00F912CD" w:rsidRPr="00734F06" w:rsidRDefault="00445D07">
            <w:pPr>
              <w:spacing w:after="120"/>
              <w:rPr>
                <w:rFonts w:cs="Arial"/>
                <w:sz w:val="20"/>
                <w:szCs w:val="20"/>
                <w:shd w:val="clear" w:color="auto" w:fill="FFFF00"/>
              </w:rPr>
            </w:pPr>
            <w:hyperlink r:id="rId19" w:history="1">
              <w:r w:rsidR="00F912CD" w:rsidRPr="00734F06">
                <w:rPr>
                  <w:rStyle w:val="Hyperlink"/>
                  <w:sz w:val="20"/>
                  <w:szCs w:val="20"/>
                </w:rPr>
                <w:t>BBC Bitesize: The circulatory system</w:t>
              </w:r>
            </w:hyperlink>
          </w:p>
          <w:p w:rsidR="00F912CD" w:rsidRPr="00734F06" w:rsidRDefault="00F912CD">
            <w:pPr>
              <w:spacing w:after="120"/>
              <w:rPr>
                <w:rFonts w:cs="Arial"/>
                <w:sz w:val="20"/>
                <w:szCs w:val="20"/>
                <w:shd w:val="clear" w:color="auto" w:fill="FFFF00"/>
              </w:rPr>
            </w:pPr>
          </w:p>
        </w:tc>
      </w:tr>
      <w:tr w:rsidR="00F912CD" w:rsidRPr="00734F06" w:rsidTr="00E7381A">
        <w:tc>
          <w:tcPr>
            <w:tcW w:w="958" w:type="dxa"/>
            <w:tcBorders>
              <w:top w:val="single" w:sz="4" w:space="0" w:color="000000"/>
              <w:left w:val="single" w:sz="4" w:space="0" w:color="000000"/>
              <w:bottom w:val="single" w:sz="4" w:space="0" w:color="000000"/>
            </w:tcBorders>
            <w:shd w:val="clear" w:color="auto" w:fill="auto"/>
          </w:tcPr>
          <w:p w:rsidR="00F912CD" w:rsidRDefault="00F912CD">
            <w:pPr>
              <w:spacing w:after="120"/>
              <w:rPr>
                <w:rFonts w:cs="Arial"/>
                <w:sz w:val="20"/>
                <w:szCs w:val="20"/>
                <w:shd w:val="clear" w:color="auto" w:fill="FFFF00"/>
              </w:rPr>
            </w:pPr>
            <w:r w:rsidRPr="005969EB">
              <w:rPr>
                <w:rFonts w:cs="Arial"/>
                <w:sz w:val="20"/>
                <w:szCs w:val="20"/>
                <w:shd w:val="clear" w:color="auto" w:fill="FFFFFF" w:themeFill="background1"/>
              </w:rPr>
              <w:t>4.3.1.4</w:t>
            </w:r>
            <w:r w:rsidR="005969EB" w:rsidRPr="005969EB">
              <w:rPr>
                <w:rFonts w:cs="Arial"/>
                <w:sz w:val="20"/>
                <w:szCs w:val="20"/>
                <w:shd w:val="clear" w:color="auto" w:fill="FFFFFF" w:themeFill="background1"/>
              </w:rPr>
              <w:t xml:space="preserve"> </w:t>
            </w:r>
          </w:p>
          <w:p w:rsidR="005969EB" w:rsidRPr="00734F06" w:rsidRDefault="005969EB">
            <w:pPr>
              <w:spacing w:after="120"/>
              <w:rPr>
                <w:sz w:val="20"/>
                <w:szCs w:val="20"/>
              </w:rPr>
            </w:pP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Homeostasis is the regulation of the internal conditions of a cell or organism to maintain optimum conditions for function in response to internal and external changes. Homeostasis is important because it maintains optimal conditions for enzyme action and all cell functions.</w:t>
            </w:r>
          </w:p>
          <w:p w:rsidR="00F912CD" w:rsidRPr="00734F06" w:rsidRDefault="00F912CD">
            <w:pPr>
              <w:spacing w:after="120"/>
              <w:rPr>
                <w:sz w:val="20"/>
                <w:szCs w:val="20"/>
              </w:rPr>
            </w:pPr>
            <w:r w:rsidRPr="00734F06">
              <w:rPr>
                <w:sz w:val="20"/>
                <w:szCs w:val="20"/>
              </w:rPr>
              <w:t>Control of blood glucose concentration, control of body temperature and control of water levels in the human body are examples of homeostasis.</w:t>
            </w:r>
          </w:p>
          <w:p w:rsidR="00F912CD" w:rsidRPr="00734F06" w:rsidRDefault="00F912CD">
            <w:pPr>
              <w:spacing w:after="120"/>
              <w:rPr>
                <w:sz w:val="20"/>
                <w:szCs w:val="20"/>
              </w:rPr>
            </w:pPr>
            <w:r w:rsidRPr="00734F06">
              <w:rPr>
                <w:sz w:val="20"/>
                <w:szCs w:val="20"/>
              </w:rPr>
              <w:t>An organism maintains homeostasis by monitoring its internal conditions and responding appropriately when these conditions deviate from their optimal state.</w:t>
            </w:r>
          </w:p>
          <w:p w:rsidR="00F912CD" w:rsidRPr="00734F06" w:rsidRDefault="00F912CD">
            <w:pPr>
              <w:spacing w:after="120"/>
              <w:rPr>
                <w:rFonts w:cs="Arial"/>
                <w:sz w:val="20"/>
                <w:szCs w:val="20"/>
              </w:rPr>
            </w:pPr>
            <w:r w:rsidRPr="00734F06">
              <w:rPr>
                <w:sz w:val="20"/>
                <w:szCs w:val="20"/>
              </w:rPr>
              <w:t>These automatic control systems may involve nervous responses or chemical responses. Many of the processes are coordinated by hormones.</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Explain what homeostasis is and why it is important.</w:t>
            </w:r>
          </w:p>
          <w:p w:rsidR="00F912CD" w:rsidRPr="00734F06" w:rsidRDefault="00F912CD">
            <w:pPr>
              <w:spacing w:after="120"/>
              <w:rPr>
                <w:rFonts w:cs="Arial"/>
                <w:sz w:val="20"/>
                <w:szCs w:val="20"/>
              </w:rPr>
            </w:pPr>
            <w:r w:rsidRPr="00734F06">
              <w:rPr>
                <w:rFonts w:cs="Arial"/>
                <w:sz w:val="20"/>
                <w:szCs w:val="20"/>
              </w:rPr>
              <w:t>Describe examples of conditions that need to be controlled.</w:t>
            </w:r>
          </w:p>
          <w:p w:rsidR="00F912CD" w:rsidRPr="00734F06" w:rsidRDefault="00F912CD">
            <w:pPr>
              <w:spacing w:after="120"/>
              <w:rPr>
                <w:rFonts w:cs="Arial"/>
                <w:sz w:val="20"/>
                <w:szCs w:val="20"/>
              </w:rPr>
            </w:pPr>
            <w:r w:rsidRPr="00734F06">
              <w:rPr>
                <w:rFonts w:cs="Arial"/>
                <w:sz w:val="20"/>
                <w:szCs w:val="20"/>
              </w:rPr>
              <w:t>Describe the roles of the nervous system and the endocrine system in homeostasis.</w:t>
            </w:r>
          </w:p>
          <w:p w:rsidR="00F912CD" w:rsidRPr="00734F06" w:rsidRDefault="00F912CD">
            <w:pPr>
              <w:spacing w:after="120"/>
              <w:rPr>
                <w:sz w:val="20"/>
                <w:szCs w:val="20"/>
                <w:shd w:val="clear" w:color="auto" w:fill="FFFF00"/>
              </w:rPr>
            </w:pPr>
            <w:r w:rsidRPr="00734F06">
              <w:rPr>
                <w:rFonts w:cs="Arial"/>
                <w:sz w:val="20"/>
                <w:szCs w:val="20"/>
              </w:rPr>
              <w:t>Describe the main components of a control system and their functions.</w:t>
            </w:r>
          </w:p>
        </w:tc>
        <w:tc>
          <w:tcPr>
            <w:tcW w:w="1134" w:type="dxa"/>
            <w:tcBorders>
              <w:top w:val="single" w:sz="4" w:space="0" w:color="000000"/>
              <w:left w:val="single" w:sz="4" w:space="0" w:color="000000"/>
              <w:bottom w:val="single" w:sz="4" w:space="0" w:color="000000"/>
            </w:tcBorders>
            <w:shd w:val="clear" w:color="auto" w:fill="auto"/>
          </w:tcPr>
          <w:p w:rsidR="00F912CD" w:rsidRDefault="00F912CD" w:rsidP="00FB1909">
            <w:pPr>
              <w:spacing w:after="120"/>
              <w:jc w:val="center"/>
              <w:rPr>
                <w:sz w:val="20"/>
                <w:szCs w:val="20"/>
                <w:shd w:val="clear" w:color="auto" w:fill="FFFF00"/>
              </w:rPr>
            </w:pPr>
            <w:r w:rsidRPr="005969EB">
              <w:rPr>
                <w:sz w:val="20"/>
                <w:szCs w:val="20"/>
                <w:shd w:val="clear" w:color="auto" w:fill="FFFFFF" w:themeFill="background1"/>
              </w:rPr>
              <w:t>1</w:t>
            </w:r>
          </w:p>
          <w:p w:rsidR="005969EB" w:rsidRPr="00734F06" w:rsidRDefault="005969EB">
            <w:pPr>
              <w:spacing w:after="120"/>
              <w:rPr>
                <w:rFonts w:cs="Arial"/>
                <w:sz w:val="20"/>
                <w:szCs w:val="20"/>
              </w:rPr>
            </w:pP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Discussion start</w:t>
            </w:r>
            <w:r w:rsidR="00054ED9">
              <w:rPr>
                <w:rFonts w:cs="Arial"/>
                <w:sz w:val="20"/>
                <w:szCs w:val="20"/>
              </w:rPr>
              <w:t xml:space="preserve">ers: ‘What would happen if…’ </w:t>
            </w:r>
            <w:proofErr w:type="spellStart"/>
            <w:r w:rsidR="00054ED9">
              <w:rPr>
                <w:rFonts w:cs="Arial"/>
                <w:sz w:val="20"/>
                <w:szCs w:val="20"/>
              </w:rPr>
              <w:t>eg</w:t>
            </w:r>
            <w:proofErr w:type="spellEnd"/>
            <w:r w:rsidRPr="00734F06">
              <w:rPr>
                <w:rFonts w:cs="Arial"/>
                <w:sz w:val="20"/>
                <w:szCs w:val="20"/>
              </w:rPr>
              <w:t xml:space="preserve"> ‘you didn’t drink enough water, ate too many sweets.’ </w:t>
            </w:r>
          </w:p>
          <w:p w:rsidR="00F912CD" w:rsidRPr="00734F06" w:rsidRDefault="00F912CD">
            <w:pPr>
              <w:spacing w:after="120"/>
              <w:rPr>
                <w:rFonts w:cs="Arial"/>
                <w:sz w:val="20"/>
                <w:szCs w:val="20"/>
                <w:shd w:val="clear" w:color="auto" w:fill="FFFF00"/>
              </w:rPr>
            </w:pPr>
            <w:r w:rsidRPr="00734F06">
              <w:rPr>
                <w:rFonts w:cs="Arial"/>
                <w:sz w:val="20"/>
                <w:szCs w:val="20"/>
              </w:rPr>
              <w:t xml:space="preserve">Use examples of diseases that can be controlled, </w:t>
            </w:r>
            <w:proofErr w:type="spellStart"/>
            <w:r w:rsidRPr="00734F06">
              <w:rPr>
                <w:rFonts w:cs="Arial"/>
                <w:sz w:val="20"/>
                <w:szCs w:val="20"/>
              </w:rPr>
              <w:t>eg</w:t>
            </w:r>
            <w:proofErr w:type="spellEnd"/>
            <w:r w:rsidRPr="00734F06">
              <w:rPr>
                <w:rFonts w:cs="Arial"/>
                <w:sz w:val="20"/>
                <w:szCs w:val="20"/>
              </w:rPr>
              <w:t xml:space="preserve"> diabetes, dehydration, gout. </w:t>
            </w:r>
          </w:p>
          <w:p w:rsidR="00F912CD" w:rsidRPr="00734F06" w:rsidRDefault="00F912CD">
            <w:pPr>
              <w:spacing w:after="120"/>
              <w:rPr>
                <w:rFonts w:cs="Arial"/>
                <w:sz w:val="20"/>
                <w:szCs w:val="20"/>
              </w:rPr>
            </w:pPr>
            <w:r w:rsidRPr="00734F06">
              <w:rPr>
                <w:rFonts w:cs="Arial"/>
                <w:sz w:val="20"/>
                <w:szCs w:val="20"/>
              </w:rPr>
              <w:t xml:space="preserve">Draw a flow diagram to show the main components of a control system and label with the function of each component. </w:t>
            </w:r>
          </w:p>
          <w:p w:rsidR="00F912CD" w:rsidRPr="00734F06" w:rsidRDefault="00F912CD">
            <w:pPr>
              <w:spacing w:after="120"/>
              <w:rPr>
                <w:rFonts w:cs="Arial"/>
                <w:sz w:val="20"/>
                <w:szCs w:val="20"/>
                <w:shd w:val="clear" w:color="auto" w:fill="FFFF00"/>
              </w:rPr>
            </w:pPr>
            <w:r w:rsidRPr="00734F06">
              <w:rPr>
                <w:rFonts w:cs="Arial"/>
                <w:sz w:val="20"/>
                <w:szCs w:val="20"/>
              </w:rPr>
              <w:t>Colour code and annotate given diagrams of body with functions related to homeostasis.</w:t>
            </w:r>
          </w:p>
          <w:p w:rsidR="00F912CD" w:rsidRPr="00734F06" w:rsidRDefault="00F912CD">
            <w:pPr>
              <w:spacing w:after="120"/>
              <w:rPr>
                <w:rFonts w:cs="Arial"/>
                <w:sz w:val="20"/>
                <w:szCs w:val="20"/>
                <w:shd w:val="clear" w:color="auto" w:fill="FFFF00"/>
              </w:rPr>
            </w:pP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napToGrid w:val="0"/>
              <w:spacing w:after="120"/>
              <w:rPr>
                <w:rFonts w:cs="Arial"/>
                <w:sz w:val="20"/>
                <w:szCs w:val="20"/>
                <w:shd w:val="clear" w:color="auto" w:fill="FFFF00"/>
              </w:rPr>
            </w:pPr>
            <w:r w:rsidRPr="005969EB">
              <w:rPr>
                <w:rFonts w:cs="Arial"/>
                <w:sz w:val="20"/>
                <w:szCs w:val="20"/>
                <w:shd w:val="clear" w:color="auto" w:fill="FFFFFF" w:themeFill="background1"/>
              </w:rPr>
              <w:t>Students make a model to demons</w:t>
            </w:r>
            <w:r w:rsidR="00EC3D79" w:rsidRPr="005969EB">
              <w:rPr>
                <w:rFonts w:cs="Arial"/>
                <w:sz w:val="20"/>
                <w:szCs w:val="20"/>
                <w:shd w:val="clear" w:color="auto" w:fill="FFFFFF" w:themeFill="background1"/>
              </w:rPr>
              <w:t>trate maintaining equilibrium</w:t>
            </w:r>
            <w:r w:rsidR="00FB1909">
              <w:rPr>
                <w:rFonts w:cs="Arial"/>
                <w:sz w:val="20"/>
                <w:szCs w:val="20"/>
                <w:shd w:val="clear" w:color="auto" w:fill="FFFFFF" w:themeFill="background1"/>
              </w:rPr>
              <w:t>,</w:t>
            </w:r>
            <w:r w:rsidR="00EC3D79" w:rsidRPr="005969EB">
              <w:rPr>
                <w:rFonts w:cs="Arial"/>
                <w:sz w:val="20"/>
                <w:szCs w:val="20"/>
                <w:shd w:val="clear" w:color="auto" w:fill="FFFFFF" w:themeFill="background1"/>
              </w:rPr>
              <w:t xml:space="preserve"> </w:t>
            </w:r>
            <w:proofErr w:type="spellStart"/>
            <w:r w:rsidR="00EC3D79" w:rsidRPr="005969EB">
              <w:rPr>
                <w:rFonts w:cs="Arial"/>
                <w:sz w:val="20"/>
                <w:szCs w:val="20"/>
                <w:shd w:val="clear" w:color="auto" w:fill="FFFFFF" w:themeFill="background1"/>
              </w:rPr>
              <w:t>e</w:t>
            </w:r>
            <w:r w:rsidRPr="005969EB">
              <w:rPr>
                <w:rFonts w:cs="Arial"/>
                <w:sz w:val="20"/>
                <w:szCs w:val="20"/>
                <w:shd w:val="clear" w:color="auto" w:fill="FFFFFF" w:themeFill="background1"/>
              </w:rPr>
              <w:t>g</w:t>
            </w:r>
            <w:proofErr w:type="spellEnd"/>
            <w:r w:rsidRPr="005969EB">
              <w:rPr>
                <w:rFonts w:cs="Arial"/>
                <w:sz w:val="20"/>
                <w:szCs w:val="20"/>
                <w:shd w:val="clear" w:color="auto" w:fill="FFFFFF" w:themeFill="background1"/>
              </w:rPr>
              <w:t xml:space="preserve"> a mobile with suspended figures which can be moved to balance the arms.</w:t>
            </w:r>
          </w:p>
          <w:p w:rsidR="00EC3D79" w:rsidRPr="00734F06" w:rsidRDefault="00EC3D79">
            <w:pPr>
              <w:spacing w:after="120"/>
              <w:rPr>
                <w:rFonts w:cs="Arial"/>
                <w:sz w:val="20"/>
                <w:szCs w:val="20"/>
                <w:shd w:val="clear" w:color="auto" w:fill="FFFF00"/>
              </w:rPr>
            </w:pPr>
            <w:r w:rsidRPr="005352DE">
              <w:rPr>
                <w:rFonts w:cs="Arial"/>
                <w:sz w:val="20"/>
                <w:szCs w:val="20"/>
              </w:rPr>
              <w:t>Research and discuss:</w:t>
            </w:r>
          </w:p>
          <w:p w:rsidR="00F912CD" w:rsidRPr="00FB1909" w:rsidRDefault="00F912CD" w:rsidP="00FB1909">
            <w:pPr>
              <w:pStyle w:val="ListParagraph"/>
              <w:numPr>
                <w:ilvl w:val="0"/>
                <w:numId w:val="7"/>
              </w:numPr>
              <w:suppressAutoHyphens w:val="0"/>
              <w:spacing w:after="120"/>
              <w:ind w:left="318" w:hanging="284"/>
              <w:contextualSpacing/>
              <w:rPr>
                <w:rFonts w:ascii="Arial" w:hAnsi="Arial" w:cs="Times New Roman"/>
                <w:sz w:val="20"/>
                <w:szCs w:val="20"/>
              </w:rPr>
            </w:pPr>
            <w:r w:rsidRPr="00FB1909">
              <w:rPr>
                <w:rFonts w:ascii="Arial" w:hAnsi="Arial" w:cs="Times New Roman"/>
                <w:sz w:val="20"/>
                <w:szCs w:val="20"/>
              </w:rPr>
              <w:t>What is the role of the brain in homeostasis?</w:t>
            </w:r>
          </w:p>
          <w:p w:rsidR="00F912CD" w:rsidRPr="00FB1909" w:rsidRDefault="00F912CD" w:rsidP="00FB1909">
            <w:pPr>
              <w:pStyle w:val="ListParagraph"/>
              <w:numPr>
                <w:ilvl w:val="0"/>
                <w:numId w:val="7"/>
              </w:numPr>
              <w:suppressAutoHyphens w:val="0"/>
              <w:spacing w:after="120"/>
              <w:ind w:left="318" w:hanging="284"/>
              <w:contextualSpacing/>
              <w:rPr>
                <w:rFonts w:ascii="Arial" w:hAnsi="Arial" w:cs="Times New Roman"/>
                <w:sz w:val="20"/>
                <w:szCs w:val="20"/>
              </w:rPr>
            </w:pPr>
            <w:r w:rsidRPr="00FB1909">
              <w:rPr>
                <w:rFonts w:ascii="Arial" w:hAnsi="Arial" w:cs="Times New Roman"/>
                <w:sz w:val="20"/>
                <w:szCs w:val="20"/>
              </w:rPr>
              <w:t>What is the temperature of your skin?</w:t>
            </w:r>
          </w:p>
          <w:p w:rsidR="00F912CD" w:rsidRPr="005352DE" w:rsidRDefault="00F912CD" w:rsidP="00FB1909">
            <w:pPr>
              <w:pStyle w:val="ListParagraph"/>
              <w:numPr>
                <w:ilvl w:val="0"/>
                <w:numId w:val="7"/>
              </w:numPr>
              <w:suppressAutoHyphens w:val="0"/>
              <w:spacing w:after="120"/>
              <w:ind w:left="318" w:hanging="284"/>
              <w:contextualSpacing/>
              <w:rPr>
                <w:rFonts w:cs="Arial"/>
                <w:sz w:val="20"/>
                <w:szCs w:val="20"/>
              </w:rPr>
            </w:pPr>
            <w:r w:rsidRPr="00FB1909">
              <w:rPr>
                <w:rFonts w:ascii="Arial" w:hAnsi="Arial" w:cs="Times New Roman"/>
                <w:sz w:val="20"/>
                <w:szCs w:val="20"/>
              </w:rPr>
              <w:t>Which organs and organ systems are involved in homeostasis?</w:t>
            </w:r>
            <w:r w:rsidRPr="005352DE">
              <w:rPr>
                <w:rFonts w:cs="Arial"/>
                <w:sz w:val="20"/>
                <w:szCs w:val="20"/>
              </w:rPr>
              <w:t xml:space="preserve"> </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EC3D79" w:rsidRPr="00734F06" w:rsidRDefault="00445D07">
            <w:pPr>
              <w:spacing w:after="120"/>
              <w:rPr>
                <w:rFonts w:cs="Arial"/>
                <w:sz w:val="20"/>
                <w:szCs w:val="20"/>
              </w:rPr>
            </w:pPr>
            <w:hyperlink r:id="rId20" w:history="1">
              <w:r w:rsidR="00EC3D79" w:rsidRPr="00734F06">
                <w:rPr>
                  <w:rStyle w:val="Hyperlink"/>
                  <w:rFonts w:cs="Arial"/>
                  <w:sz w:val="20"/>
                  <w:szCs w:val="20"/>
                </w:rPr>
                <w:t>Teachit Science resource (24263) ‘Homeostasis staying in balance’</w:t>
              </w:r>
            </w:hyperlink>
          </w:p>
          <w:p w:rsidR="00EC3D79" w:rsidRPr="00734F06" w:rsidRDefault="00445D07">
            <w:pPr>
              <w:spacing w:after="120"/>
              <w:rPr>
                <w:rFonts w:cs="Arial"/>
                <w:sz w:val="20"/>
                <w:szCs w:val="20"/>
              </w:rPr>
            </w:pPr>
            <w:hyperlink r:id="rId21" w:history="1">
              <w:r w:rsidR="00EC3D79" w:rsidRPr="00734F06">
                <w:rPr>
                  <w:rStyle w:val="Hyperlink"/>
                  <w:rFonts w:cs="Arial"/>
                  <w:sz w:val="20"/>
                  <w:szCs w:val="20"/>
                </w:rPr>
                <w:t>Teachit Science resource (25127) ‘Blood glucose control – dominoes’</w:t>
              </w:r>
            </w:hyperlink>
          </w:p>
          <w:p w:rsidR="00A10E40" w:rsidRDefault="00A10E40">
            <w:pPr>
              <w:spacing w:after="120"/>
              <w:rPr>
                <w:rFonts w:cs="Arial"/>
                <w:sz w:val="20"/>
                <w:szCs w:val="20"/>
              </w:rPr>
            </w:pPr>
          </w:p>
          <w:p w:rsidR="00A10E40" w:rsidRDefault="00445D07">
            <w:pPr>
              <w:spacing w:after="120"/>
              <w:rPr>
                <w:rFonts w:cs="Arial"/>
                <w:sz w:val="20"/>
                <w:szCs w:val="20"/>
              </w:rPr>
            </w:pPr>
            <w:hyperlink r:id="rId22" w:history="1">
              <w:proofErr w:type="spellStart"/>
              <w:r w:rsidR="00961F18" w:rsidRPr="00961F18">
                <w:rPr>
                  <w:rStyle w:val="Hyperlink"/>
                  <w:rFonts w:cs="Arial"/>
                  <w:sz w:val="20"/>
                  <w:szCs w:val="20"/>
                </w:rPr>
                <w:t>Exampro</w:t>
              </w:r>
              <w:proofErr w:type="spellEnd"/>
              <w:r w:rsidR="00961F18" w:rsidRPr="00961F18">
                <w:rPr>
                  <w:rStyle w:val="Hyperlink"/>
                  <w:rFonts w:cs="Arial"/>
                  <w:sz w:val="20"/>
                  <w:szCs w:val="20"/>
                </w:rPr>
                <w:t xml:space="preserve"> user guide PowerPoint</w:t>
              </w:r>
            </w:hyperlink>
          </w:p>
          <w:p w:rsidR="00F912CD" w:rsidRPr="00734F06" w:rsidRDefault="00F912CD">
            <w:pPr>
              <w:spacing w:after="120"/>
            </w:pPr>
          </w:p>
        </w:tc>
      </w:tr>
      <w:tr w:rsidR="00F912CD" w:rsidRPr="00734F06" w:rsidTr="00E7381A">
        <w:tc>
          <w:tcPr>
            <w:tcW w:w="958" w:type="dxa"/>
            <w:tcBorders>
              <w:top w:val="single" w:sz="4" w:space="0" w:color="000000"/>
              <w:left w:val="single" w:sz="4" w:space="0" w:color="000000"/>
              <w:bottom w:val="single" w:sz="4" w:space="0" w:color="000000"/>
            </w:tcBorders>
            <w:shd w:val="clear" w:color="auto" w:fill="FFFFFF" w:themeFill="background1"/>
          </w:tcPr>
          <w:p w:rsidR="00F912CD" w:rsidRDefault="00F912CD">
            <w:pPr>
              <w:spacing w:after="120"/>
              <w:rPr>
                <w:rFonts w:cs="Arial"/>
                <w:sz w:val="20"/>
                <w:szCs w:val="20"/>
                <w:shd w:val="clear" w:color="auto" w:fill="FFFF00"/>
              </w:rPr>
            </w:pPr>
            <w:r w:rsidRPr="005969EB">
              <w:rPr>
                <w:rFonts w:cs="Arial"/>
                <w:sz w:val="20"/>
                <w:szCs w:val="20"/>
                <w:shd w:val="clear" w:color="auto" w:fill="FFFFFF" w:themeFill="background1"/>
              </w:rPr>
              <w:t>4.3.1.5</w:t>
            </w:r>
            <w:r w:rsidR="005969EB" w:rsidRPr="005969EB">
              <w:rPr>
                <w:rFonts w:cs="Arial"/>
                <w:sz w:val="20"/>
                <w:szCs w:val="20"/>
                <w:shd w:val="clear" w:color="auto" w:fill="FFFFFF" w:themeFill="background1"/>
              </w:rPr>
              <w:t xml:space="preserve"> </w:t>
            </w:r>
          </w:p>
          <w:p w:rsidR="005969EB" w:rsidRPr="00734F06" w:rsidRDefault="005969EB">
            <w:pPr>
              <w:spacing w:after="120"/>
              <w:rPr>
                <w:sz w:val="20"/>
                <w:szCs w:val="20"/>
              </w:rPr>
            </w:pP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Blood glucose concentration is monitored and controlled by the pancreas.</w:t>
            </w:r>
          </w:p>
          <w:p w:rsidR="00F912CD" w:rsidRPr="00734F06" w:rsidRDefault="00F912CD">
            <w:pPr>
              <w:spacing w:after="120"/>
              <w:rPr>
                <w:sz w:val="20"/>
                <w:szCs w:val="20"/>
              </w:rPr>
            </w:pPr>
            <w:r w:rsidRPr="00734F06">
              <w:rPr>
                <w:sz w:val="20"/>
                <w:szCs w:val="20"/>
              </w:rPr>
              <w:t>If the blood glucose concentration is too high, the pancreas produces the hormone insulin, which causes glucose to move from the blood into the cells. In liver and muscle cells excess glucose is converted to glycogen for storage.</w:t>
            </w:r>
          </w:p>
          <w:p w:rsidR="00F912CD" w:rsidRPr="00734F06" w:rsidRDefault="00F912CD">
            <w:pPr>
              <w:spacing w:after="120"/>
              <w:rPr>
                <w:sz w:val="20"/>
                <w:szCs w:val="20"/>
              </w:rPr>
            </w:pPr>
            <w:r w:rsidRPr="00734F06">
              <w:rPr>
                <w:sz w:val="20"/>
                <w:szCs w:val="20"/>
              </w:rPr>
              <w:t>(HT only) If the blood glucose concentration is too low, the pancreas produces glucagon, which causes glycogen to be converted into glucose and released into the blood.</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Describe how blood glucose concentration is monitored and controlled.</w:t>
            </w:r>
          </w:p>
          <w:p w:rsidR="00F912CD" w:rsidRPr="00734F06" w:rsidRDefault="00F912CD">
            <w:pPr>
              <w:spacing w:after="120"/>
              <w:rPr>
                <w:rFonts w:cs="Arial"/>
                <w:sz w:val="20"/>
                <w:szCs w:val="20"/>
              </w:rPr>
            </w:pPr>
            <w:r w:rsidRPr="00734F06">
              <w:rPr>
                <w:rFonts w:cs="Arial"/>
                <w:sz w:val="20"/>
                <w:szCs w:val="20"/>
              </w:rPr>
              <w:t>Explain when insulin is produced and how it helps to control blood glucose levels.</w:t>
            </w:r>
          </w:p>
          <w:p w:rsidR="00F912CD" w:rsidRPr="00734F06" w:rsidRDefault="00F912CD">
            <w:pPr>
              <w:spacing w:after="120"/>
              <w:rPr>
                <w:rFonts w:cs="Arial"/>
                <w:sz w:val="20"/>
                <w:szCs w:val="20"/>
              </w:rPr>
            </w:pPr>
            <w:r w:rsidRPr="00734F06">
              <w:rPr>
                <w:rFonts w:cs="Arial"/>
                <w:sz w:val="20"/>
                <w:szCs w:val="20"/>
              </w:rPr>
              <w:t>Describe glycogen as a stored carbohydrate.</w:t>
            </w:r>
          </w:p>
          <w:p w:rsidR="00F912CD" w:rsidRPr="00734F06" w:rsidRDefault="00B702AC">
            <w:pPr>
              <w:spacing w:after="120"/>
              <w:rPr>
                <w:rFonts w:cs="Arial"/>
                <w:sz w:val="20"/>
                <w:szCs w:val="20"/>
              </w:rPr>
            </w:pPr>
            <w:r>
              <w:rPr>
                <w:rFonts w:cs="Arial"/>
                <w:sz w:val="20"/>
                <w:szCs w:val="20"/>
              </w:rPr>
              <w:t>(</w:t>
            </w:r>
            <w:r w:rsidR="00F912CD" w:rsidRPr="00734F06">
              <w:rPr>
                <w:rFonts w:cs="Arial"/>
                <w:sz w:val="20"/>
                <w:szCs w:val="20"/>
              </w:rPr>
              <w:t>HT</w:t>
            </w:r>
            <w:r>
              <w:rPr>
                <w:rFonts w:cs="Arial"/>
                <w:sz w:val="20"/>
                <w:szCs w:val="20"/>
              </w:rPr>
              <w:t xml:space="preserve"> only)</w:t>
            </w:r>
            <w:r w:rsidR="00F912CD" w:rsidRPr="00734F06">
              <w:rPr>
                <w:rFonts w:cs="Arial"/>
                <w:sz w:val="20"/>
                <w:szCs w:val="20"/>
              </w:rPr>
              <w:t xml:space="preserve"> Explain when glucagon is produced by the pancreas and its effect on blood glucose levels.</w:t>
            </w:r>
          </w:p>
          <w:p w:rsidR="00F912CD" w:rsidRPr="00734F06" w:rsidRDefault="00B702AC" w:rsidP="00E63572">
            <w:pPr>
              <w:spacing w:after="120"/>
              <w:rPr>
                <w:rFonts w:cs="Arial"/>
                <w:sz w:val="20"/>
                <w:szCs w:val="20"/>
              </w:rPr>
            </w:pPr>
            <w:r>
              <w:rPr>
                <w:rFonts w:cs="Arial"/>
                <w:sz w:val="20"/>
                <w:szCs w:val="20"/>
              </w:rPr>
              <w:t xml:space="preserve">(HT only) </w:t>
            </w:r>
            <w:r w:rsidR="00F912CD" w:rsidRPr="00734F06">
              <w:rPr>
                <w:rFonts w:cs="Arial"/>
                <w:sz w:val="20"/>
                <w:szCs w:val="20"/>
              </w:rPr>
              <w:t>Explain how insulin and glucagon work together to control blood glucose levels.</w:t>
            </w:r>
          </w:p>
        </w:tc>
        <w:tc>
          <w:tcPr>
            <w:tcW w:w="1134" w:type="dxa"/>
            <w:tcBorders>
              <w:top w:val="single" w:sz="4" w:space="0" w:color="000000"/>
              <w:left w:val="single" w:sz="4" w:space="0" w:color="000000"/>
              <w:bottom w:val="single" w:sz="4" w:space="0" w:color="000000"/>
            </w:tcBorders>
            <w:shd w:val="clear" w:color="auto" w:fill="auto"/>
          </w:tcPr>
          <w:p w:rsidR="00F912CD" w:rsidRDefault="00F912CD" w:rsidP="005B73EC">
            <w:pPr>
              <w:spacing w:after="120"/>
              <w:jc w:val="center"/>
              <w:rPr>
                <w:sz w:val="20"/>
                <w:szCs w:val="20"/>
                <w:shd w:val="clear" w:color="auto" w:fill="FFFF00"/>
              </w:rPr>
            </w:pPr>
            <w:r w:rsidRPr="005969EB">
              <w:rPr>
                <w:sz w:val="20"/>
                <w:szCs w:val="20"/>
                <w:shd w:val="clear" w:color="auto" w:fill="FFFFFF" w:themeFill="background1"/>
              </w:rPr>
              <w:t>1</w:t>
            </w:r>
          </w:p>
          <w:p w:rsidR="005969EB" w:rsidRPr="00734F06" w:rsidRDefault="005969EB">
            <w:pPr>
              <w:spacing w:after="120"/>
              <w:rPr>
                <w:rFonts w:cs="Arial"/>
                <w:sz w:val="20"/>
                <w:szCs w:val="20"/>
              </w:rPr>
            </w:pP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 xml:space="preserve">What disease can cause glucose in urine? </w:t>
            </w:r>
          </w:p>
          <w:p w:rsidR="00F912CD" w:rsidRPr="00734F06" w:rsidRDefault="00F912CD">
            <w:pPr>
              <w:spacing w:after="120"/>
              <w:rPr>
                <w:rFonts w:cs="Arial"/>
                <w:sz w:val="20"/>
                <w:szCs w:val="20"/>
              </w:rPr>
            </w:pPr>
            <w:r w:rsidRPr="00734F06">
              <w:rPr>
                <w:rFonts w:cs="Arial"/>
                <w:sz w:val="20"/>
                <w:szCs w:val="20"/>
              </w:rPr>
              <w:t xml:space="preserve">Research and produce a report to explain the cause, effects, treatment and problems associated with Type 1 diabetes. </w:t>
            </w:r>
            <w:hyperlink r:id="rId23" w:history="1">
              <w:proofErr w:type="gramStart"/>
              <w:r w:rsidRPr="00734F06">
                <w:rPr>
                  <w:rStyle w:val="Hyperlink"/>
                  <w:rFonts w:cs="Arial"/>
                  <w:sz w:val="20"/>
                  <w:szCs w:val="20"/>
                </w:rPr>
                <w:t>diabetes.org.uk</w:t>
              </w:r>
              <w:proofErr w:type="gramEnd"/>
            </w:hyperlink>
            <w:r w:rsidRPr="00734F06">
              <w:rPr>
                <w:rFonts w:cs="Arial"/>
                <w:sz w:val="20"/>
                <w:szCs w:val="20"/>
              </w:rPr>
              <w:t xml:space="preserve"> is a good resource.</w:t>
            </w:r>
          </w:p>
          <w:p w:rsidR="00F912CD" w:rsidRPr="00734F06" w:rsidRDefault="00F912CD">
            <w:pPr>
              <w:spacing w:after="120"/>
              <w:rPr>
                <w:rFonts w:cs="Arial"/>
                <w:sz w:val="20"/>
                <w:szCs w:val="20"/>
              </w:rPr>
            </w:pPr>
            <w:r w:rsidRPr="00734F06">
              <w:rPr>
                <w:rFonts w:cs="Arial"/>
                <w:sz w:val="20"/>
                <w:szCs w:val="20"/>
              </w:rPr>
              <w:t>Interpret data on glucose tolerance tests in healthy people and diabetics.</w:t>
            </w:r>
          </w:p>
          <w:p w:rsidR="00F912CD" w:rsidRPr="00734F06" w:rsidRDefault="00F912CD">
            <w:pPr>
              <w:spacing w:after="120"/>
              <w:rPr>
                <w:rFonts w:cs="Arial"/>
                <w:sz w:val="20"/>
                <w:szCs w:val="20"/>
              </w:rPr>
            </w:pPr>
            <w:r w:rsidRPr="00734F06">
              <w:rPr>
                <w:rFonts w:cs="Arial"/>
                <w:sz w:val="20"/>
                <w:szCs w:val="20"/>
              </w:rPr>
              <w:t>Research the work of Banting and Best.</w:t>
            </w:r>
          </w:p>
          <w:p w:rsidR="00F912CD" w:rsidRPr="00734F06" w:rsidRDefault="00F912CD">
            <w:pPr>
              <w:spacing w:after="120"/>
              <w:rPr>
                <w:rFonts w:cs="Arial"/>
                <w:sz w:val="20"/>
                <w:szCs w:val="20"/>
              </w:rPr>
            </w:pPr>
            <w:r w:rsidRPr="00734F06">
              <w:rPr>
                <w:rFonts w:cs="Arial"/>
                <w:sz w:val="20"/>
                <w:szCs w:val="20"/>
              </w:rPr>
              <w:t>Watch video clip about Banting and Best.</w:t>
            </w:r>
          </w:p>
          <w:p w:rsidR="00F912CD" w:rsidRPr="00734F06" w:rsidRDefault="00F912CD">
            <w:pPr>
              <w:spacing w:after="120"/>
              <w:rPr>
                <w:rFonts w:cs="Arial"/>
                <w:sz w:val="20"/>
                <w:szCs w:val="20"/>
              </w:rPr>
            </w:pPr>
            <w:r w:rsidRPr="00734F06">
              <w:rPr>
                <w:rFonts w:cs="Arial"/>
                <w:sz w:val="20"/>
                <w:szCs w:val="20"/>
              </w:rPr>
              <w:t>Research how treatment of diabetes has developed including use of human insulin produced by bacteria, current research into pancreas cell transplants and stem cell</w:t>
            </w:r>
            <w:r w:rsidR="00B702AC">
              <w:rPr>
                <w:rFonts w:cs="Arial"/>
                <w:sz w:val="20"/>
                <w:szCs w:val="20"/>
              </w:rPr>
              <w:t xml:space="preserve"> research (links with 4.3.3.9 Stem cells</w:t>
            </w:r>
            <w:r w:rsidR="00E63572" w:rsidRPr="00734F06">
              <w:rPr>
                <w:rFonts w:cs="Arial"/>
                <w:sz w:val="20"/>
                <w:szCs w:val="20"/>
              </w:rPr>
              <w:t>).</w:t>
            </w:r>
          </w:p>
        </w:tc>
        <w:tc>
          <w:tcPr>
            <w:tcW w:w="2408" w:type="dxa"/>
            <w:tcBorders>
              <w:top w:val="single" w:sz="4" w:space="0" w:color="000000"/>
              <w:left w:val="single" w:sz="4" w:space="0" w:color="000000"/>
              <w:bottom w:val="single" w:sz="4" w:space="0" w:color="000000"/>
            </w:tcBorders>
            <w:shd w:val="clear" w:color="auto" w:fill="auto"/>
          </w:tcPr>
          <w:p w:rsidR="00EC3D79" w:rsidRPr="00734F06" w:rsidRDefault="00EC3D79" w:rsidP="00EC3D79">
            <w:pPr>
              <w:spacing w:after="120"/>
              <w:rPr>
                <w:rFonts w:cs="Arial"/>
                <w:sz w:val="20"/>
                <w:szCs w:val="20"/>
              </w:rPr>
            </w:pPr>
            <w:r w:rsidRPr="00734F06">
              <w:rPr>
                <w:rFonts w:cs="Arial"/>
                <w:sz w:val="20"/>
                <w:szCs w:val="20"/>
              </w:rPr>
              <w:t>Class practical – investigating sugar levels in urine.</w:t>
            </w:r>
          </w:p>
          <w:p w:rsidR="00F912CD" w:rsidRPr="00734F06" w:rsidRDefault="00F912CD">
            <w:pPr>
              <w:spacing w:after="120"/>
              <w:rPr>
                <w:rFonts w:cs="Arial"/>
                <w:sz w:val="20"/>
                <w:szCs w:val="20"/>
              </w:rPr>
            </w:pPr>
            <w:r w:rsidRPr="00734F06">
              <w:rPr>
                <w:rFonts w:cs="Arial"/>
                <w:sz w:val="20"/>
                <w:szCs w:val="20"/>
              </w:rPr>
              <w:t>Demo: how doctors used to diagnose diabetes by tasting fake urine, then test with Benedict’s solution and glucose test strips.  Evaluate the methods.</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 xml:space="preserve">Demo materials: </w:t>
            </w:r>
          </w:p>
          <w:p w:rsidR="00F912CD" w:rsidRPr="00734F06" w:rsidRDefault="00F912CD">
            <w:pPr>
              <w:numPr>
                <w:ilvl w:val="0"/>
                <w:numId w:val="2"/>
              </w:numPr>
              <w:spacing w:after="120" w:line="276" w:lineRule="auto"/>
              <w:ind w:left="318" w:firstLine="0"/>
              <w:rPr>
                <w:rFonts w:cs="Arial"/>
                <w:sz w:val="20"/>
                <w:szCs w:val="20"/>
              </w:rPr>
            </w:pPr>
            <w:r w:rsidRPr="00734F06">
              <w:rPr>
                <w:rFonts w:cs="Arial"/>
                <w:sz w:val="20"/>
                <w:szCs w:val="20"/>
              </w:rPr>
              <w:t>weak tea samples with and without glucose</w:t>
            </w:r>
          </w:p>
          <w:p w:rsidR="00F912CD" w:rsidRPr="00734F06" w:rsidRDefault="00F912CD">
            <w:pPr>
              <w:numPr>
                <w:ilvl w:val="0"/>
                <w:numId w:val="2"/>
              </w:numPr>
              <w:spacing w:after="120" w:line="276" w:lineRule="auto"/>
              <w:ind w:left="318" w:firstLine="0"/>
              <w:rPr>
                <w:rFonts w:cs="Arial"/>
                <w:sz w:val="20"/>
                <w:szCs w:val="20"/>
              </w:rPr>
            </w:pPr>
            <w:r w:rsidRPr="00734F06">
              <w:rPr>
                <w:rFonts w:cs="Arial"/>
                <w:sz w:val="20"/>
                <w:szCs w:val="20"/>
              </w:rPr>
              <w:t>glucose test strips</w:t>
            </w:r>
          </w:p>
          <w:p w:rsidR="00F912CD" w:rsidRPr="00734F06" w:rsidRDefault="00F912CD">
            <w:pPr>
              <w:numPr>
                <w:ilvl w:val="0"/>
                <w:numId w:val="2"/>
              </w:numPr>
              <w:spacing w:after="120" w:line="276" w:lineRule="auto"/>
              <w:ind w:left="318" w:firstLine="0"/>
              <w:rPr>
                <w:rFonts w:cs="Arial"/>
                <w:sz w:val="20"/>
                <w:szCs w:val="20"/>
              </w:rPr>
            </w:pPr>
            <w:r w:rsidRPr="00734F06">
              <w:rPr>
                <w:rFonts w:cs="Arial"/>
                <w:sz w:val="20"/>
                <w:szCs w:val="20"/>
              </w:rPr>
              <w:t>Benedict’s solution</w:t>
            </w:r>
          </w:p>
          <w:p w:rsidR="00F912CD" w:rsidRPr="00734F06" w:rsidRDefault="00F912CD">
            <w:pPr>
              <w:numPr>
                <w:ilvl w:val="0"/>
                <w:numId w:val="2"/>
              </w:numPr>
              <w:spacing w:after="120" w:line="276" w:lineRule="auto"/>
              <w:ind w:left="318" w:firstLine="0"/>
            </w:pPr>
            <w:proofErr w:type="gramStart"/>
            <w:r w:rsidRPr="00734F06">
              <w:rPr>
                <w:rFonts w:cs="Arial"/>
                <w:sz w:val="20"/>
                <w:szCs w:val="20"/>
              </w:rPr>
              <w:t>water</w:t>
            </w:r>
            <w:proofErr w:type="gramEnd"/>
            <w:r w:rsidRPr="00734F06">
              <w:rPr>
                <w:rFonts w:cs="Arial"/>
                <w:sz w:val="20"/>
                <w:szCs w:val="20"/>
              </w:rPr>
              <w:t xml:space="preserve"> bath.</w:t>
            </w:r>
          </w:p>
          <w:p w:rsidR="00F912CD" w:rsidRPr="00734F06" w:rsidRDefault="00445D07">
            <w:pPr>
              <w:spacing w:after="120"/>
            </w:pPr>
            <w:hyperlink r:id="rId24" w:history="1">
              <w:r w:rsidR="00F912CD" w:rsidRPr="00734F06">
                <w:rPr>
                  <w:rStyle w:val="Hyperlink"/>
                  <w:rFonts w:cs="Arial"/>
                  <w:sz w:val="20"/>
                  <w:szCs w:val="20"/>
                </w:rPr>
                <w:t>BBC Bitesize: Homeostasis</w:t>
              </w:r>
            </w:hyperlink>
          </w:p>
          <w:p w:rsidR="00F912CD" w:rsidRPr="00734F06" w:rsidRDefault="00445D07">
            <w:pPr>
              <w:spacing w:after="120"/>
              <w:rPr>
                <w:rFonts w:cs="Arial"/>
                <w:sz w:val="20"/>
                <w:szCs w:val="20"/>
              </w:rPr>
            </w:pPr>
            <w:hyperlink r:id="rId25" w:history="1">
              <w:r w:rsidR="00F912CD" w:rsidRPr="00734F06">
                <w:rPr>
                  <w:rStyle w:val="Hyperlink"/>
                  <w:rFonts w:cs="Arial"/>
                  <w:sz w:val="20"/>
                  <w:szCs w:val="20"/>
                </w:rPr>
                <w:t xml:space="preserve">Insulin and blood </w:t>
              </w:r>
            </w:hyperlink>
            <w:hyperlink r:id="rId26" w:history="1">
              <w:r w:rsidR="00F912CD" w:rsidRPr="00734F06">
                <w:rPr>
                  <w:rStyle w:val="Hyperlink"/>
                  <w:rFonts w:cs="Arial"/>
                  <w:sz w:val="20"/>
                  <w:szCs w:val="20"/>
                </w:rPr>
                <w:t>sugar control</w:t>
              </w:r>
            </w:hyperlink>
          </w:p>
          <w:p w:rsidR="00F912CD" w:rsidRPr="00734F06" w:rsidRDefault="00F912CD">
            <w:pPr>
              <w:spacing w:after="120"/>
            </w:pPr>
            <w:r w:rsidRPr="00734F06">
              <w:rPr>
                <w:rFonts w:cs="Arial"/>
                <w:sz w:val="20"/>
                <w:szCs w:val="20"/>
              </w:rPr>
              <w:t xml:space="preserve">Banting and Best: </w:t>
            </w:r>
            <w:hyperlink r:id="rId27" w:history="1">
              <w:r w:rsidRPr="00734F06">
                <w:rPr>
                  <w:rStyle w:val="Hyperlink"/>
                  <w:rFonts w:cs="Arial"/>
                  <w:sz w:val="20"/>
                  <w:szCs w:val="20"/>
                </w:rPr>
                <w:t>Diabetes – a cure</w:t>
              </w:r>
            </w:hyperlink>
          </w:p>
          <w:p w:rsidR="00F912CD" w:rsidRPr="00B702AC" w:rsidRDefault="00F912CD">
            <w:pPr>
              <w:spacing w:after="120"/>
              <w:rPr>
                <w:rFonts w:cs="Arial"/>
                <w:color w:val="0000FF"/>
                <w:sz w:val="20"/>
                <w:szCs w:val="20"/>
                <w:shd w:val="clear" w:color="auto" w:fill="FFFF00"/>
              </w:rPr>
            </w:pPr>
          </w:p>
        </w:tc>
      </w:tr>
      <w:tr w:rsidR="00E63572" w:rsidRPr="00734F06" w:rsidTr="00E7381A">
        <w:tc>
          <w:tcPr>
            <w:tcW w:w="958" w:type="dxa"/>
            <w:tcBorders>
              <w:top w:val="single" w:sz="4" w:space="0" w:color="000000"/>
              <w:left w:val="single" w:sz="4" w:space="0" w:color="000000"/>
              <w:bottom w:val="single" w:sz="4" w:space="0" w:color="000000"/>
            </w:tcBorders>
            <w:shd w:val="clear" w:color="auto" w:fill="auto"/>
          </w:tcPr>
          <w:p w:rsidR="00E63572" w:rsidRDefault="00E63572">
            <w:pPr>
              <w:spacing w:after="120"/>
              <w:rPr>
                <w:rFonts w:cs="Arial"/>
                <w:sz w:val="20"/>
                <w:szCs w:val="20"/>
                <w:shd w:val="clear" w:color="auto" w:fill="FFFFFF" w:themeFill="background1"/>
              </w:rPr>
            </w:pPr>
            <w:r w:rsidRPr="00B702AC">
              <w:rPr>
                <w:rFonts w:cs="Arial"/>
                <w:sz w:val="20"/>
                <w:szCs w:val="20"/>
                <w:shd w:val="clear" w:color="auto" w:fill="FFFFFF" w:themeFill="background1"/>
              </w:rPr>
              <w:t>4.3.1.5</w:t>
            </w:r>
          </w:p>
          <w:p w:rsidR="005969EB" w:rsidRPr="00B702AC" w:rsidRDefault="00B702AC">
            <w:pPr>
              <w:spacing w:after="120"/>
              <w:rPr>
                <w:rFonts w:cs="Arial"/>
                <w:sz w:val="20"/>
                <w:szCs w:val="20"/>
                <w:shd w:val="clear" w:color="auto" w:fill="FFFF00"/>
              </w:rPr>
            </w:pPr>
            <w:r>
              <w:rPr>
                <w:rFonts w:cs="Arial"/>
                <w:sz w:val="20"/>
                <w:szCs w:val="20"/>
                <w:shd w:val="clear" w:color="auto" w:fill="FFFFFF" w:themeFill="background1"/>
              </w:rPr>
              <w:t>cont.</w:t>
            </w:r>
          </w:p>
        </w:tc>
        <w:tc>
          <w:tcPr>
            <w:tcW w:w="2835" w:type="dxa"/>
            <w:tcBorders>
              <w:top w:val="single" w:sz="4" w:space="0" w:color="000000"/>
              <w:left w:val="single" w:sz="4" w:space="0" w:color="000000"/>
              <w:bottom w:val="single" w:sz="4" w:space="0" w:color="000000"/>
            </w:tcBorders>
            <w:shd w:val="clear" w:color="auto" w:fill="auto"/>
          </w:tcPr>
          <w:p w:rsidR="00E63572" w:rsidRPr="00734F06" w:rsidRDefault="00E63572" w:rsidP="00E63572">
            <w:pPr>
              <w:spacing w:after="120"/>
              <w:rPr>
                <w:sz w:val="20"/>
                <w:szCs w:val="20"/>
              </w:rPr>
            </w:pPr>
            <w:r w:rsidRPr="00734F06">
              <w:rPr>
                <w:sz w:val="20"/>
                <w:szCs w:val="20"/>
              </w:rPr>
              <w:t>Type 1 diabetes is a disorder in which the pancreas fails to produce sufficient insulin. It is characterised by uncontrolled high blood glucose levels and is normally treated with insulin injections.</w:t>
            </w:r>
          </w:p>
          <w:p w:rsidR="00E63572" w:rsidRPr="00734F06" w:rsidRDefault="00E63572" w:rsidP="00E63572">
            <w:pPr>
              <w:spacing w:after="120"/>
              <w:rPr>
                <w:sz w:val="20"/>
                <w:szCs w:val="20"/>
              </w:rPr>
            </w:pPr>
            <w:r w:rsidRPr="00734F06">
              <w:rPr>
                <w:sz w:val="20"/>
                <w:szCs w:val="20"/>
              </w:rPr>
              <w:t>In Type 2 diabetes the body cells no longer respond to insulin produced by the pancreas. A carbohydrate controlled diet and an exercise regime are common treatments. Obesity is a risk factor for Type 2 diabetes.</w:t>
            </w:r>
          </w:p>
          <w:p w:rsidR="00E63572" w:rsidRPr="00734F06" w:rsidRDefault="00E63572">
            <w:pPr>
              <w:spacing w:after="120"/>
              <w:rPr>
                <w:sz w:val="20"/>
                <w:szCs w:val="20"/>
              </w:rPr>
            </w:pPr>
          </w:p>
        </w:tc>
        <w:tc>
          <w:tcPr>
            <w:tcW w:w="2268" w:type="dxa"/>
            <w:tcBorders>
              <w:top w:val="single" w:sz="4" w:space="0" w:color="000000"/>
              <w:left w:val="single" w:sz="4" w:space="0" w:color="000000"/>
              <w:bottom w:val="single" w:sz="4" w:space="0" w:color="000000"/>
            </w:tcBorders>
            <w:shd w:val="clear" w:color="auto" w:fill="auto"/>
          </w:tcPr>
          <w:p w:rsidR="00E63572" w:rsidRPr="00734F06" w:rsidRDefault="00E63572" w:rsidP="00E63572">
            <w:pPr>
              <w:spacing w:after="120"/>
              <w:rPr>
                <w:rFonts w:cs="Arial"/>
                <w:sz w:val="20"/>
                <w:szCs w:val="20"/>
              </w:rPr>
            </w:pPr>
            <w:r w:rsidRPr="00734F06">
              <w:rPr>
                <w:rFonts w:cs="Arial"/>
                <w:sz w:val="20"/>
                <w:szCs w:val="20"/>
              </w:rPr>
              <w:t>Explain the cause, effects, treatment and problems associated with Type 1 diabetes.</w:t>
            </w:r>
          </w:p>
          <w:p w:rsidR="00E63572" w:rsidRPr="00734F06" w:rsidRDefault="00E63572" w:rsidP="00E63572">
            <w:pPr>
              <w:spacing w:after="120"/>
              <w:rPr>
                <w:rFonts w:cs="Arial"/>
                <w:sz w:val="20"/>
                <w:szCs w:val="20"/>
              </w:rPr>
            </w:pPr>
            <w:r w:rsidRPr="00734F06">
              <w:rPr>
                <w:rFonts w:cs="Arial"/>
                <w:sz w:val="20"/>
                <w:szCs w:val="20"/>
              </w:rPr>
              <w:t>Interpret glucose tolerance test results.</w:t>
            </w:r>
          </w:p>
          <w:p w:rsidR="00E63572" w:rsidRPr="00734F06" w:rsidRDefault="00E63572" w:rsidP="00E63572">
            <w:pPr>
              <w:spacing w:after="120"/>
              <w:rPr>
                <w:rFonts w:cs="Arial"/>
                <w:sz w:val="20"/>
                <w:szCs w:val="20"/>
              </w:rPr>
            </w:pPr>
            <w:r w:rsidRPr="00734F06">
              <w:rPr>
                <w:rFonts w:cs="Arial"/>
                <w:sz w:val="20"/>
                <w:szCs w:val="20"/>
              </w:rPr>
              <w:t>Evaluate modern methods of treating diabetes.</w:t>
            </w:r>
          </w:p>
          <w:p w:rsidR="00E63572" w:rsidRPr="00734F06" w:rsidRDefault="00E63572" w:rsidP="00E63572">
            <w:pPr>
              <w:spacing w:after="120"/>
              <w:rPr>
                <w:rFonts w:cs="Arial"/>
                <w:sz w:val="20"/>
                <w:szCs w:val="20"/>
              </w:rPr>
            </w:pPr>
            <w:r w:rsidRPr="00734F06">
              <w:rPr>
                <w:rFonts w:cs="Arial"/>
                <w:sz w:val="20"/>
                <w:szCs w:val="20"/>
              </w:rPr>
              <w:t>Explain the cause, treatment and problems associated with Type 2 diabetes.</w:t>
            </w:r>
          </w:p>
          <w:p w:rsidR="00E63572" w:rsidRPr="00734F06" w:rsidRDefault="00E63572">
            <w:pPr>
              <w:spacing w:after="120"/>
              <w:rPr>
                <w:rFonts w:cs="Arial"/>
                <w:sz w:val="20"/>
                <w:szCs w:val="20"/>
              </w:rPr>
            </w:pPr>
            <w:r w:rsidRPr="00734F06">
              <w:rPr>
                <w:rFonts w:cs="Arial"/>
                <w:sz w:val="20"/>
                <w:szCs w:val="20"/>
              </w:rPr>
              <w:t>Compare the causes, and treatments of Type 1 and Type 2 diabetes.</w:t>
            </w:r>
          </w:p>
        </w:tc>
        <w:tc>
          <w:tcPr>
            <w:tcW w:w="1134" w:type="dxa"/>
            <w:tcBorders>
              <w:top w:val="single" w:sz="4" w:space="0" w:color="000000"/>
              <w:left w:val="single" w:sz="4" w:space="0" w:color="000000"/>
              <w:bottom w:val="single" w:sz="4" w:space="0" w:color="000000"/>
            </w:tcBorders>
            <w:shd w:val="clear" w:color="auto" w:fill="auto"/>
          </w:tcPr>
          <w:p w:rsidR="00E63572" w:rsidRDefault="003960C0" w:rsidP="00B702AC">
            <w:pPr>
              <w:spacing w:after="120"/>
              <w:jc w:val="center"/>
              <w:rPr>
                <w:sz w:val="20"/>
                <w:szCs w:val="20"/>
                <w:shd w:val="clear" w:color="auto" w:fill="FFFF00"/>
              </w:rPr>
            </w:pPr>
            <w:r w:rsidRPr="001252AE">
              <w:rPr>
                <w:sz w:val="20"/>
                <w:szCs w:val="20"/>
                <w:shd w:val="clear" w:color="auto" w:fill="FFFFFF" w:themeFill="background1"/>
              </w:rPr>
              <w:t>1</w:t>
            </w:r>
          </w:p>
          <w:p w:rsidR="001252AE" w:rsidRPr="00734F06" w:rsidRDefault="001252AE">
            <w:pPr>
              <w:spacing w:after="120"/>
              <w:rPr>
                <w:sz w:val="20"/>
                <w:szCs w:val="20"/>
                <w:shd w:val="clear" w:color="auto" w:fill="FFFF00"/>
              </w:rPr>
            </w:pPr>
          </w:p>
        </w:tc>
        <w:tc>
          <w:tcPr>
            <w:tcW w:w="2977" w:type="dxa"/>
            <w:tcBorders>
              <w:top w:val="single" w:sz="4" w:space="0" w:color="000000"/>
              <w:left w:val="single" w:sz="4" w:space="0" w:color="000000"/>
              <w:bottom w:val="single" w:sz="4" w:space="0" w:color="000000"/>
            </w:tcBorders>
            <w:shd w:val="clear" w:color="auto" w:fill="auto"/>
          </w:tcPr>
          <w:p w:rsidR="00E63572" w:rsidRPr="00734F06" w:rsidRDefault="00E63572" w:rsidP="00E63572">
            <w:pPr>
              <w:spacing w:after="120"/>
              <w:rPr>
                <w:rFonts w:cs="Arial"/>
                <w:sz w:val="20"/>
                <w:szCs w:val="20"/>
              </w:rPr>
            </w:pPr>
            <w:r w:rsidRPr="00734F06">
              <w:rPr>
                <w:rFonts w:cs="Arial"/>
                <w:sz w:val="20"/>
                <w:szCs w:val="20"/>
              </w:rPr>
              <w:t xml:space="preserve">Discuss the causes, treatment and problems associated with Type 2 diabetes. </w:t>
            </w:r>
          </w:p>
          <w:p w:rsidR="00E63572" w:rsidRPr="00734F06" w:rsidRDefault="00E63572" w:rsidP="00E63572">
            <w:pPr>
              <w:spacing w:after="120"/>
              <w:rPr>
                <w:rFonts w:cs="Arial"/>
                <w:sz w:val="20"/>
                <w:szCs w:val="20"/>
              </w:rPr>
            </w:pPr>
            <w:r w:rsidRPr="00734F06">
              <w:rPr>
                <w:rFonts w:cs="Arial"/>
                <w:sz w:val="20"/>
                <w:szCs w:val="20"/>
              </w:rPr>
              <w:t>Compare Type 1 and Type 2 diabetes and present the information in a suitable format.</w:t>
            </w:r>
          </w:p>
          <w:p w:rsidR="00E63572" w:rsidRPr="00734F06" w:rsidRDefault="00E63572" w:rsidP="00E63572">
            <w:pPr>
              <w:spacing w:after="120"/>
              <w:rPr>
                <w:rFonts w:cs="Arial"/>
                <w:sz w:val="20"/>
                <w:szCs w:val="20"/>
              </w:rPr>
            </w:pPr>
            <w:r w:rsidRPr="00734F06">
              <w:rPr>
                <w:rFonts w:cs="Arial"/>
                <w:sz w:val="20"/>
                <w:szCs w:val="20"/>
              </w:rPr>
              <w:t>Watch a video animation about Type 1 and Type 2 diabetes.</w:t>
            </w:r>
          </w:p>
        </w:tc>
        <w:tc>
          <w:tcPr>
            <w:tcW w:w="2408" w:type="dxa"/>
            <w:tcBorders>
              <w:top w:val="single" w:sz="4" w:space="0" w:color="000000"/>
              <w:left w:val="single" w:sz="4" w:space="0" w:color="000000"/>
              <w:bottom w:val="single" w:sz="4" w:space="0" w:color="000000"/>
            </w:tcBorders>
            <w:shd w:val="clear" w:color="auto" w:fill="auto"/>
          </w:tcPr>
          <w:p w:rsidR="00E63572" w:rsidRPr="00734F06" w:rsidRDefault="00E63572" w:rsidP="00EC3D79">
            <w:pPr>
              <w:spacing w:after="120"/>
              <w:rPr>
                <w:rFonts w:cs="Arial"/>
                <w:sz w:val="20"/>
                <w:szCs w:val="20"/>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135E97" w:rsidRPr="00734F06" w:rsidRDefault="00445D07" w:rsidP="00135E97">
            <w:pPr>
              <w:spacing w:after="120"/>
              <w:rPr>
                <w:rFonts w:cs="Arial"/>
                <w:sz w:val="20"/>
                <w:szCs w:val="20"/>
                <w:u w:val="single"/>
              </w:rPr>
            </w:pPr>
            <w:hyperlink r:id="rId28" w:history="1">
              <w:r w:rsidR="00135E97" w:rsidRPr="00734F06">
                <w:rPr>
                  <w:rStyle w:val="Hyperlink"/>
                  <w:rFonts w:cs="Arial"/>
                  <w:sz w:val="20"/>
                  <w:szCs w:val="20"/>
                </w:rPr>
                <w:t>‘Explaining diabetes’ animation</w:t>
              </w:r>
            </w:hyperlink>
          </w:p>
          <w:p w:rsidR="00E63572" w:rsidRPr="00734F06" w:rsidRDefault="00E63572">
            <w:pPr>
              <w:spacing w:after="120"/>
              <w:rPr>
                <w:rFonts w:cs="Arial"/>
                <w:sz w:val="20"/>
                <w:szCs w:val="20"/>
              </w:rPr>
            </w:pPr>
          </w:p>
        </w:tc>
      </w:tr>
      <w:tr w:rsidR="00F912CD" w:rsidRPr="00734F06" w:rsidTr="00E7381A">
        <w:tc>
          <w:tcPr>
            <w:tcW w:w="958" w:type="dxa"/>
            <w:tcBorders>
              <w:top w:val="single" w:sz="4" w:space="0" w:color="000000"/>
              <w:left w:val="single" w:sz="4" w:space="0" w:color="000000"/>
              <w:bottom w:val="single" w:sz="4" w:space="0" w:color="000000"/>
            </w:tcBorders>
            <w:shd w:val="clear" w:color="auto" w:fill="auto"/>
          </w:tcPr>
          <w:p w:rsidR="00F912CD" w:rsidRDefault="00F912CD">
            <w:pPr>
              <w:spacing w:after="120"/>
              <w:rPr>
                <w:rFonts w:cs="Arial"/>
                <w:sz w:val="20"/>
                <w:szCs w:val="20"/>
                <w:shd w:val="clear" w:color="auto" w:fill="FFFF00"/>
              </w:rPr>
            </w:pPr>
            <w:r w:rsidRPr="001252AE">
              <w:rPr>
                <w:rFonts w:cs="Arial"/>
                <w:sz w:val="20"/>
                <w:szCs w:val="20"/>
                <w:shd w:val="clear" w:color="auto" w:fill="FFFFFF" w:themeFill="background1"/>
              </w:rPr>
              <w:t>4.3.1.6</w:t>
            </w:r>
            <w:r w:rsidR="001252AE" w:rsidRPr="001252AE">
              <w:rPr>
                <w:rFonts w:cs="Arial"/>
                <w:sz w:val="20"/>
                <w:szCs w:val="20"/>
                <w:shd w:val="clear" w:color="auto" w:fill="FFFFFF" w:themeFill="background1"/>
              </w:rPr>
              <w:t xml:space="preserve">  </w:t>
            </w:r>
          </w:p>
          <w:p w:rsidR="001252AE" w:rsidRPr="00734F06" w:rsidRDefault="001252AE">
            <w:pPr>
              <w:spacing w:after="120"/>
              <w:rPr>
                <w:sz w:val="20"/>
                <w:szCs w:val="20"/>
              </w:rPr>
            </w:pP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During puberty reproductive hormones cause secondary sex characteristics to develop. Oestrogen is the main female reproductive hormone produced in the ovary. At puberty eggs begin to mature and one is released approximately every 28 days. This is called ovulation. Testosterone is the main male reproductive hormone produced by the testes and it stimulates sperm production.</w:t>
            </w:r>
          </w:p>
          <w:p w:rsidR="00F912CD" w:rsidRPr="00734F06" w:rsidRDefault="00F912CD">
            <w:pPr>
              <w:spacing w:after="120"/>
              <w:rPr>
                <w:sz w:val="20"/>
                <w:szCs w:val="20"/>
              </w:rPr>
            </w:pPr>
            <w:r w:rsidRPr="00734F06">
              <w:rPr>
                <w:sz w:val="20"/>
                <w:szCs w:val="20"/>
              </w:rPr>
              <w:t>Several hormones are involved in the menstrual cycle of a woman.</w:t>
            </w:r>
          </w:p>
          <w:p w:rsidR="00F912CD" w:rsidRPr="00E10343" w:rsidRDefault="00F912CD"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E10343">
              <w:rPr>
                <w:rFonts w:ascii="Arial" w:hAnsi="Arial" w:cs="Times New Roman"/>
                <w:sz w:val="20"/>
                <w:szCs w:val="20"/>
              </w:rPr>
              <w:t>Follicle-stimulating hormone (FSH) causes maturation of an egg in the ovary.</w:t>
            </w:r>
          </w:p>
          <w:p w:rsidR="00F912CD" w:rsidRPr="00E10343" w:rsidRDefault="00E10343"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E10343">
              <w:rPr>
                <w:rFonts w:ascii="Arial" w:hAnsi="Arial" w:cs="Times New Roman"/>
                <w:sz w:val="20"/>
                <w:szCs w:val="20"/>
              </w:rPr>
              <w:t>Luteinis</w:t>
            </w:r>
            <w:r w:rsidR="00F912CD" w:rsidRPr="00E10343">
              <w:rPr>
                <w:rFonts w:ascii="Arial" w:hAnsi="Arial" w:cs="Times New Roman"/>
                <w:sz w:val="20"/>
                <w:szCs w:val="20"/>
              </w:rPr>
              <w:t>ing hormone (LH) stimulates the release of the egg.</w:t>
            </w:r>
          </w:p>
          <w:p w:rsidR="00F912CD" w:rsidRPr="00E10343" w:rsidRDefault="00F912CD"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E10343">
              <w:rPr>
                <w:rFonts w:ascii="Arial" w:hAnsi="Arial" w:cs="Times New Roman"/>
                <w:sz w:val="20"/>
                <w:szCs w:val="20"/>
              </w:rPr>
              <w:t>Oestrogen and progesterone are involved in maintaining the uterus lining.</w:t>
            </w:r>
          </w:p>
          <w:p w:rsidR="00F912CD" w:rsidRPr="00734F06" w:rsidRDefault="00F912CD" w:rsidP="001F5570">
            <w:pPr>
              <w:pStyle w:val="ListParagraph"/>
              <w:suppressAutoHyphens w:val="0"/>
              <w:spacing w:after="120"/>
              <w:ind w:left="318"/>
              <w:contextualSpacing/>
              <w:rPr>
                <w:rFonts w:cs="Arial"/>
                <w:sz w:val="20"/>
                <w:szCs w:val="20"/>
              </w:rPr>
            </w:pP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Describe secondary sexual characteristics of boys and girls.</w:t>
            </w:r>
          </w:p>
          <w:p w:rsidR="00F912CD" w:rsidRPr="00734F06" w:rsidRDefault="00F912CD">
            <w:pPr>
              <w:spacing w:after="120"/>
              <w:rPr>
                <w:rFonts w:cs="Arial"/>
                <w:sz w:val="20"/>
                <w:szCs w:val="20"/>
              </w:rPr>
            </w:pPr>
            <w:r w:rsidRPr="00734F06">
              <w:rPr>
                <w:rFonts w:cs="Arial"/>
                <w:sz w:val="20"/>
                <w:szCs w:val="20"/>
              </w:rPr>
              <w:t>Explain the cause of these changes in boys and girls and their relevance in reproduction.</w:t>
            </w:r>
          </w:p>
          <w:p w:rsidR="00F912CD" w:rsidRPr="00734F06" w:rsidRDefault="00F912CD">
            <w:pPr>
              <w:spacing w:after="120"/>
              <w:rPr>
                <w:rFonts w:cs="Arial"/>
                <w:sz w:val="20"/>
                <w:szCs w:val="20"/>
              </w:rPr>
            </w:pPr>
            <w:r w:rsidRPr="00734F06">
              <w:rPr>
                <w:rFonts w:cs="Arial"/>
                <w:sz w:val="20"/>
                <w:szCs w:val="20"/>
              </w:rPr>
              <w:t>Describe the menstrual cycle and fertility including the role of hormones.</w:t>
            </w:r>
          </w:p>
          <w:p w:rsidR="00F912CD" w:rsidRPr="00734F06" w:rsidRDefault="00F912CD">
            <w:pPr>
              <w:spacing w:after="120"/>
              <w:rPr>
                <w:rFonts w:cs="Arial"/>
                <w:sz w:val="20"/>
                <w:szCs w:val="20"/>
              </w:rPr>
            </w:pPr>
            <w:r w:rsidRPr="00734F06">
              <w:rPr>
                <w:rFonts w:cs="Arial"/>
                <w:sz w:val="20"/>
                <w:szCs w:val="20"/>
              </w:rPr>
              <w:t>Oestrogen is secreted by the ovaries. It inhibits production of FSH and stimulates release of LH. It makes the uterus lining grow again after menstruation.</w:t>
            </w:r>
          </w:p>
          <w:p w:rsidR="00F912CD" w:rsidRPr="00734F06" w:rsidRDefault="00F912CD">
            <w:pPr>
              <w:spacing w:after="120"/>
              <w:rPr>
                <w:rFonts w:cs="Arial"/>
                <w:sz w:val="20"/>
                <w:szCs w:val="20"/>
              </w:rPr>
            </w:pPr>
            <w:r w:rsidRPr="00734F06">
              <w:rPr>
                <w:rFonts w:cs="Arial"/>
                <w:sz w:val="20"/>
                <w:szCs w:val="20"/>
              </w:rPr>
              <w:t>Progesterone is secreted by the empty follicle in the ovary after ovulation. It inhibits FSH and LH production and maintains the lining of the uterus during the second half of the cycle.</w:t>
            </w:r>
          </w:p>
          <w:p w:rsidR="00F912CD" w:rsidRPr="00734F06" w:rsidRDefault="00E10343">
            <w:pPr>
              <w:spacing w:after="120"/>
              <w:rPr>
                <w:sz w:val="20"/>
                <w:szCs w:val="20"/>
                <w:shd w:val="clear" w:color="auto" w:fill="FFFF00"/>
              </w:rPr>
            </w:pPr>
            <w:r>
              <w:rPr>
                <w:rFonts w:cs="Arial"/>
                <w:sz w:val="20"/>
                <w:szCs w:val="20"/>
              </w:rPr>
              <w:t>(HT only)</w:t>
            </w:r>
            <w:r w:rsidR="00F912CD" w:rsidRPr="00734F06">
              <w:rPr>
                <w:rFonts w:cs="Arial"/>
                <w:sz w:val="20"/>
                <w:szCs w:val="20"/>
              </w:rPr>
              <w:t xml:space="preserve"> explain the interaction between these hormones in the control of the menstrual cycle.</w:t>
            </w:r>
          </w:p>
        </w:tc>
        <w:tc>
          <w:tcPr>
            <w:tcW w:w="1134" w:type="dxa"/>
            <w:tcBorders>
              <w:top w:val="single" w:sz="4" w:space="0" w:color="000000"/>
              <w:left w:val="single" w:sz="4" w:space="0" w:color="000000"/>
              <w:bottom w:val="single" w:sz="4" w:space="0" w:color="000000"/>
            </w:tcBorders>
            <w:shd w:val="clear" w:color="auto" w:fill="auto"/>
          </w:tcPr>
          <w:p w:rsidR="00F912CD" w:rsidRDefault="00F912CD" w:rsidP="00E10343">
            <w:pPr>
              <w:shd w:val="clear" w:color="auto" w:fill="FFFFFF" w:themeFill="background1"/>
              <w:spacing w:after="120"/>
              <w:jc w:val="center"/>
              <w:rPr>
                <w:sz w:val="20"/>
                <w:szCs w:val="20"/>
                <w:shd w:val="clear" w:color="auto" w:fill="FFFF00"/>
              </w:rPr>
            </w:pPr>
            <w:r w:rsidRPr="001252AE">
              <w:rPr>
                <w:sz w:val="20"/>
                <w:szCs w:val="20"/>
                <w:shd w:val="clear" w:color="auto" w:fill="FFFFFF" w:themeFill="background1"/>
              </w:rPr>
              <w:t>1</w:t>
            </w:r>
          </w:p>
          <w:p w:rsidR="001252AE" w:rsidRPr="00734F06" w:rsidRDefault="001252AE">
            <w:pPr>
              <w:spacing w:after="120"/>
              <w:rPr>
                <w:rFonts w:cs="Arial"/>
                <w:sz w:val="20"/>
                <w:szCs w:val="20"/>
              </w:rPr>
            </w:pP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Watch BBC video clip about puberty.</w:t>
            </w:r>
          </w:p>
          <w:p w:rsidR="00F912CD" w:rsidRPr="00734F06" w:rsidRDefault="00F912CD">
            <w:pPr>
              <w:spacing w:after="120"/>
              <w:rPr>
                <w:rFonts w:cs="Arial"/>
                <w:sz w:val="20"/>
                <w:szCs w:val="20"/>
              </w:rPr>
            </w:pPr>
            <w:r w:rsidRPr="00734F06">
              <w:rPr>
                <w:rFonts w:cs="Arial"/>
                <w:sz w:val="20"/>
                <w:szCs w:val="20"/>
              </w:rPr>
              <w:t>Describe the changes that occur in boys and girls during puberty and discuss what causes these changes.</w:t>
            </w:r>
          </w:p>
          <w:p w:rsidR="00F912CD" w:rsidRPr="00734F06" w:rsidRDefault="00F912CD">
            <w:pPr>
              <w:spacing w:after="120"/>
              <w:rPr>
                <w:rFonts w:cs="Arial"/>
                <w:sz w:val="20"/>
                <w:szCs w:val="20"/>
              </w:rPr>
            </w:pPr>
            <w:r w:rsidRPr="00734F06">
              <w:rPr>
                <w:rFonts w:cs="Arial"/>
                <w:sz w:val="20"/>
                <w:szCs w:val="20"/>
              </w:rPr>
              <w:t xml:space="preserve">Watch BBC video clips of ovulation and the menstrual cycle. Discuss how hormones control the changes seen. </w:t>
            </w:r>
          </w:p>
          <w:p w:rsidR="00F912CD" w:rsidRPr="00734F06" w:rsidRDefault="00F912CD">
            <w:pPr>
              <w:spacing w:after="120"/>
              <w:rPr>
                <w:rFonts w:cs="Arial"/>
                <w:sz w:val="20"/>
                <w:szCs w:val="20"/>
              </w:rPr>
            </w:pPr>
            <w:r w:rsidRPr="00734F06">
              <w:rPr>
                <w:rFonts w:cs="Arial"/>
                <w:sz w:val="20"/>
                <w:szCs w:val="20"/>
              </w:rPr>
              <w:t xml:space="preserve">Use a month calendar page to colour code days according to hormone levels (make a </w:t>
            </w:r>
            <w:proofErr w:type="spellStart"/>
            <w:r w:rsidRPr="00734F06">
              <w:rPr>
                <w:rFonts w:cs="Arial"/>
                <w:sz w:val="20"/>
                <w:szCs w:val="20"/>
              </w:rPr>
              <w:t>flickbook</w:t>
            </w:r>
            <w:proofErr w:type="spellEnd"/>
            <w:r w:rsidRPr="00734F06">
              <w:rPr>
                <w:rFonts w:cs="Arial"/>
                <w:sz w:val="20"/>
                <w:szCs w:val="20"/>
              </w:rPr>
              <w:t xml:space="preserve"> to show changes)</w:t>
            </w:r>
            <w:r w:rsidR="00E10343">
              <w:rPr>
                <w:rFonts w:cs="Arial"/>
                <w:sz w:val="20"/>
                <w:szCs w:val="20"/>
              </w:rPr>
              <w:t>.</w:t>
            </w:r>
          </w:p>
          <w:p w:rsidR="00F912CD" w:rsidRPr="00734F06" w:rsidRDefault="00F912CD">
            <w:pPr>
              <w:spacing w:after="120"/>
              <w:rPr>
                <w:rFonts w:cs="Arial"/>
                <w:sz w:val="20"/>
                <w:szCs w:val="20"/>
              </w:rPr>
            </w:pPr>
            <w:r w:rsidRPr="00734F06">
              <w:rPr>
                <w:rFonts w:cs="Arial"/>
                <w:sz w:val="20"/>
                <w:szCs w:val="20"/>
              </w:rPr>
              <w:t xml:space="preserve">Use a model, </w:t>
            </w:r>
            <w:proofErr w:type="spellStart"/>
            <w:r w:rsidRPr="00734F06">
              <w:rPr>
                <w:rFonts w:cs="Arial"/>
                <w:sz w:val="20"/>
                <w:szCs w:val="20"/>
              </w:rPr>
              <w:t>eg</w:t>
            </w:r>
            <w:proofErr w:type="spellEnd"/>
            <w:r w:rsidRPr="00734F06">
              <w:rPr>
                <w:rFonts w:cs="Arial"/>
                <w:sz w:val="20"/>
                <w:szCs w:val="20"/>
              </w:rPr>
              <w:t xml:space="preserve"> diagram, chart, animation </w:t>
            </w:r>
            <w:proofErr w:type="spellStart"/>
            <w:r w:rsidRPr="00734F06">
              <w:rPr>
                <w:rFonts w:cs="Arial"/>
                <w:sz w:val="20"/>
                <w:szCs w:val="20"/>
              </w:rPr>
              <w:t>etc</w:t>
            </w:r>
            <w:proofErr w:type="spellEnd"/>
            <w:r w:rsidR="00E10343">
              <w:rPr>
                <w:rFonts w:cs="Arial"/>
                <w:sz w:val="20"/>
                <w:szCs w:val="20"/>
              </w:rPr>
              <w:t>,</w:t>
            </w:r>
            <w:r w:rsidRPr="00734F06">
              <w:rPr>
                <w:rFonts w:cs="Arial"/>
                <w:sz w:val="20"/>
                <w:szCs w:val="20"/>
              </w:rPr>
              <w:t xml:space="preserve"> to show the names, sites of production and effects of FSH, LH, oestrogen and progesterone in the menstrual cycle. H</w:t>
            </w:r>
            <w:r w:rsidR="00E10343">
              <w:rPr>
                <w:rFonts w:cs="Arial"/>
                <w:sz w:val="20"/>
                <w:szCs w:val="20"/>
              </w:rPr>
              <w:t xml:space="preserve">igher </w:t>
            </w:r>
            <w:r w:rsidRPr="00734F06">
              <w:rPr>
                <w:rFonts w:cs="Arial"/>
                <w:sz w:val="20"/>
                <w:szCs w:val="20"/>
              </w:rPr>
              <w:t>T</w:t>
            </w:r>
            <w:r w:rsidR="00E10343">
              <w:rPr>
                <w:rFonts w:cs="Arial"/>
                <w:sz w:val="20"/>
                <w:szCs w:val="20"/>
              </w:rPr>
              <w:t>ier</w:t>
            </w:r>
            <w:r w:rsidRPr="00734F06">
              <w:rPr>
                <w:rFonts w:cs="Arial"/>
                <w:sz w:val="20"/>
                <w:szCs w:val="20"/>
              </w:rPr>
              <w:t xml:space="preserve"> will require more detail.</w:t>
            </w:r>
          </w:p>
          <w:p w:rsidR="00477382" w:rsidRPr="00734F06" w:rsidRDefault="00477382">
            <w:pPr>
              <w:spacing w:after="120"/>
            </w:pPr>
            <w:r w:rsidRPr="00734F06">
              <w:rPr>
                <w:rFonts w:cs="Arial"/>
                <w:sz w:val="20"/>
                <w:szCs w:val="20"/>
              </w:rPr>
              <w:t xml:space="preserve">Discussion – </w:t>
            </w:r>
            <w:r w:rsidR="00734F06" w:rsidRPr="00734F06">
              <w:rPr>
                <w:rFonts w:cs="Arial"/>
                <w:sz w:val="20"/>
                <w:szCs w:val="20"/>
              </w:rPr>
              <w:t xml:space="preserve">do </w:t>
            </w:r>
            <w:r w:rsidRPr="00734F06">
              <w:rPr>
                <w:rFonts w:cs="Arial"/>
                <w:sz w:val="20"/>
                <w:szCs w:val="20"/>
              </w:rPr>
              <w:t>male and female hormone levels fluctuate and why? Live</w:t>
            </w:r>
            <w:r w:rsidR="00135E97" w:rsidRPr="00734F06">
              <w:rPr>
                <w:rFonts w:cs="Arial"/>
                <w:sz w:val="20"/>
                <w:szCs w:val="20"/>
              </w:rPr>
              <w:t xml:space="preserve"> </w:t>
            </w:r>
            <w:r w:rsidRPr="00734F06">
              <w:rPr>
                <w:rFonts w:cs="Arial"/>
                <w:sz w:val="20"/>
                <w:szCs w:val="20"/>
              </w:rPr>
              <w:t xml:space="preserve">science article provides extension material for discussion about the reliability of research. </w:t>
            </w:r>
          </w:p>
        </w:tc>
        <w:tc>
          <w:tcPr>
            <w:tcW w:w="2408" w:type="dxa"/>
            <w:tcBorders>
              <w:top w:val="single" w:sz="4" w:space="0" w:color="000000"/>
              <w:left w:val="single" w:sz="4" w:space="0" w:color="000000"/>
              <w:bottom w:val="single" w:sz="4" w:space="0" w:color="000000"/>
            </w:tcBorders>
            <w:shd w:val="clear" w:color="auto" w:fill="auto"/>
          </w:tcPr>
          <w:p w:rsidR="00477382" w:rsidRPr="00734F06" w:rsidRDefault="00EC47F8">
            <w:pPr>
              <w:spacing w:after="120"/>
              <w:rPr>
                <w:rFonts w:cs="Arial"/>
                <w:sz w:val="20"/>
                <w:szCs w:val="20"/>
                <w:shd w:val="clear" w:color="auto" w:fill="FFFF00"/>
              </w:rPr>
            </w:pPr>
            <w:r w:rsidRPr="001252AE">
              <w:rPr>
                <w:rFonts w:cs="Arial"/>
                <w:sz w:val="20"/>
                <w:szCs w:val="20"/>
                <w:shd w:val="clear" w:color="auto" w:fill="FFFFFF" w:themeFill="background1"/>
              </w:rPr>
              <w:t>Research the effects of testosterone</w:t>
            </w:r>
            <w:r w:rsidR="00477382" w:rsidRPr="001252AE">
              <w:rPr>
                <w:rFonts w:cs="Arial"/>
                <w:sz w:val="20"/>
                <w:szCs w:val="20"/>
                <w:shd w:val="clear" w:color="auto" w:fill="FFFFFF" w:themeFill="background1"/>
              </w:rPr>
              <w:t xml:space="preserve"> and oestrogen </w:t>
            </w:r>
            <w:r w:rsidRPr="001252AE">
              <w:rPr>
                <w:rFonts w:cs="Arial"/>
                <w:sz w:val="20"/>
                <w:szCs w:val="20"/>
                <w:shd w:val="clear" w:color="auto" w:fill="FFFFFF" w:themeFill="background1"/>
              </w:rPr>
              <w:t>on secondary</w:t>
            </w:r>
            <w:r w:rsidR="00477382" w:rsidRPr="001252AE">
              <w:rPr>
                <w:rFonts w:cs="Arial"/>
                <w:sz w:val="20"/>
                <w:szCs w:val="20"/>
                <w:shd w:val="clear" w:color="auto" w:fill="FFFFFF" w:themeFill="background1"/>
              </w:rPr>
              <w:t xml:space="preserve"> sexual characteristics in boys and girls.</w:t>
            </w:r>
          </w:p>
          <w:p w:rsidR="00F912CD" w:rsidRPr="00734F06" w:rsidRDefault="00F912CD">
            <w:pPr>
              <w:spacing w:after="120"/>
              <w:rPr>
                <w:rFonts w:cs="Arial"/>
                <w:sz w:val="20"/>
                <w:szCs w:val="20"/>
                <w:shd w:val="clear" w:color="auto" w:fill="FFFF00"/>
              </w:rPr>
            </w:pPr>
            <w:r w:rsidRPr="001252AE">
              <w:rPr>
                <w:rFonts w:cs="Arial"/>
                <w:sz w:val="20"/>
                <w:szCs w:val="20"/>
                <w:shd w:val="clear" w:color="auto" w:fill="FFFFFF" w:themeFill="background1"/>
              </w:rPr>
              <w:t>Useful for discussion about the reliability of research, in thi</w:t>
            </w:r>
            <w:r w:rsidR="00EC47F8" w:rsidRPr="001252AE">
              <w:rPr>
                <w:rFonts w:cs="Arial"/>
                <w:sz w:val="20"/>
                <w:szCs w:val="20"/>
                <w:shd w:val="clear" w:color="auto" w:fill="FFFFFF" w:themeFill="background1"/>
              </w:rPr>
              <w:t xml:space="preserve">s case research into </w:t>
            </w:r>
            <w:r w:rsidRPr="001252AE">
              <w:rPr>
                <w:rFonts w:cs="Arial"/>
                <w:sz w:val="20"/>
                <w:szCs w:val="20"/>
                <w:shd w:val="clear" w:color="auto" w:fill="FFFFFF" w:themeFill="background1"/>
              </w:rPr>
              <w:t>hormonal changes in new fathers.</w:t>
            </w:r>
          </w:p>
          <w:p w:rsidR="00F912CD" w:rsidRPr="00734F06" w:rsidRDefault="00F912CD">
            <w:pPr>
              <w:spacing w:after="120"/>
              <w:rPr>
                <w:rFonts w:cs="Arial"/>
                <w:sz w:val="20"/>
                <w:szCs w:val="20"/>
                <w:shd w:val="clear" w:color="auto" w:fill="FFFF00"/>
              </w:rPr>
            </w:pPr>
          </w:p>
          <w:p w:rsidR="00F912CD" w:rsidRPr="00734F06" w:rsidRDefault="00F912CD">
            <w:pPr>
              <w:spacing w:after="120"/>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445D07">
            <w:pPr>
              <w:spacing w:after="120"/>
            </w:pPr>
            <w:hyperlink r:id="rId29" w:history="1">
              <w:r w:rsidR="00F912CD" w:rsidRPr="00734F06">
                <w:rPr>
                  <w:rStyle w:val="Hyperlink"/>
                  <w:rFonts w:cs="Arial"/>
                  <w:sz w:val="20"/>
                  <w:szCs w:val="20"/>
                </w:rPr>
                <w:t>BBC Bitesize: Puberty</w:t>
              </w:r>
            </w:hyperlink>
          </w:p>
          <w:p w:rsidR="00F912CD" w:rsidRPr="00734F06" w:rsidRDefault="00445D07">
            <w:pPr>
              <w:spacing w:after="120"/>
            </w:pPr>
            <w:hyperlink r:id="rId30" w:history="1">
              <w:r w:rsidR="00F912CD" w:rsidRPr="00734F06">
                <w:rPr>
                  <w:rStyle w:val="Hyperlink"/>
                  <w:rFonts w:cs="Arial"/>
                  <w:sz w:val="20"/>
                  <w:szCs w:val="20"/>
                </w:rPr>
                <w:t>BBC Bitesize: Ovulation</w:t>
              </w:r>
            </w:hyperlink>
          </w:p>
          <w:p w:rsidR="00F912CD" w:rsidRPr="00734F06" w:rsidRDefault="00445D07">
            <w:pPr>
              <w:spacing w:after="120"/>
            </w:pPr>
            <w:hyperlink r:id="rId31" w:history="1">
              <w:r w:rsidR="00F912CD" w:rsidRPr="00734F06">
                <w:rPr>
                  <w:rStyle w:val="Hyperlink"/>
                  <w:rFonts w:cs="Arial"/>
                  <w:sz w:val="20"/>
                  <w:szCs w:val="20"/>
                </w:rPr>
                <w:t>BBC Bitesize: Menstrual cycle</w:t>
              </w:r>
            </w:hyperlink>
          </w:p>
          <w:p w:rsidR="00477382" w:rsidRPr="00E10343" w:rsidRDefault="00445D07">
            <w:pPr>
              <w:spacing w:after="120"/>
            </w:pPr>
            <w:hyperlink r:id="rId32" w:history="1">
              <w:r w:rsidR="00F912CD" w:rsidRPr="00734F06">
                <w:rPr>
                  <w:rStyle w:val="Hyperlink"/>
                  <w:rFonts w:cs="Arial"/>
                  <w:sz w:val="20"/>
                  <w:szCs w:val="20"/>
                </w:rPr>
                <w:t>PPT B1.2.2 Control in the human body</w:t>
              </w:r>
            </w:hyperlink>
          </w:p>
          <w:p w:rsidR="00477382" w:rsidRPr="00734F06" w:rsidRDefault="00445D07" w:rsidP="00E10343">
            <w:pPr>
              <w:shd w:val="clear" w:color="auto" w:fill="FFFFFF" w:themeFill="background1"/>
              <w:spacing w:after="120"/>
              <w:rPr>
                <w:rFonts w:cs="Arial"/>
                <w:sz w:val="20"/>
                <w:szCs w:val="20"/>
                <w:shd w:val="clear" w:color="auto" w:fill="FFFF00"/>
              </w:rPr>
            </w:pPr>
            <w:hyperlink r:id="rId33" w:history="1">
              <w:proofErr w:type="spellStart"/>
              <w:r w:rsidR="00477382" w:rsidRPr="001252AE">
                <w:rPr>
                  <w:rStyle w:val="Hyperlink"/>
                  <w:rFonts w:cs="Arial"/>
                  <w:sz w:val="20"/>
                  <w:szCs w:val="20"/>
                  <w:shd w:val="clear" w:color="auto" w:fill="FFFFFF" w:themeFill="background1"/>
                </w:rPr>
                <w:t>Livescience</w:t>
              </w:r>
              <w:proofErr w:type="spellEnd"/>
              <w:r w:rsidR="00477382" w:rsidRPr="001252AE">
                <w:rPr>
                  <w:rStyle w:val="Hyperlink"/>
                  <w:rFonts w:cs="Arial"/>
                  <w:sz w:val="20"/>
                  <w:szCs w:val="20"/>
                  <w:shd w:val="clear" w:color="auto" w:fill="FFFFFF" w:themeFill="background1"/>
                </w:rPr>
                <w:t xml:space="preserve"> article ‘Fatherhood lowers ‘manly’ hormone, keeps Dad at home</w:t>
              </w:r>
              <w:r w:rsidR="001252AE" w:rsidRPr="001252AE">
                <w:rPr>
                  <w:rFonts w:cs="Arial"/>
                  <w:sz w:val="20"/>
                  <w:szCs w:val="20"/>
                  <w:shd w:val="clear" w:color="auto" w:fill="FFFFFF" w:themeFill="background1"/>
                </w:rPr>
                <w:t xml:space="preserve">   </w:t>
              </w:r>
              <w:r w:rsidR="00477382" w:rsidRPr="001252AE">
                <w:rPr>
                  <w:rStyle w:val="Hyperlink"/>
                  <w:rFonts w:cs="Arial"/>
                  <w:sz w:val="20"/>
                  <w:szCs w:val="20"/>
                  <w:shd w:val="clear" w:color="auto" w:fill="FFFFFF" w:themeFill="background1"/>
                </w:rPr>
                <w:t>’</w:t>
              </w:r>
            </w:hyperlink>
            <w:r w:rsidR="001252AE" w:rsidRPr="001252AE">
              <w:rPr>
                <w:rFonts w:cs="Arial"/>
                <w:sz w:val="20"/>
                <w:szCs w:val="20"/>
                <w:shd w:val="clear" w:color="auto" w:fill="FFFFFF" w:themeFill="background1"/>
              </w:rPr>
              <w:t xml:space="preserve"> </w:t>
            </w:r>
          </w:p>
          <w:p w:rsidR="00EC47F8" w:rsidRPr="00734F06" w:rsidRDefault="00EC47F8">
            <w:pPr>
              <w:spacing w:after="120"/>
            </w:pPr>
          </w:p>
        </w:tc>
      </w:tr>
      <w:tr w:rsidR="00F912CD" w:rsidRPr="00734F06" w:rsidTr="00E7381A">
        <w:tc>
          <w:tcPr>
            <w:tcW w:w="958" w:type="dxa"/>
            <w:tcBorders>
              <w:top w:val="single" w:sz="4" w:space="0" w:color="000000"/>
              <w:left w:val="single" w:sz="4" w:space="0" w:color="000000"/>
              <w:bottom w:val="single" w:sz="4" w:space="0" w:color="000000"/>
            </w:tcBorders>
            <w:shd w:val="clear" w:color="auto" w:fill="auto"/>
          </w:tcPr>
          <w:p w:rsidR="00F912CD" w:rsidRDefault="00F912CD">
            <w:pPr>
              <w:spacing w:after="120"/>
              <w:rPr>
                <w:rFonts w:cs="Arial"/>
                <w:sz w:val="20"/>
                <w:szCs w:val="20"/>
                <w:shd w:val="clear" w:color="auto" w:fill="FFFF00"/>
              </w:rPr>
            </w:pPr>
            <w:r w:rsidRPr="001252AE">
              <w:rPr>
                <w:rFonts w:cs="Arial"/>
                <w:sz w:val="20"/>
                <w:szCs w:val="20"/>
                <w:shd w:val="clear" w:color="auto" w:fill="FFFFFF" w:themeFill="background1"/>
              </w:rPr>
              <w:t>4.3.1.7</w:t>
            </w:r>
          </w:p>
          <w:p w:rsidR="001252AE" w:rsidRPr="00734F06" w:rsidRDefault="001252AE">
            <w:pPr>
              <w:spacing w:after="120"/>
              <w:rPr>
                <w:sz w:val="20"/>
                <w:szCs w:val="20"/>
              </w:rPr>
            </w:pP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Fertility can be controlled by a variety of hormo</w:t>
            </w:r>
            <w:r w:rsidR="00477382" w:rsidRPr="00734F06">
              <w:rPr>
                <w:sz w:val="20"/>
                <w:szCs w:val="20"/>
              </w:rPr>
              <w:t xml:space="preserve">nal and non-hormonal methods of </w:t>
            </w:r>
            <w:r w:rsidRPr="00734F06">
              <w:rPr>
                <w:sz w:val="20"/>
                <w:szCs w:val="20"/>
              </w:rPr>
              <w:t>contraception. These include:</w:t>
            </w:r>
          </w:p>
          <w:p w:rsidR="001F5570" w:rsidRDefault="00F912CD"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1F5570">
              <w:rPr>
                <w:rFonts w:ascii="Arial" w:hAnsi="Arial" w:cs="Times New Roman"/>
                <w:sz w:val="20"/>
                <w:szCs w:val="20"/>
              </w:rPr>
              <w:t xml:space="preserve">oral contraceptives that contain hormones </w:t>
            </w:r>
          </w:p>
          <w:p w:rsidR="001F5570" w:rsidRDefault="00F912CD"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1F5570">
              <w:rPr>
                <w:rFonts w:ascii="Arial" w:hAnsi="Arial" w:cs="Times New Roman"/>
                <w:sz w:val="20"/>
                <w:szCs w:val="20"/>
              </w:rPr>
              <w:t xml:space="preserve">injection, implant or skin patch of slow release progesterone </w:t>
            </w:r>
          </w:p>
          <w:p w:rsidR="001F5570" w:rsidRDefault="00F912CD"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1F5570">
              <w:rPr>
                <w:rFonts w:ascii="Arial" w:hAnsi="Arial" w:cs="Times New Roman"/>
                <w:sz w:val="20"/>
                <w:szCs w:val="20"/>
              </w:rPr>
              <w:t>barrier methods such as condoms and diaphragms</w:t>
            </w:r>
          </w:p>
          <w:p w:rsidR="001F5570" w:rsidRDefault="00F912CD"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1F5570">
              <w:rPr>
                <w:rFonts w:ascii="Arial" w:hAnsi="Arial" w:cs="Times New Roman"/>
                <w:sz w:val="20"/>
                <w:szCs w:val="20"/>
              </w:rPr>
              <w:t xml:space="preserve">intrauterine devices, </w:t>
            </w:r>
          </w:p>
          <w:p w:rsidR="001F5570" w:rsidRDefault="00F912CD"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1F5570">
              <w:rPr>
                <w:rFonts w:ascii="Arial" w:hAnsi="Arial" w:cs="Times New Roman"/>
                <w:sz w:val="20"/>
                <w:szCs w:val="20"/>
              </w:rPr>
              <w:t>spermicidal agents</w:t>
            </w:r>
          </w:p>
          <w:p w:rsidR="00F912CD" w:rsidRPr="001F5570" w:rsidRDefault="00F912CD"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1F5570">
              <w:rPr>
                <w:rFonts w:ascii="Arial" w:hAnsi="Arial" w:cs="Times New Roman"/>
                <w:sz w:val="20"/>
                <w:szCs w:val="20"/>
              </w:rPr>
              <w:t>abstaining from intercourse when an egg may be in the oviduct</w:t>
            </w:r>
          </w:p>
          <w:p w:rsidR="00F912CD" w:rsidRPr="00734F06" w:rsidRDefault="00F912CD" w:rsidP="00E10343">
            <w:pPr>
              <w:pStyle w:val="ListParagraph"/>
              <w:numPr>
                <w:ilvl w:val="0"/>
                <w:numId w:val="7"/>
              </w:numPr>
              <w:suppressAutoHyphens w:val="0"/>
              <w:spacing w:after="120"/>
              <w:ind w:left="318" w:hanging="284"/>
              <w:contextualSpacing/>
              <w:rPr>
                <w:rFonts w:cs="Arial"/>
                <w:sz w:val="20"/>
                <w:szCs w:val="20"/>
              </w:rPr>
            </w:pPr>
            <w:proofErr w:type="gramStart"/>
            <w:r w:rsidRPr="00E10343">
              <w:rPr>
                <w:rFonts w:ascii="Arial" w:hAnsi="Arial" w:cs="Times New Roman"/>
                <w:sz w:val="20"/>
                <w:szCs w:val="20"/>
              </w:rPr>
              <w:t>surgical</w:t>
            </w:r>
            <w:proofErr w:type="gramEnd"/>
            <w:r w:rsidRPr="00E10343">
              <w:rPr>
                <w:rFonts w:ascii="Arial" w:hAnsi="Arial" w:cs="Times New Roman"/>
                <w:sz w:val="20"/>
                <w:szCs w:val="20"/>
              </w:rPr>
              <w:t xml:space="preserve"> methods of male and female sterilisation.</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Describe hormonal and non-hormonal methods of contraception.</w:t>
            </w:r>
          </w:p>
          <w:p w:rsidR="00F912CD" w:rsidRPr="00734F06" w:rsidRDefault="00F912CD">
            <w:pPr>
              <w:spacing w:after="120"/>
              <w:rPr>
                <w:rFonts w:cs="Arial"/>
                <w:sz w:val="20"/>
                <w:szCs w:val="20"/>
              </w:rPr>
            </w:pPr>
            <w:r w:rsidRPr="00734F06">
              <w:rPr>
                <w:rFonts w:cs="Arial"/>
                <w:sz w:val="20"/>
                <w:szCs w:val="20"/>
              </w:rPr>
              <w:t>Explain how hormonal and non-hormonal contraceptives work.</w:t>
            </w:r>
          </w:p>
          <w:p w:rsidR="00F912CD" w:rsidRPr="00E10343" w:rsidRDefault="00430BDC">
            <w:pPr>
              <w:spacing w:after="120"/>
              <w:rPr>
                <w:rFonts w:cs="Arial"/>
                <w:sz w:val="20"/>
                <w:szCs w:val="20"/>
              </w:rPr>
            </w:pPr>
            <w:r w:rsidRPr="00734F06">
              <w:rPr>
                <w:rFonts w:cs="Arial"/>
                <w:sz w:val="20"/>
                <w:szCs w:val="20"/>
              </w:rPr>
              <w:t>Evaluate the</w:t>
            </w:r>
            <w:r w:rsidR="00F912CD" w:rsidRPr="00734F06">
              <w:rPr>
                <w:rFonts w:cs="Arial"/>
                <w:sz w:val="20"/>
                <w:szCs w:val="20"/>
              </w:rPr>
              <w:t xml:space="preserve"> use</w:t>
            </w:r>
            <w:r w:rsidRPr="00734F06">
              <w:rPr>
                <w:rFonts w:cs="Arial"/>
                <w:sz w:val="20"/>
                <w:szCs w:val="20"/>
              </w:rPr>
              <w:t xml:space="preserve"> of each method of contraception</w:t>
            </w:r>
            <w:r w:rsidR="00F912CD" w:rsidRPr="00734F06">
              <w:rPr>
                <w:rFonts w:cs="Arial"/>
                <w:sz w:val="20"/>
                <w:szCs w:val="20"/>
              </w:rPr>
              <w:t>.</w:t>
            </w:r>
          </w:p>
        </w:tc>
        <w:tc>
          <w:tcPr>
            <w:tcW w:w="1134" w:type="dxa"/>
            <w:tcBorders>
              <w:top w:val="single" w:sz="4" w:space="0" w:color="000000"/>
              <w:left w:val="single" w:sz="4" w:space="0" w:color="000000"/>
              <w:bottom w:val="single" w:sz="4" w:space="0" w:color="000000"/>
            </w:tcBorders>
            <w:shd w:val="clear" w:color="auto" w:fill="auto"/>
          </w:tcPr>
          <w:p w:rsidR="00F912CD" w:rsidRDefault="00F912CD" w:rsidP="00E10343">
            <w:pPr>
              <w:spacing w:after="120"/>
              <w:jc w:val="center"/>
              <w:rPr>
                <w:sz w:val="20"/>
                <w:szCs w:val="20"/>
                <w:shd w:val="clear" w:color="auto" w:fill="FFFF00"/>
              </w:rPr>
            </w:pPr>
            <w:r w:rsidRPr="001252AE">
              <w:rPr>
                <w:sz w:val="20"/>
                <w:szCs w:val="20"/>
                <w:shd w:val="clear" w:color="auto" w:fill="FFFFFF" w:themeFill="background1"/>
              </w:rPr>
              <w:t>1</w:t>
            </w:r>
          </w:p>
          <w:p w:rsidR="001252AE" w:rsidRPr="00734F06" w:rsidRDefault="001252AE">
            <w:pPr>
              <w:spacing w:after="120"/>
              <w:rPr>
                <w:rFonts w:cs="Arial"/>
                <w:sz w:val="20"/>
                <w:szCs w:val="20"/>
              </w:rPr>
            </w:pP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line="100" w:lineRule="atLeast"/>
              <w:rPr>
                <w:rFonts w:cs="Arial"/>
                <w:sz w:val="20"/>
                <w:szCs w:val="20"/>
              </w:rPr>
            </w:pPr>
            <w:r w:rsidRPr="00734F06">
              <w:rPr>
                <w:rFonts w:cs="Arial"/>
                <w:sz w:val="20"/>
                <w:szCs w:val="20"/>
              </w:rPr>
              <w:t>Watch BBC video clip about history of contraception for women (contains distressing scene). Discuss issues raised.</w:t>
            </w:r>
          </w:p>
          <w:p w:rsidR="00F912CD" w:rsidRPr="00734F06" w:rsidRDefault="00F912CD">
            <w:pPr>
              <w:spacing w:after="120" w:line="100" w:lineRule="atLeast"/>
              <w:rPr>
                <w:rFonts w:cs="Arial"/>
                <w:sz w:val="20"/>
                <w:szCs w:val="20"/>
              </w:rPr>
            </w:pPr>
            <w:r w:rsidRPr="00734F06">
              <w:rPr>
                <w:rFonts w:cs="Arial"/>
                <w:sz w:val="20"/>
                <w:szCs w:val="20"/>
              </w:rPr>
              <w:t xml:space="preserve">Look at an exhibition of hormonal and non-hormonal contraceptives. </w:t>
            </w:r>
          </w:p>
          <w:p w:rsidR="00E10343" w:rsidRDefault="00E10343">
            <w:pPr>
              <w:spacing w:after="120" w:line="100" w:lineRule="atLeast"/>
              <w:rPr>
                <w:rFonts w:cs="Arial"/>
                <w:sz w:val="20"/>
                <w:szCs w:val="20"/>
              </w:rPr>
            </w:pPr>
            <w:r>
              <w:rPr>
                <w:rFonts w:cs="Arial"/>
                <w:sz w:val="20"/>
                <w:szCs w:val="20"/>
              </w:rPr>
              <w:t>Complete a table summarising:</w:t>
            </w:r>
          </w:p>
          <w:p w:rsidR="00E10343" w:rsidRPr="00E10343" w:rsidRDefault="00E10343"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E10343">
              <w:rPr>
                <w:rFonts w:ascii="Arial" w:hAnsi="Arial" w:cs="Times New Roman"/>
                <w:sz w:val="20"/>
                <w:szCs w:val="20"/>
              </w:rPr>
              <w:t>method of action</w:t>
            </w:r>
          </w:p>
          <w:p w:rsidR="00E10343" w:rsidRPr="00E10343" w:rsidRDefault="00E10343"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E10343">
              <w:rPr>
                <w:rFonts w:ascii="Arial" w:hAnsi="Arial" w:cs="Times New Roman"/>
                <w:sz w:val="20"/>
                <w:szCs w:val="20"/>
              </w:rPr>
              <w:t>hormone name</w:t>
            </w:r>
          </w:p>
          <w:p w:rsidR="00E10343" w:rsidRPr="00E10343" w:rsidRDefault="00E10343"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E10343">
              <w:rPr>
                <w:rFonts w:ascii="Arial" w:hAnsi="Arial" w:cs="Times New Roman"/>
                <w:sz w:val="20"/>
                <w:szCs w:val="20"/>
              </w:rPr>
              <w:t>how they work</w:t>
            </w:r>
          </w:p>
          <w:p w:rsidR="00E10343" w:rsidRPr="00E10343" w:rsidRDefault="00E10343" w:rsidP="00E10343">
            <w:pPr>
              <w:pStyle w:val="ListParagraph"/>
              <w:numPr>
                <w:ilvl w:val="0"/>
                <w:numId w:val="7"/>
              </w:numPr>
              <w:suppressAutoHyphens w:val="0"/>
              <w:spacing w:after="120"/>
              <w:ind w:left="318" w:hanging="284"/>
              <w:contextualSpacing/>
              <w:rPr>
                <w:rFonts w:ascii="Arial" w:hAnsi="Arial" w:cs="Times New Roman"/>
                <w:sz w:val="20"/>
                <w:szCs w:val="20"/>
              </w:rPr>
            </w:pPr>
            <w:r w:rsidRPr="00E10343">
              <w:rPr>
                <w:rFonts w:ascii="Arial" w:hAnsi="Arial" w:cs="Times New Roman"/>
                <w:sz w:val="20"/>
                <w:szCs w:val="20"/>
              </w:rPr>
              <w:t>advantages</w:t>
            </w:r>
          </w:p>
          <w:p w:rsidR="00F912CD" w:rsidRPr="00E10343" w:rsidRDefault="00F912CD" w:rsidP="00E10343">
            <w:pPr>
              <w:pStyle w:val="ListParagraph"/>
              <w:numPr>
                <w:ilvl w:val="0"/>
                <w:numId w:val="7"/>
              </w:numPr>
              <w:suppressAutoHyphens w:val="0"/>
              <w:spacing w:after="120"/>
              <w:ind w:left="318" w:hanging="284"/>
              <w:contextualSpacing/>
              <w:rPr>
                <w:rFonts w:ascii="Arial" w:hAnsi="Arial" w:cs="Times New Roman"/>
                <w:sz w:val="20"/>
                <w:szCs w:val="20"/>
              </w:rPr>
            </w:pPr>
            <w:proofErr w:type="gramStart"/>
            <w:r w:rsidRPr="00E10343">
              <w:rPr>
                <w:rFonts w:ascii="Arial" w:hAnsi="Arial" w:cs="Times New Roman"/>
                <w:sz w:val="20"/>
                <w:szCs w:val="20"/>
              </w:rPr>
              <w:t>disadvantages</w:t>
            </w:r>
            <w:proofErr w:type="gramEnd"/>
            <w:r w:rsidRPr="00E10343">
              <w:rPr>
                <w:rFonts w:ascii="Arial" w:hAnsi="Arial" w:cs="Times New Roman"/>
                <w:sz w:val="20"/>
                <w:szCs w:val="20"/>
              </w:rPr>
              <w:t>.</w:t>
            </w:r>
          </w:p>
          <w:p w:rsidR="00F912CD" w:rsidRPr="00734F06" w:rsidRDefault="00F912CD">
            <w:pPr>
              <w:spacing w:after="120" w:line="100" w:lineRule="atLeast"/>
              <w:rPr>
                <w:rFonts w:cs="Arial"/>
                <w:sz w:val="20"/>
                <w:szCs w:val="20"/>
              </w:rPr>
            </w:pPr>
            <w:r w:rsidRPr="00734F06">
              <w:rPr>
                <w:rFonts w:cs="Arial"/>
                <w:sz w:val="20"/>
                <w:szCs w:val="20"/>
              </w:rPr>
              <w:t>Produce a report for a teen magazine on the advantages and disadvantages of different types of contraceptives.</w:t>
            </w:r>
          </w:p>
          <w:p w:rsidR="00F912CD" w:rsidRPr="00734F06" w:rsidRDefault="00F912CD">
            <w:pPr>
              <w:spacing w:after="120"/>
              <w:rPr>
                <w:sz w:val="20"/>
                <w:szCs w:val="20"/>
              </w:rPr>
            </w:pPr>
            <w:r w:rsidRPr="00734F06">
              <w:rPr>
                <w:rFonts w:cs="Arial"/>
                <w:sz w:val="20"/>
                <w:szCs w:val="20"/>
              </w:rPr>
              <w:t xml:space="preserve">Invite an outside speaker to discuss contraception, </w:t>
            </w:r>
            <w:proofErr w:type="spellStart"/>
            <w:r w:rsidRPr="00734F06">
              <w:rPr>
                <w:rFonts w:cs="Arial"/>
                <w:sz w:val="20"/>
                <w:szCs w:val="20"/>
              </w:rPr>
              <w:t>eg</w:t>
            </w:r>
            <w:proofErr w:type="spellEnd"/>
            <w:r w:rsidRPr="00734F06">
              <w:rPr>
                <w:rFonts w:cs="Arial"/>
                <w:sz w:val="20"/>
                <w:szCs w:val="20"/>
              </w:rPr>
              <w:t xml:space="preserve"> women’s health nurse.</w:t>
            </w:r>
          </w:p>
          <w:p w:rsidR="00F912CD" w:rsidRPr="00734F06" w:rsidRDefault="00F912CD">
            <w:pPr>
              <w:spacing w:after="120"/>
              <w:rPr>
                <w:sz w:val="20"/>
                <w:szCs w:val="20"/>
              </w:rPr>
            </w:pPr>
            <w:r w:rsidRPr="00734F06">
              <w:rPr>
                <w:sz w:val="20"/>
                <w:szCs w:val="20"/>
              </w:rPr>
              <w:t xml:space="preserve">WS 1.4 </w:t>
            </w:r>
          </w:p>
          <w:p w:rsidR="00F912CD" w:rsidRPr="00734F06" w:rsidRDefault="00F912CD">
            <w:pPr>
              <w:spacing w:after="120"/>
              <w:rPr>
                <w:rFonts w:cs="Arial"/>
                <w:sz w:val="20"/>
                <w:szCs w:val="20"/>
              </w:rPr>
            </w:pPr>
            <w:r w:rsidRPr="00734F06">
              <w:rPr>
                <w:sz w:val="20"/>
                <w:szCs w:val="20"/>
              </w:rPr>
              <w:t xml:space="preserve">Explain </w:t>
            </w:r>
            <w:proofErr w:type="spellStart"/>
            <w:r w:rsidRPr="00734F06">
              <w:rPr>
                <w:sz w:val="20"/>
                <w:szCs w:val="20"/>
              </w:rPr>
              <w:t>everyday</w:t>
            </w:r>
            <w:proofErr w:type="spellEnd"/>
            <w:r w:rsidRPr="00734F06">
              <w:rPr>
                <w:sz w:val="20"/>
                <w:szCs w:val="20"/>
              </w:rPr>
              <w:t xml:space="preserve"> and technological applications of science; evaluate associated personal, social, economic and environmental implications; and make decisions based on the evaluation of evidence and arguments.</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Consider personal, social, economic and ethical implications of contraceptive use.</w:t>
            </w:r>
          </w:p>
          <w:p w:rsidR="00F912CD" w:rsidRPr="00734F06" w:rsidRDefault="00F912CD">
            <w:pPr>
              <w:spacing w:after="120"/>
              <w:rPr>
                <w:rFonts w:cs="Arial"/>
                <w:sz w:val="20"/>
                <w:szCs w:val="20"/>
                <w:shd w:val="clear" w:color="auto" w:fill="FFFF00"/>
              </w:rPr>
            </w:pPr>
            <w:r w:rsidRPr="00734F06">
              <w:rPr>
                <w:rFonts w:cs="Arial"/>
                <w:sz w:val="20"/>
                <w:szCs w:val="20"/>
              </w:rPr>
              <w:t>Study contraceptives in an exhibition and evaluate the different types.</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445D07">
            <w:pPr>
              <w:spacing w:after="120"/>
              <w:rPr>
                <w:rFonts w:cs="Arial"/>
                <w:sz w:val="20"/>
                <w:szCs w:val="20"/>
              </w:rPr>
            </w:pPr>
            <w:hyperlink r:id="rId34" w:history="1">
              <w:r w:rsidR="00F912CD" w:rsidRPr="00734F06">
                <w:rPr>
                  <w:rStyle w:val="Hyperlink"/>
                  <w:sz w:val="20"/>
                  <w:szCs w:val="20"/>
                </w:rPr>
                <w:t>BBC Bitesize: Development of the contraceptive pill</w:t>
              </w:r>
            </w:hyperlink>
            <w:r w:rsidR="00F912CD" w:rsidRPr="00734F06">
              <w:rPr>
                <w:rFonts w:cs="Arial"/>
                <w:sz w:val="20"/>
                <w:szCs w:val="20"/>
              </w:rPr>
              <w:t xml:space="preserve"> </w:t>
            </w:r>
          </w:p>
          <w:p w:rsidR="00F912CD" w:rsidRPr="00734F06" w:rsidRDefault="00F912CD">
            <w:pPr>
              <w:spacing w:after="120"/>
              <w:rPr>
                <w:rFonts w:cs="Arial"/>
                <w:sz w:val="20"/>
                <w:szCs w:val="20"/>
                <w:shd w:val="clear" w:color="auto" w:fill="FFFF00"/>
              </w:rPr>
            </w:pPr>
            <w:r w:rsidRPr="00734F06">
              <w:rPr>
                <w:rFonts w:cs="Arial"/>
                <w:sz w:val="20"/>
                <w:szCs w:val="20"/>
              </w:rPr>
              <w:t xml:space="preserve">Exhibition materials can be obtained from the </w:t>
            </w:r>
            <w:hyperlink r:id="rId35" w:history="1">
              <w:r w:rsidRPr="00734F06">
                <w:rPr>
                  <w:rStyle w:val="Hyperlink"/>
                  <w:sz w:val="20"/>
                  <w:szCs w:val="20"/>
                </w:rPr>
                <w:t>Family Planning Association</w:t>
              </w:r>
            </w:hyperlink>
            <w:r w:rsidRPr="00734F06">
              <w:rPr>
                <w:rFonts w:cs="Arial"/>
                <w:sz w:val="20"/>
                <w:szCs w:val="20"/>
              </w:rPr>
              <w:t>.</w:t>
            </w:r>
          </w:p>
          <w:p w:rsidR="00F912CD" w:rsidRPr="00734F06" w:rsidRDefault="00F912CD">
            <w:pPr>
              <w:spacing w:after="120"/>
              <w:rPr>
                <w:rFonts w:cs="Arial"/>
                <w:sz w:val="20"/>
                <w:szCs w:val="20"/>
                <w:shd w:val="clear" w:color="auto" w:fill="FFFF00"/>
              </w:rPr>
            </w:pPr>
          </w:p>
          <w:p w:rsidR="00F912CD" w:rsidRPr="00734F06" w:rsidRDefault="00F912CD">
            <w:pPr>
              <w:spacing w:after="120"/>
              <w:rPr>
                <w:rFonts w:cs="Arial"/>
                <w:sz w:val="20"/>
                <w:szCs w:val="20"/>
                <w:shd w:val="clear" w:color="auto" w:fill="FFFF00"/>
              </w:rPr>
            </w:pPr>
          </w:p>
          <w:p w:rsidR="00F912CD" w:rsidRPr="00734F06" w:rsidRDefault="00F912CD">
            <w:pPr>
              <w:spacing w:after="120"/>
              <w:rPr>
                <w:rFonts w:cs="Arial"/>
                <w:sz w:val="20"/>
                <w:szCs w:val="20"/>
                <w:shd w:val="clear" w:color="auto" w:fill="FFFF00"/>
              </w:rPr>
            </w:pPr>
          </w:p>
          <w:p w:rsidR="00F912CD" w:rsidRPr="00734F06" w:rsidRDefault="00F912CD">
            <w:pPr>
              <w:spacing w:after="120"/>
            </w:pPr>
          </w:p>
        </w:tc>
      </w:tr>
      <w:tr w:rsidR="00F912CD" w:rsidRPr="00734F06" w:rsidTr="00E7381A">
        <w:tc>
          <w:tcPr>
            <w:tcW w:w="958" w:type="dxa"/>
            <w:tcBorders>
              <w:top w:val="single" w:sz="4" w:space="0" w:color="000000"/>
              <w:left w:val="single" w:sz="4" w:space="0" w:color="000000"/>
              <w:bottom w:val="single" w:sz="4" w:space="0" w:color="000000"/>
            </w:tcBorders>
            <w:shd w:val="clear" w:color="auto" w:fill="auto"/>
          </w:tcPr>
          <w:p w:rsidR="00F912CD" w:rsidRDefault="00F912CD">
            <w:pPr>
              <w:spacing w:after="120"/>
              <w:rPr>
                <w:rFonts w:cs="Arial"/>
                <w:sz w:val="20"/>
                <w:szCs w:val="20"/>
                <w:shd w:val="clear" w:color="auto" w:fill="FFFF00"/>
              </w:rPr>
            </w:pPr>
            <w:r w:rsidRPr="001252AE">
              <w:rPr>
                <w:rFonts w:cs="Arial"/>
                <w:sz w:val="20"/>
                <w:szCs w:val="20"/>
                <w:shd w:val="clear" w:color="auto" w:fill="FFFFFF" w:themeFill="background1"/>
              </w:rPr>
              <w:t>4.3.1.8</w:t>
            </w:r>
          </w:p>
          <w:p w:rsidR="001252AE" w:rsidRPr="00734F06" w:rsidRDefault="001252AE">
            <w:pPr>
              <w:spacing w:after="120"/>
              <w:rPr>
                <w:sz w:val="20"/>
                <w:szCs w:val="20"/>
              </w:rPr>
            </w:pP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(HT only) The uses of hormones in controlling fertility include:</w:t>
            </w:r>
          </w:p>
          <w:p w:rsidR="001F5570" w:rsidRPr="001F5570" w:rsidRDefault="00F912CD" w:rsidP="001F5570">
            <w:pPr>
              <w:pStyle w:val="ListParagraph"/>
              <w:numPr>
                <w:ilvl w:val="0"/>
                <w:numId w:val="7"/>
              </w:numPr>
              <w:suppressAutoHyphens w:val="0"/>
              <w:spacing w:after="120"/>
              <w:ind w:left="318" w:hanging="284"/>
              <w:contextualSpacing/>
              <w:rPr>
                <w:sz w:val="20"/>
                <w:szCs w:val="20"/>
              </w:rPr>
            </w:pPr>
            <w:r w:rsidRPr="00A17F74">
              <w:rPr>
                <w:rFonts w:ascii="Arial" w:hAnsi="Arial" w:cs="Times New Roman"/>
                <w:sz w:val="20"/>
                <w:szCs w:val="20"/>
              </w:rPr>
              <w:t xml:space="preserve">giving FSH and LH in a 'fertility drug' to a woman whose own level of FSH is too low </w:t>
            </w:r>
          </w:p>
          <w:p w:rsidR="00F912CD" w:rsidRPr="00734F06" w:rsidRDefault="00F912CD" w:rsidP="001F5570">
            <w:pPr>
              <w:pStyle w:val="ListParagraph"/>
              <w:numPr>
                <w:ilvl w:val="0"/>
                <w:numId w:val="7"/>
              </w:numPr>
              <w:suppressAutoHyphens w:val="0"/>
              <w:spacing w:after="120"/>
              <w:ind w:left="318" w:hanging="284"/>
              <w:contextualSpacing/>
              <w:rPr>
                <w:sz w:val="20"/>
                <w:szCs w:val="20"/>
              </w:rPr>
            </w:pPr>
            <w:proofErr w:type="gramStart"/>
            <w:r w:rsidRPr="00A17F74">
              <w:rPr>
                <w:rFonts w:ascii="Arial" w:hAnsi="Arial" w:cs="Times New Roman"/>
                <w:sz w:val="20"/>
                <w:szCs w:val="20"/>
              </w:rPr>
              <w:t>in</w:t>
            </w:r>
            <w:proofErr w:type="gramEnd"/>
            <w:r w:rsidRPr="00A17F74">
              <w:rPr>
                <w:rFonts w:ascii="Arial" w:hAnsi="Arial" w:cs="Times New Roman"/>
                <w:sz w:val="20"/>
                <w:szCs w:val="20"/>
              </w:rPr>
              <w:t xml:space="preserve"> In Vitro Fertilisation (IVF) treatment, which involves </w:t>
            </w:r>
            <w:r w:rsidR="00C164A3" w:rsidRPr="00A17F74">
              <w:rPr>
                <w:rFonts w:ascii="Arial" w:hAnsi="Arial" w:cs="Times New Roman"/>
                <w:sz w:val="20"/>
                <w:szCs w:val="20"/>
              </w:rPr>
              <w:t xml:space="preserve">giving a mother FSH and LH to </w:t>
            </w:r>
            <w:r w:rsidRPr="00A17F74">
              <w:rPr>
                <w:rFonts w:ascii="Arial" w:hAnsi="Arial" w:cs="Times New Roman"/>
                <w:sz w:val="20"/>
                <w:szCs w:val="20"/>
              </w:rPr>
              <w:t xml:space="preserve">stimulate the maturation of several eggs. </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sz w:val="20"/>
                <w:szCs w:val="20"/>
              </w:rPr>
              <w:t xml:space="preserve">(HT only) </w:t>
            </w:r>
            <w:r w:rsidRPr="00734F06">
              <w:rPr>
                <w:rFonts w:cs="Arial"/>
                <w:sz w:val="20"/>
                <w:szCs w:val="20"/>
              </w:rPr>
              <w:t>Describe the use of fertility drugs in women with low FSH levels.</w:t>
            </w:r>
          </w:p>
          <w:p w:rsidR="00F912CD" w:rsidRPr="00734F06" w:rsidRDefault="00F912CD">
            <w:pPr>
              <w:spacing w:after="120"/>
              <w:rPr>
                <w:rFonts w:cs="Arial"/>
                <w:sz w:val="20"/>
                <w:szCs w:val="20"/>
              </w:rPr>
            </w:pPr>
            <w:r w:rsidRPr="00734F06">
              <w:rPr>
                <w:rFonts w:cs="Arial"/>
                <w:sz w:val="20"/>
                <w:szCs w:val="20"/>
              </w:rPr>
              <w:t xml:space="preserve">Use a model, </w:t>
            </w:r>
            <w:proofErr w:type="spellStart"/>
            <w:r w:rsidRPr="00734F06">
              <w:rPr>
                <w:rFonts w:cs="Arial"/>
                <w:sz w:val="20"/>
                <w:szCs w:val="20"/>
              </w:rPr>
              <w:t>eg</w:t>
            </w:r>
            <w:proofErr w:type="spellEnd"/>
            <w:r w:rsidRPr="00734F06">
              <w:rPr>
                <w:rFonts w:cs="Arial"/>
                <w:sz w:val="20"/>
                <w:szCs w:val="20"/>
              </w:rPr>
              <w:t xml:space="preserve"> a flow diagram to explain the process of In Vitro Fertilisation (IVF).</w:t>
            </w:r>
          </w:p>
          <w:p w:rsidR="00F912CD" w:rsidRPr="00734F06" w:rsidRDefault="00F912CD">
            <w:pPr>
              <w:spacing w:after="120"/>
              <w:rPr>
                <w:sz w:val="20"/>
                <w:szCs w:val="20"/>
              </w:rPr>
            </w:pPr>
            <w:r w:rsidRPr="00734F06">
              <w:rPr>
                <w:rFonts w:cs="Arial"/>
                <w:sz w:val="20"/>
                <w:szCs w:val="20"/>
              </w:rPr>
              <w:t>Evaluate the use of fertility treatments.</w:t>
            </w:r>
          </w:p>
        </w:tc>
        <w:tc>
          <w:tcPr>
            <w:tcW w:w="1134" w:type="dxa"/>
            <w:tcBorders>
              <w:top w:val="single" w:sz="4" w:space="0" w:color="000000"/>
              <w:left w:val="single" w:sz="4" w:space="0" w:color="000000"/>
              <w:bottom w:val="single" w:sz="4" w:space="0" w:color="000000"/>
            </w:tcBorders>
            <w:shd w:val="clear" w:color="auto" w:fill="auto"/>
          </w:tcPr>
          <w:p w:rsidR="00F912CD" w:rsidRDefault="00F912CD" w:rsidP="00A17F74">
            <w:pPr>
              <w:spacing w:after="120"/>
              <w:jc w:val="center"/>
              <w:rPr>
                <w:sz w:val="20"/>
                <w:szCs w:val="20"/>
                <w:shd w:val="clear" w:color="auto" w:fill="FFFF00"/>
              </w:rPr>
            </w:pPr>
            <w:r w:rsidRPr="001252AE">
              <w:rPr>
                <w:sz w:val="20"/>
                <w:szCs w:val="20"/>
                <w:shd w:val="clear" w:color="auto" w:fill="FFFFFF" w:themeFill="background1"/>
              </w:rPr>
              <w:t>1</w:t>
            </w:r>
          </w:p>
          <w:p w:rsidR="001252AE" w:rsidRPr="00734F06" w:rsidRDefault="001252AE">
            <w:pPr>
              <w:spacing w:after="120"/>
              <w:rPr>
                <w:rFonts w:cs="Arial"/>
                <w:sz w:val="20"/>
                <w:szCs w:val="20"/>
              </w:rPr>
            </w:pP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line="276" w:lineRule="auto"/>
              <w:rPr>
                <w:rFonts w:cs="Arial"/>
                <w:sz w:val="20"/>
                <w:szCs w:val="20"/>
              </w:rPr>
            </w:pPr>
            <w:r w:rsidRPr="00734F06">
              <w:rPr>
                <w:rFonts w:cs="Arial"/>
                <w:sz w:val="20"/>
                <w:szCs w:val="20"/>
              </w:rPr>
              <w:t>Discuss possible causes of infertility in men and women and treatments available.</w:t>
            </w:r>
          </w:p>
          <w:p w:rsidR="00F912CD" w:rsidRPr="00734F06" w:rsidRDefault="00F912CD">
            <w:pPr>
              <w:spacing w:after="120" w:line="276" w:lineRule="auto"/>
              <w:rPr>
                <w:rFonts w:cs="Arial"/>
                <w:sz w:val="20"/>
                <w:szCs w:val="20"/>
              </w:rPr>
            </w:pPr>
            <w:r w:rsidRPr="00734F06">
              <w:rPr>
                <w:rFonts w:cs="Arial"/>
                <w:sz w:val="20"/>
                <w:szCs w:val="20"/>
              </w:rPr>
              <w:t>Research the process of IVF and produce a leaflet for a doctor’s surgery to describe the main stages involved in IVF treatment.</w:t>
            </w:r>
          </w:p>
          <w:p w:rsidR="00F912CD" w:rsidRPr="00734F06" w:rsidRDefault="00F912CD">
            <w:pPr>
              <w:spacing w:after="120"/>
              <w:rPr>
                <w:sz w:val="20"/>
                <w:szCs w:val="20"/>
              </w:rPr>
            </w:pPr>
            <w:r w:rsidRPr="00734F06">
              <w:rPr>
                <w:rFonts w:cs="Arial"/>
                <w:sz w:val="20"/>
                <w:szCs w:val="20"/>
              </w:rPr>
              <w:t>Discuss the implications of IVF treatment for a couple wanting a baby.</w:t>
            </w:r>
          </w:p>
          <w:p w:rsidR="00F912CD" w:rsidRPr="00734F06" w:rsidRDefault="00F912CD">
            <w:pPr>
              <w:spacing w:after="120"/>
              <w:rPr>
                <w:sz w:val="20"/>
                <w:szCs w:val="20"/>
              </w:rPr>
            </w:pPr>
            <w:r w:rsidRPr="00734F06">
              <w:rPr>
                <w:sz w:val="20"/>
                <w:szCs w:val="20"/>
              </w:rPr>
              <w:t xml:space="preserve">WS 1.4 </w:t>
            </w:r>
          </w:p>
          <w:p w:rsidR="00F912CD" w:rsidRPr="00734F06" w:rsidRDefault="00F912CD">
            <w:pPr>
              <w:spacing w:after="120"/>
              <w:rPr>
                <w:rFonts w:cs="Arial"/>
                <w:sz w:val="20"/>
                <w:szCs w:val="20"/>
                <w:shd w:val="clear" w:color="auto" w:fill="FFFF00"/>
              </w:rPr>
            </w:pPr>
            <w:r w:rsidRPr="00734F06">
              <w:rPr>
                <w:sz w:val="20"/>
                <w:szCs w:val="20"/>
              </w:rPr>
              <w:t>Evaluate, from the perspective of patients and doctors, the methods of treating fertility bearing in mind that although fertility treatment gives couples the chance to have a baby of their own it is very emotionally and physically stressful; the success rates are not high and it can lead to multiple births which are a risk to both the babies and the mother.</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shd w:val="clear" w:color="auto" w:fill="FFFF00"/>
              </w:rPr>
            </w:pPr>
            <w:r w:rsidRPr="00734F06">
              <w:rPr>
                <w:rFonts w:cs="Arial"/>
                <w:sz w:val="20"/>
                <w:szCs w:val="20"/>
              </w:rPr>
              <w:t xml:space="preserve">UPD8 </w:t>
            </w:r>
            <w:r w:rsidRPr="00734F06">
              <w:rPr>
                <w:rFonts w:ascii="Calibri" w:hAnsi="Calibri" w:cs="Calibri"/>
                <w:sz w:val="20"/>
                <w:szCs w:val="20"/>
              </w:rPr>
              <w:t>–</w:t>
            </w:r>
            <w:r w:rsidRPr="00734F06">
              <w:rPr>
                <w:rFonts w:cs="Arial"/>
                <w:sz w:val="20"/>
                <w:szCs w:val="20"/>
              </w:rPr>
              <w:t xml:space="preserve"> apply different ethical approaches to making a decision about non-vital transplants.</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A17F74" w:rsidRDefault="00445D07">
            <w:pPr>
              <w:snapToGrid w:val="0"/>
              <w:spacing w:after="120"/>
              <w:rPr>
                <w:rFonts w:cs="Arial"/>
                <w:sz w:val="20"/>
                <w:szCs w:val="20"/>
                <w:shd w:val="clear" w:color="auto" w:fill="FFFF00"/>
              </w:rPr>
            </w:pPr>
            <w:hyperlink r:id="rId36" w:history="1">
              <w:r w:rsidR="00C164A3" w:rsidRPr="00A17F74">
                <w:rPr>
                  <w:rStyle w:val="Hyperlink"/>
                  <w:rFonts w:cs="Arial"/>
                  <w:sz w:val="20"/>
                  <w:szCs w:val="20"/>
                  <w:shd w:val="clear" w:color="auto" w:fill="FFFFFF" w:themeFill="background1"/>
                </w:rPr>
                <w:t>NHS website - IVF</w:t>
              </w:r>
            </w:hyperlink>
          </w:p>
          <w:p w:rsidR="00C164A3" w:rsidRPr="00A17F74" w:rsidRDefault="00445D07">
            <w:pPr>
              <w:snapToGrid w:val="0"/>
              <w:spacing w:after="120"/>
              <w:rPr>
                <w:rFonts w:cs="Arial"/>
                <w:sz w:val="20"/>
                <w:szCs w:val="20"/>
                <w:shd w:val="clear" w:color="auto" w:fill="FFFF00"/>
              </w:rPr>
            </w:pPr>
            <w:hyperlink r:id="rId37" w:history="1">
              <w:r w:rsidR="00C164A3" w:rsidRPr="00A17F74">
                <w:rPr>
                  <w:rStyle w:val="Hyperlink"/>
                  <w:rFonts w:cs="Arial"/>
                  <w:sz w:val="20"/>
                  <w:szCs w:val="20"/>
                  <w:shd w:val="clear" w:color="auto" w:fill="FFFFFF" w:themeFill="background1"/>
                </w:rPr>
                <w:t>BBC article – ‘I wish IVF had never been invented’</w:t>
              </w:r>
            </w:hyperlink>
          </w:p>
          <w:p w:rsidR="00F912CD" w:rsidRPr="00734F06" w:rsidRDefault="00F912CD">
            <w:pPr>
              <w:spacing w:after="120"/>
            </w:pPr>
            <w:r w:rsidRPr="00A17F74">
              <w:rPr>
                <w:rFonts w:cs="Arial"/>
                <w:sz w:val="20"/>
                <w:szCs w:val="20"/>
              </w:rPr>
              <w:t xml:space="preserve">UPD8 – </w:t>
            </w:r>
            <w:hyperlink r:id="rId38" w:history="1">
              <w:r w:rsidRPr="00A17F74">
                <w:rPr>
                  <w:rStyle w:val="Hyperlink"/>
                  <w:sz w:val="20"/>
                  <w:szCs w:val="20"/>
                </w:rPr>
                <w:t>Womb transplant</w:t>
              </w:r>
            </w:hyperlink>
          </w:p>
        </w:tc>
      </w:tr>
    </w:tbl>
    <w:p w:rsidR="00F912CD" w:rsidRPr="00734F06" w:rsidRDefault="00F912CD">
      <w:pPr>
        <w:spacing w:after="160" w:line="254" w:lineRule="auto"/>
        <w:rPr>
          <w:rFonts w:ascii="AQA Chevin Pro Light" w:hAnsi="AQA Chevin Pro Light" w:cs="AQA Chevin Pro Light"/>
          <w:b/>
          <w:sz w:val="20"/>
          <w:szCs w:val="20"/>
        </w:rPr>
      </w:pPr>
    </w:p>
    <w:p w:rsidR="00586F39" w:rsidRDefault="00586F39">
      <w:pPr>
        <w:suppressAutoHyphens w:val="0"/>
        <w:spacing w:line="240" w:lineRule="auto"/>
        <w:rPr>
          <w:rFonts w:ascii="AQA Chevin Pro Light" w:hAnsi="AQA Chevin Pro Light" w:cs="AQA Chevin Pro Light"/>
          <w:b/>
          <w:sz w:val="20"/>
          <w:szCs w:val="20"/>
        </w:rPr>
      </w:pPr>
      <w:r>
        <w:rPr>
          <w:rFonts w:ascii="AQA Chevin Pro Light" w:hAnsi="AQA Chevin Pro Light" w:cs="AQA Chevin Pro Light"/>
          <w:b/>
          <w:sz w:val="20"/>
          <w:szCs w:val="20"/>
        </w:rPr>
        <w:br w:type="page"/>
      </w:r>
    </w:p>
    <w:p w:rsidR="00F912CD" w:rsidRPr="00586F39" w:rsidRDefault="00F912CD" w:rsidP="00586F39">
      <w:pPr>
        <w:spacing w:after="120"/>
        <w:rPr>
          <w:rFonts w:cs="Arial"/>
          <w:b/>
          <w:szCs w:val="22"/>
        </w:rPr>
      </w:pPr>
      <w:r w:rsidRPr="00586F39">
        <w:rPr>
          <w:rFonts w:cs="Arial"/>
          <w:b/>
          <w:szCs w:val="22"/>
        </w:rPr>
        <w:t xml:space="preserve">4.3.2 </w:t>
      </w:r>
      <w:r w:rsidRPr="005352DE">
        <w:rPr>
          <w:rFonts w:cs="Arial"/>
          <w:b/>
          <w:szCs w:val="22"/>
        </w:rPr>
        <w:t>Radiation and risk</w:t>
      </w:r>
    </w:p>
    <w:tbl>
      <w:tblPr>
        <w:tblW w:w="14718" w:type="dxa"/>
        <w:tblInd w:w="-10" w:type="dxa"/>
        <w:tblLayout w:type="fixed"/>
        <w:tblLook w:val="0000" w:firstRow="0" w:lastRow="0" w:firstColumn="0" w:lastColumn="0" w:noHBand="0" w:noVBand="0"/>
      </w:tblPr>
      <w:tblGrid>
        <w:gridCol w:w="957"/>
        <w:gridCol w:w="2834"/>
        <w:gridCol w:w="2268"/>
        <w:gridCol w:w="1134"/>
        <w:gridCol w:w="2976"/>
        <w:gridCol w:w="2408"/>
        <w:gridCol w:w="2141"/>
      </w:tblGrid>
      <w:tr w:rsidR="00F912CD" w:rsidRPr="00734F06" w:rsidTr="008D2FF3">
        <w:trPr>
          <w:trHeight w:val="1691"/>
          <w:tblHeader/>
        </w:trPr>
        <w:tc>
          <w:tcPr>
            <w:tcW w:w="958"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Spec ref.</w:t>
            </w:r>
          </w:p>
        </w:tc>
        <w:tc>
          <w:tcPr>
            <w:tcW w:w="2835"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Summary of the specification content</w:t>
            </w:r>
          </w:p>
        </w:tc>
        <w:tc>
          <w:tcPr>
            <w:tcW w:w="2268"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i/>
                <w:sz w:val="20"/>
                <w:szCs w:val="20"/>
              </w:rPr>
            </w:pPr>
            <w:r w:rsidRPr="00734F06">
              <w:rPr>
                <w:rFonts w:ascii="AQA Chevin Pro Light" w:hAnsi="AQA Chevin Pro Light" w:cs="AQA Chevin Pro Light"/>
                <w:b/>
                <w:sz w:val="20"/>
                <w:szCs w:val="20"/>
              </w:rPr>
              <w:t xml:space="preserve">Learning outcomes </w:t>
            </w:r>
          </w:p>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i/>
                <w:sz w:val="20"/>
                <w:szCs w:val="20"/>
              </w:rPr>
              <w:t>What most candidates should be able to do</w:t>
            </w:r>
          </w:p>
        </w:tc>
        <w:tc>
          <w:tcPr>
            <w:tcW w:w="1134"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Suggested timing (hours)</w:t>
            </w:r>
          </w:p>
        </w:tc>
        <w:tc>
          <w:tcPr>
            <w:tcW w:w="2977"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Opportunities to apply practical and  enquiry skills</w:t>
            </w:r>
          </w:p>
        </w:tc>
        <w:tc>
          <w:tcPr>
            <w:tcW w:w="2141" w:type="dxa"/>
            <w:tcBorders>
              <w:top w:val="single" w:sz="4" w:space="0" w:color="000000"/>
              <w:left w:val="single" w:sz="4" w:space="0" w:color="000000"/>
              <w:bottom w:val="single" w:sz="4" w:space="0" w:color="000000"/>
              <w:right w:val="single" w:sz="4" w:space="0" w:color="000000"/>
            </w:tcBorders>
            <w:shd w:val="clear" w:color="auto" w:fill="D9D9D9"/>
          </w:tcPr>
          <w:p w:rsidR="00F912CD" w:rsidRPr="00734F06" w:rsidRDefault="00F912CD">
            <w:pPr>
              <w:spacing w:after="120"/>
              <w:rPr>
                <w:rFonts w:ascii="AQA Chevin Pro Light" w:hAnsi="AQA Chevin Pro Light" w:cs="AQA Chevin Pro Light"/>
                <w:i/>
                <w:sz w:val="20"/>
                <w:szCs w:val="20"/>
              </w:rPr>
            </w:pPr>
            <w:r w:rsidRPr="00734F06">
              <w:rPr>
                <w:rFonts w:ascii="AQA Chevin Pro Light" w:hAnsi="AQA Chevin Pro Light" w:cs="AQA Chevin Pro Light"/>
                <w:b/>
                <w:sz w:val="20"/>
                <w:szCs w:val="20"/>
              </w:rPr>
              <w:t>Self/peer assessment Opportunities and resources</w:t>
            </w:r>
          </w:p>
          <w:p w:rsidR="00F912CD" w:rsidRPr="00734F06" w:rsidRDefault="00F912CD">
            <w:pPr>
              <w:spacing w:after="120"/>
            </w:pPr>
            <w:r w:rsidRPr="00734F06">
              <w:rPr>
                <w:rFonts w:ascii="AQA Chevin Pro Light" w:hAnsi="AQA Chevin Pro Light" w:cs="AQA Chevin Pro Light"/>
                <w:i/>
                <w:sz w:val="20"/>
                <w:szCs w:val="20"/>
              </w:rPr>
              <w:t>Reference to past questions that indicate success</w:t>
            </w:r>
          </w:p>
        </w:tc>
      </w:tr>
      <w:tr w:rsidR="00F912CD" w:rsidRPr="00734F06" w:rsidTr="008D2FF3">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4.3.2.1</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When atoms gain energy by heating, from electricity, or by absorbing electromagnetic radiation, some electron</w:t>
            </w:r>
            <w:r w:rsidR="00E36523" w:rsidRPr="00734F06">
              <w:rPr>
                <w:sz w:val="20"/>
                <w:szCs w:val="20"/>
              </w:rPr>
              <w:t xml:space="preserve">s jump to higher energy levels. </w:t>
            </w:r>
            <w:r w:rsidRPr="00734F06">
              <w:rPr>
                <w:sz w:val="20"/>
                <w:szCs w:val="20"/>
              </w:rPr>
              <w:t xml:space="preserve">Electromagnetic radiation is given out when the electrons drop back to lower levels. </w:t>
            </w:r>
          </w:p>
          <w:p w:rsidR="00F912CD" w:rsidRPr="00734F06" w:rsidRDefault="00F912CD">
            <w:pPr>
              <w:spacing w:after="120"/>
              <w:rPr>
                <w:sz w:val="20"/>
                <w:szCs w:val="20"/>
                <w:shd w:val="clear" w:color="auto" w:fill="FFFF00"/>
              </w:rPr>
            </w:pPr>
            <w:r w:rsidRPr="00734F06">
              <w:rPr>
                <w:sz w:val="20"/>
                <w:szCs w:val="20"/>
              </w:rPr>
              <w:t xml:space="preserve">The frequency of the radiation depends on the size of the energy jump. Atoms of elements such as neon and sodium give out light in the visible region of the spectrum. Other atoms, such as mercury atoms, give out light in the ultraviolet region. </w:t>
            </w:r>
          </w:p>
        </w:tc>
        <w:tc>
          <w:tcPr>
            <w:tcW w:w="2268" w:type="dxa"/>
            <w:tcBorders>
              <w:top w:val="single" w:sz="4" w:space="0" w:color="000000"/>
              <w:left w:val="single" w:sz="4" w:space="0" w:color="000000"/>
              <w:bottom w:val="single" w:sz="4" w:space="0" w:color="000000"/>
            </w:tcBorders>
            <w:shd w:val="clear" w:color="auto" w:fill="auto"/>
          </w:tcPr>
          <w:p w:rsidR="00222371" w:rsidRPr="00734F06" w:rsidRDefault="00222371">
            <w:pPr>
              <w:spacing w:after="120"/>
              <w:rPr>
                <w:sz w:val="20"/>
                <w:szCs w:val="20"/>
                <w:shd w:val="clear" w:color="auto" w:fill="FFFF00"/>
              </w:rPr>
            </w:pPr>
            <w:r w:rsidRPr="001252AE">
              <w:rPr>
                <w:sz w:val="20"/>
                <w:szCs w:val="20"/>
                <w:shd w:val="clear" w:color="auto" w:fill="FFFFFF" w:themeFill="background1"/>
              </w:rPr>
              <w:t xml:space="preserve">Describe how electrons behave when an atom gains </w:t>
            </w:r>
            <w:r w:rsidR="00C1256A" w:rsidRPr="001252AE">
              <w:rPr>
                <w:sz w:val="20"/>
                <w:szCs w:val="20"/>
                <w:shd w:val="clear" w:color="auto" w:fill="FFFFFF" w:themeFill="background1"/>
              </w:rPr>
              <w:t>or lose</w:t>
            </w:r>
            <w:r w:rsidR="00586F39">
              <w:rPr>
                <w:sz w:val="20"/>
                <w:szCs w:val="20"/>
                <w:shd w:val="clear" w:color="auto" w:fill="FFFFFF" w:themeFill="background1"/>
              </w:rPr>
              <w:t>s</w:t>
            </w:r>
            <w:r w:rsidR="00C1256A" w:rsidRPr="001252AE">
              <w:rPr>
                <w:sz w:val="20"/>
                <w:szCs w:val="20"/>
                <w:shd w:val="clear" w:color="auto" w:fill="FFFFFF" w:themeFill="background1"/>
              </w:rPr>
              <w:t xml:space="preserve"> energy.</w:t>
            </w:r>
          </w:p>
          <w:p w:rsidR="00C1256A" w:rsidRPr="00734F06" w:rsidRDefault="00C1256A" w:rsidP="00C1256A">
            <w:pPr>
              <w:spacing w:after="120"/>
              <w:rPr>
                <w:sz w:val="20"/>
                <w:szCs w:val="20"/>
                <w:shd w:val="clear" w:color="auto" w:fill="FFFF00"/>
              </w:rPr>
            </w:pPr>
            <w:r w:rsidRPr="001252AE">
              <w:rPr>
                <w:sz w:val="20"/>
                <w:szCs w:val="20"/>
                <w:shd w:val="clear" w:color="auto" w:fill="FFFFFF" w:themeFill="background1"/>
              </w:rPr>
              <w:t>Explain that electromagnetic radiation that is being emitted from a source comes from the activity of electrons.</w:t>
            </w:r>
            <w:r w:rsidR="001252AE" w:rsidRPr="001252AE">
              <w:rPr>
                <w:sz w:val="20"/>
                <w:szCs w:val="20"/>
                <w:shd w:val="clear" w:color="auto" w:fill="FFFFFF" w:themeFill="background1"/>
              </w:rPr>
              <w:t xml:space="preserve"> </w:t>
            </w:r>
          </w:p>
          <w:p w:rsidR="00C1256A" w:rsidRPr="00734F06" w:rsidRDefault="00C1256A">
            <w:pPr>
              <w:spacing w:after="120"/>
              <w:rPr>
                <w:sz w:val="20"/>
                <w:szCs w:val="20"/>
                <w:shd w:val="clear" w:color="auto" w:fill="FFFF00"/>
              </w:rPr>
            </w:pPr>
          </w:p>
        </w:tc>
        <w:tc>
          <w:tcPr>
            <w:tcW w:w="1134" w:type="dxa"/>
            <w:tcBorders>
              <w:top w:val="single" w:sz="4" w:space="0" w:color="000000"/>
              <w:left w:val="single" w:sz="4" w:space="0" w:color="000000"/>
              <w:bottom w:val="single" w:sz="4" w:space="0" w:color="000000"/>
            </w:tcBorders>
            <w:shd w:val="clear" w:color="auto" w:fill="auto"/>
          </w:tcPr>
          <w:p w:rsidR="00F912CD" w:rsidRDefault="00734F06" w:rsidP="00586F39">
            <w:pPr>
              <w:snapToGrid w:val="0"/>
              <w:spacing w:after="120"/>
              <w:jc w:val="center"/>
              <w:rPr>
                <w:sz w:val="20"/>
                <w:szCs w:val="20"/>
                <w:shd w:val="clear" w:color="auto" w:fill="FFFF00"/>
              </w:rPr>
            </w:pPr>
            <w:r w:rsidRPr="001252AE">
              <w:rPr>
                <w:sz w:val="20"/>
                <w:szCs w:val="20"/>
                <w:shd w:val="clear" w:color="auto" w:fill="FFFFFF" w:themeFill="background1"/>
              </w:rPr>
              <w:t>1</w:t>
            </w:r>
          </w:p>
          <w:p w:rsidR="001252AE" w:rsidRPr="00734F06" w:rsidRDefault="001252AE">
            <w:pPr>
              <w:snapToGrid w:val="0"/>
              <w:spacing w:after="120"/>
              <w:rPr>
                <w:sz w:val="20"/>
                <w:szCs w:val="20"/>
                <w:shd w:val="clear" w:color="auto" w:fill="FFFF00"/>
              </w:rPr>
            </w:pP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shd w:val="clear" w:color="auto" w:fill="FFFF00"/>
              </w:rPr>
            </w:pPr>
            <w:r w:rsidRPr="001252AE">
              <w:rPr>
                <w:sz w:val="20"/>
                <w:szCs w:val="20"/>
                <w:shd w:val="clear" w:color="auto" w:fill="FFFFFF" w:themeFill="background1"/>
              </w:rPr>
              <w:t>What is another name for 'electron shells'?</w:t>
            </w:r>
          </w:p>
          <w:p w:rsidR="00F912CD" w:rsidRPr="00734F06" w:rsidRDefault="00F912CD">
            <w:pPr>
              <w:spacing w:after="120"/>
              <w:rPr>
                <w:sz w:val="20"/>
                <w:szCs w:val="20"/>
                <w:shd w:val="clear" w:color="auto" w:fill="FFFF00"/>
              </w:rPr>
            </w:pPr>
            <w:r w:rsidRPr="001252AE">
              <w:rPr>
                <w:sz w:val="20"/>
                <w:szCs w:val="20"/>
                <w:shd w:val="clear" w:color="auto" w:fill="FFFFFF" w:themeFill="background1"/>
              </w:rPr>
              <w:t>Why are there different colours of visible light?</w:t>
            </w:r>
          </w:p>
          <w:p w:rsidR="00F912CD" w:rsidRPr="00734F06" w:rsidRDefault="00F912CD">
            <w:pPr>
              <w:spacing w:after="120"/>
              <w:rPr>
                <w:sz w:val="20"/>
                <w:szCs w:val="20"/>
                <w:shd w:val="clear" w:color="auto" w:fill="FFFF00"/>
              </w:rPr>
            </w:pPr>
            <w:r w:rsidRPr="001252AE">
              <w:rPr>
                <w:sz w:val="20"/>
                <w:szCs w:val="20"/>
                <w:shd w:val="clear" w:color="auto" w:fill="FFFFFF" w:themeFill="background1"/>
              </w:rPr>
              <w:t>Describe the relationship between light, electrons and energy levels</w:t>
            </w:r>
            <w:r w:rsidR="001252AE">
              <w:rPr>
                <w:sz w:val="20"/>
                <w:szCs w:val="20"/>
                <w:shd w:val="clear" w:color="auto" w:fill="FFFFFF" w:themeFill="background1"/>
              </w:rPr>
              <w:t>.</w:t>
            </w:r>
          </w:p>
          <w:p w:rsidR="00F912CD" w:rsidRPr="00734F06" w:rsidRDefault="00F912CD">
            <w:pPr>
              <w:spacing w:after="120"/>
              <w:rPr>
                <w:sz w:val="20"/>
                <w:szCs w:val="20"/>
                <w:shd w:val="clear" w:color="auto" w:fill="FFFF00"/>
              </w:rPr>
            </w:pPr>
            <w:r w:rsidRPr="001252AE">
              <w:rPr>
                <w:sz w:val="20"/>
                <w:szCs w:val="20"/>
                <w:shd w:val="clear" w:color="auto" w:fill="FFFFFF" w:themeFill="background1"/>
              </w:rPr>
              <w:t>Link the statement 'what goes up must come down' to electrons and light emission</w:t>
            </w:r>
            <w:r w:rsidR="001252AE" w:rsidRPr="001252AE">
              <w:rPr>
                <w:sz w:val="20"/>
                <w:szCs w:val="20"/>
                <w:shd w:val="clear" w:color="auto" w:fill="FFFFFF" w:themeFill="background1"/>
              </w:rPr>
              <w:t xml:space="preserve">. </w:t>
            </w:r>
          </w:p>
          <w:p w:rsidR="00F912CD" w:rsidRPr="00734F06" w:rsidRDefault="00F912CD">
            <w:pPr>
              <w:spacing w:after="120"/>
              <w:rPr>
                <w:sz w:val="20"/>
                <w:szCs w:val="20"/>
                <w:shd w:val="clear" w:color="auto" w:fill="FFFF00"/>
              </w:rPr>
            </w:pPr>
            <w:r w:rsidRPr="001252AE">
              <w:rPr>
                <w:sz w:val="20"/>
                <w:szCs w:val="20"/>
                <w:shd w:val="clear" w:color="auto" w:fill="FFFFFF" w:themeFill="background1"/>
              </w:rPr>
              <w:t>Why do substances emit specific colours of light?  How is this connected to energy levels?</w:t>
            </w:r>
          </w:p>
          <w:p w:rsidR="00F912CD" w:rsidRPr="00734F06" w:rsidRDefault="00F912CD">
            <w:pPr>
              <w:spacing w:after="120"/>
              <w:rPr>
                <w:sz w:val="20"/>
                <w:szCs w:val="20"/>
                <w:shd w:val="clear" w:color="auto" w:fill="FFFF00"/>
              </w:rPr>
            </w:pPr>
            <w:r w:rsidRPr="001252AE">
              <w:rPr>
                <w:sz w:val="20"/>
                <w:szCs w:val="20"/>
                <w:shd w:val="clear" w:color="auto" w:fill="FFFFFF" w:themeFill="background1"/>
              </w:rPr>
              <w:t>Describe how the relationship between electrons and light is used in astronomy.</w:t>
            </w:r>
          </w:p>
          <w:p w:rsidR="001252AE" w:rsidRPr="005352DE" w:rsidRDefault="00F912CD">
            <w:pPr>
              <w:spacing w:after="120"/>
              <w:rPr>
                <w:sz w:val="20"/>
                <w:szCs w:val="20"/>
                <w:shd w:val="clear" w:color="auto" w:fill="FFFF00"/>
              </w:rPr>
            </w:pPr>
            <w:r w:rsidRPr="001252AE">
              <w:rPr>
                <w:sz w:val="20"/>
                <w:szCs w:val="20"/>
                <w:shd w:val="clear" w:color="auto" w:fill="FFFFFF" w:themeFill="background1"/>
              </w:rPr>
              <w:t>Why is the emission spectrum of a substance like a human fingerprint?</w:t>
            </w:r>
            <w:r w:rsidR="001252AE" w:rsidRPr="001252AE">
              <w:rPr>
                <w:sz w:val="20"/>
                <w:szCs w:val="20"/>
                <w:shd w:val="clear" w:color="auto" w:fill="FFFFFF" w:themeFill="background1"/>
              </w:rPr>
              <w:t xml:space="preserve">  </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shd w:val="clear" w:color="auto" w:fill="FFFF00"/>
              </w:rPr>
            </w:pPr>
            <w:r w:rsidRPr="001252AE">
              <w:rPr>
                <w:rFonts w:cs="Arial"/>
                <w:sz w:val="20"/>
                <w:szCs w:val="20"/>
                <w:shd w:val="clear" w:color="auto" w:fill="FFFFFF" w:themeFill="background1"/>
              </w:rPr>
              <w:t>D</w:t>
            </w:r>
            <w:r w:rsidR="001252AE">
              <w:rPr>
                <w:rFonts w:cs="Arial"/>
                <w:sz w:val="20"/>
                <w:szCs w:val="20"/>
                <w:shd w:val="clear" w:color="auto" w:fill="FFFFFF" w:themeFill="background1"/>
              </w:rPr>
              <w:t>isplay various light sources</w:t>
            </w:r>
            <w:r w:rsidR="00586F39">
              <w:rPr>
                <w:rFonts w:cs="Arial"/>
                <w:sz w:val="20"/>
                <w:szCs w:val="20"/>
                <w:shd w:val="clear" w:color="auto" w:fill="FFFFFF" w:themeFill="background1"/>
              </w:rPr>
              <w:t>,</w:t>
            </w:r>
            <w:r w:rsidR="001252AE">
              <w:rPr>
                <w:rFonts w:cs="Arial"/>
                <w:sz w:val="20"/>
                <w:szCs w:val="20"/>
                <w:shd w:val="clear" w:color="auto" w:fill="FFFFFF" w:themeFill="background1"/>
              </w:rPr>
              <w:t xml:space="preserve"> </w:t>
            </w:r>
            <w:proofErr w:type="spellStart"/>
            <w:r w:rsidR="001252AE">
              <w:rPr>
                <w:rFonts w:cs="Arial"/>
                <w:sz w:val="20"/>
                <w:szCs w:val="20"/>
                <w:shd w:val="clear" w:color="auto" w:fill="FFFFFF" w:themeFill="background1"/>
              </w:rPr>
              <w:t>eg</w:t>
            </w:r>
            <w:proofErr w:type="spellEnd"/>
            <w:r w:rsidRPr="001252AE">
              <w:rPr>
                <w:rFonts w:cs="Arial"/>
                <w:sz w:val="20"/>
                <w:szCs w:val="20"/>
                <w:shd w:val="clear" w:color="auto" w:fill="FFFFFF" w:themeFill="background1"/>
              </w:rPr>
              <w:t xml:space="preserve"> glowing metal, torch, electric lamp, the sun.  What is the source of energy for each example?</w:t>
            </w:r>
          </w:p>
          <w:p w:rsidR="00F912CD" w:rsidRPr="00734F06" w:rsidRDefault="00222371">
            <w:pPr>
              <w:spacing w:after="120"/>
              <w:rPr>
                <w:rFonts w:cs="Arial"/>
                <w:sz w:val="20"/>
                <w:szCs w:val="20"/>
                <w:shd w:val="clear" w:color="auto" w:fill="FFFF00"/>
              </w:rPr>
            </w:pPr>
            <w:r w:rsidRPr="001252AE">
              <w:rPr>
                <w:rFonts w:cs="Arial"/>
                <w:sz w:val="20"/>
                <w:szCs w:val="20"/>
                <w:shd w:val="clear" w:color="auto" w:fill="FFFFFF" w:themeFill="background1"/>
              </w:rPr>
              <w:t>Demonstrate or class practical flame t</w:t>
            </w:r>
            <w:r w:rsidR="00F912CD" w:rsidRPr="001252AE">
              <w:rPr>
                <w:rFonts w:cs="Arial"/>
                <w:sz w:val="20"/>
                <w:szCs w:val="20"/>
                <w:shd w:val="clear" w:color="auto" w:fill="FFFFFF" w:themeFill="background1"/>
              </w:rPr>
              <w:t>ests</w:t>
            </w:r>
            <w:r w:rsidR="001252AE" w:rsidRPr="001252AE">
              <w:rPr>
                <w:rFonts w:cs="Arial"/>
                <w:sz w:val="20"/>
                <w:szCs w:val="20"/>
                <w:shd w:val="clear" w:color="auto" w:fill="FFFFFF" w:themeFill="background1"/>
              </w:rPr>
              <w:t>.</w:t>
            </w:r>
          </w:p>
          <w:p w:rsidR="00F912CD" w:rsidRDefault="00F912CD">
            <w:pPr>
              <w:spacing w:after="120"/>
              <w:rPr>
                <w:rFonts w:cs="Arial"/>
                <w:sz w:val="20"/>
                <w:szCs w:val="20"/>
                <w:shd w:val="clear" w:color="auto" w:fill="FFFF00"/>
              </w:rPr>
            </w:pPr>
            <w:r w:rsidRPr="001252AE">
              <w:rPr>
                <w:rFonts w:cs="Arial"/>
                <w:sz w:val="20"/>
                <w:szCs w:val="20"/>
                <w:shd w:val="clear" w:color="auto" w:fill="FFFFFF" w:themeFill="background1"/>
              </w:rPr>
              <w:t>Research the chemistry of fireworks</w:t>
            </w:r>
            <w:r w:rsidR="001252AE" w:rsidRPr="001252AE">
              <w:rPr>
                <w:rFonts w:cs="Arial"/>
                <w:sz w:val="20"/>
                <w:szCs w:val="20"/>
                <w:shd w:val="clear" w:color="auto" w:fill="FFFFFF" w:themeFill="background1"/>
              </w:rPr>
              <w:t>.</w:t>
            </w:r>
          </w:p>
          <w:p w:rsidR="001252AE" w:rsidRPr="00734F06" w:rsidRDefault="001252AE">
            <w:pPr>
              <w:spacing w:after="120"/>
              <w:rPr>
                <w:rFonts w:cs="Arial"/>
                <w:sz w:val="20"/>
                <w:szCs w:val="20"/>
                <w:shd w:val="clear" w:color="auto" w:fill="FFFF00"/>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F912CD">
            <w:pPr>
              <w:spacing w:after="120"/>
              <w:rPr>
                <w:rFonts w:cs="Arial"/>
                <w:sz w:val="20"/>
                <w:szCs w:val="20"/>
                <w:shd w:val="clear" w:color="auto" w:fill="FFFF00"/>
              </w:rPr>
            </w:pPr>
            <w:r w:rsidRPr="001252AE">
              <w:rPr>
                <w:rFonts w:cs="Arial"/>
                <w:sz w:val="20"/>
                <w:szCs w:val="20"/>
                <w:shd w:val="clear" w:color="auto" w:fill="FFFFFF" w:themeFill="background1"/>
              </w:rPr>
              <w:t>Use a periodic table which shows atomic emission spectra</w:t>
            </w:r>
            <w:r w:rsidR="001252AE" w:rsidRPr="001252AE">
              <w:rPr>
                <w:rFonts w:cs="Arial"/>
                <w:sz w:val="20"/>
                <w:szCs w:val="20"/>
                <w:shd w:val="clear" w:color="auto" w:fill="FFFFFF" w:themeFill="background1"/>
              </w:rPr>
              <w:t>.</w:t>
            </w:r>
          </w:p>
          <w:p w:rsidR="00F912CD" w:rsidRPr="00734F06" w:rsidRDefault="00445D07">
            <w:pPr>
              <w:spacing w:after="120"/>
              <w:rPr>
                <w:rFonts w:cs="Arial"/>
                <w:sz w:val="20"/>
                <w:szCs w:val="20"/>
                <w:shd w:val="clear" w:color="auto" w:fill="FFFF00"/>
              </w:rPr>
            </w:pPr>
            <w:hyperlink r:id="rId39" w:history="1">
              <w:r w:rsidR="00C1256A" w:rsidRPr="001252AE">
                <w:rPr>
                  <w:rStyle w:val="Hyperlink"/>
                  <w:rFonts w:cs="Arial"/>
                  <w:sz w:val="20"/>
                  <w:szCs w:val="20"/>
                  <w:shd w:val="clear" w:color="auto" w:fill="FFFFFF" w:themeFill="background1"/>
                </w:rPr>
                <w:t>RSC practical – flame tests using metal salts</w:t>
              </w:r>
            </w:hyperlink>
          </w:p>
          <w:p w:rsidR="00F912CD" w:rsidRPr="00734F06" w:rsidRDefault="00445D07">
            <w:pPr>
              <w:spacing w:after="120"/>
              <w:rPr>
                <w:rFonts w:cs="Arial"/>
                <w:sz w:val="20"/>
                <w:szCs w:val="20"/>
                <w:shd w:val="clear" w:color="auto" w:fill="FFFF00"/>
              </w:rPr>
            </w:pPr>
            <w:hyperlink r:id="rId40" w:history="1">
              <w:r w:rsidR="00C1256A" w:rsidRPr="001252AE">
                <w:rPr>
                  <w:rStyle w:val="Hyperlink"/>
                  <w:rFonts w:cs="Arial"/>
                  <w:sz w:val="20"/>
                  <w:szCs w:val="20"/>
                  <w:shd w:val="clear" w:color="auto" w:fill="FFFFFF" w:themeFill="background1"/>
                </w:rPr>
                <w:t>American Chemical Society PDF ‘Fireworks’</w:t>
              </w:r>
            </w:hyperlink>
          </w:p>
          <w:p w:rsidR="00F912CD" w:rsidRDefault="00445D07">
            <w:pPr>
              <w:spacing w:after="120"/>
              <w:rPr>
                <w:rStyle w:val="Hyperlink"/>
                <w:rFonts w:cs="Arial"/>
                <w:sz w:val="20"/>
                <w:szCs w:val="20"/>
                <w:shd w:val="clear" w:color="auto" w:fill="FFFF00"/>
              </w:rPr>
            </w:pPr>
            <w:hyperlink r:id="rId41" w:history="1">
              <w:r w:rsidR="00F912CD" w:rsidRPr="001252AE">
                <w:rPr>
                  <w:rStyle w:val="Hyperlink"/>
                  <w:rFonts w:cs="Arial"/>
                  <w:sz w:val="20"/>
                  <w:szCs w:val="20"/>
                  <w:shd w:val="clear" w:color="auto" w:fill="FFFFFF" w:themeFill="background1"/>
                </w:rPr>
                <w:t>http://www.bbc.co.uk/science/space/universe/questions_and_ideas/spectroscopy</w:t>
              </w:r>
            </w:hyperlink>
          </w:p>
          <w:p w:rsidR="001252AE" w:rsidRPr="00734F06" w:rsidRDefault="001252AE">
            <w:pPr>
              <w:spacing w:after="120"/>
            </w:pPr>
          </w:p>
        </w:tc>
      </w:tr>
      <w:tr w:rsidR="00F912CD" w:rsidRPr="00734F06" w:rsidTr="008D2FF3">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4.3.2.2</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The nuclear radiation emitted may be: </w:t>
            </w:r>
          </w:p>
          <w:p w:rsidR="00F912CD" w:rsidRPr="00E474E1" w:rsidRDefault="00F912CD" w:rsidP="00E474E1">
            <w:pPr>
              <w:pStyle w:val="ListParagraph"/>
              <w:numPr>
                <w:ilvl w:val="0"/>
                <w:numId w:val="7"/>
              </w:numPr>
              <w:suppressAutoHyphens w:val="0"/>
              <w:spacing w:after="120"/>
              <w:ind w:left="318" w:hanging="284"/>
              <w:contextualSpacing/>
              <w:rPr>
                <w:rFonts w:ascii="Arial" w:hAnsi="Arial" w:cs="Times New Roman"/>
                <w:sz w:val="20"/>
                <w:szCs w:val="20"/>
              </w:rPr>
            </w:pPr>
            <w:r w:rsidRPr="00E474E1">
              <w:rPr>
                <w:rFonts w:ascii="Arial" w:hAnsi="Arial" w:cs="Times New Roman"/>
                <w:sz w:val="20"/>
                <w:szCs w:val="20"/>
              </w:rPr>
              <w:t>an alpha particle (α) – this consists of two neutrons and two protons; it is identical to the nucleus of a helium atom</w:t>
            </w:r>
          </w:p>
          <w:p w:rsidR="00F912CD" w:rsidRPr="00E474E1" w:rsidRDefault="00F912CD" w:rsidP="00E474E1">
            <w:pPr>
              <w:pStyle w:val="ListParagraph"/>
              <w:numPr>
                <w:ilvl w:val="0"/>
                <w:numId w:val="7"/>
              </w:numPr>
              <w:suppressAutoHyphens w:val="0"/>
              <w:spacing w:after="120"/>
              <w:ind w:left="318" w:hanging="284"/>
              <w:contextualSpacing/>
              <w:rPr>
                <w:rFonts w:ascii="Arial" w:hAnsi="Arial" w:cs="Times New Roman"/>
                <w:sz w:val="20"/>
                <w:szCs w:val="20"/>
              </w:rPr>
            </w:pPr>
            <w:r w:rsidRPr="00E474E1">
              <w:rPr>
                <w:rFonts w:ascii="Arial" w:hAnsi="Arial" w:cs="Times New Roman"/>
                <w:sz w:val="20"/>
                <w:szCs w:val="20"/>
              </w:rPr>
              <w:t xml:space="preserve">a beta particle (β) – a high-speed electron ejected from the nucleus as a neutron turns into a proton </w:t>
            </w:r>
          </w:p>
          <w:p w:rsidR="00F912CD" w:rsidRPr="00E474E1" w:rsidRDefault="00F912CD" w:rsidP="00E474E1">
            <w:pPr>
              <w:pStyle w:val="ListParagraph"/>
              <w:numPr>
                <w:ilvl w:val="0"/>
                <w:numId w:val="7"/>
              </w:numPr>
              <w:suppressAutoHyphens w:val="0"/>
              <w:spacing w:after="120"/>
              <w:ind w:left="318" w:hanging="284"/>
              <w:contextualSpacing/>
              <w:rPr>
                <w:rFonts w:ascii="Arial" w:hAnsi="Arial" w:cs="Times New Roman"/>
                <w:sz w:val="20"/>
                <w:szCs w:val="20"/>
              </w:rPr>
            </w:pPr>
            <w:r w:rsidRPr="00E474E1">
              <w:rPr>
                <w:rFonts w:ascii="Arial" w:hAnsi="Arial" w:cs="Times New Roman"/>
                <w:sz w:val="20"/>
                <w:szCs w:val="20"/>
              </w:rPr>
              <w:t xml:space="preserve">a gamma ray (γ) – electromagnetic radiation from the nucleus </w:t>
            </w:r>
          </w:p>
          <w:p w:rsidR="00F912CD" w:rsidRPr="00E474E1" w:rsidRDefault="00F912CD" w:rsidP="00E474E1">
            <w:pPr>
              <w:pStyle w:val="ListParagraph"/>
              <w:numPr>
                <w:ilvl w:val="0"/>
                <w:numId w:val="7"/>
              </w:numPr>
              <w:suppressAutoHyphens w:val="0"/>
              <w:spacing w:after="120"/>
              <w:ind w:left="318" w:hanging="284"/>
              <w:contextualSpacing/>
              <w:rPr>
                <w:rFonts w:ascii="Arial" w:hAnsi="Arial" w:cs="Times New Roman"/>
                <w:sz w:val="20"/>
                <w:szCs w:val="20"/>
              </w:rPr>
            </w:pPr>
            <w:proofErr w:type="gramStart"/>
            <w:r w:rsidRPr="00E474E1">
              <w:rPr>
                <w:rFonts w:ascii="Arial" w:hAnsi="Arial" w:cs="Times New Roman"/>
                <w:sz w:val="20"/>
                <w:szCs w:val="20"/>
              </w:rPr>
              <w:t>a</w:t>
            </w:r>
            <w:proofErr w:type="gramEnd"/>
            <w:r w:rsidRPr="00E474E1">
              <w:rPr>
                <w:rFonts w:ascii="Arial" w:hAnsi="Arial" w:cs="Times New Roman"/>
                <w:sz w:val="20"/>
                <w:szCs w:val="20"/>
              </w:rPr>
              <w:t xml:space="preserve"> neutron (n).</w:t>
            </w:r>
          </w:p>
          <w:p w:rsidR="00F912CD" w:rsidRPr="00734F06" w:rsidRDefault="00F912CD">
            <w:pPr>
              <w:spacing w:after="120"/>
              <w:rPr>
                <w:rFonts w:cs="Arial"/>
                <w:sz w:val="20"/>
                <w:szCs w:val="20"/>
              </w:rPr>
            </w:pPr>
            <w:r w:rsidRPr="00734F06">
              <w:rPr>
                <w:sz w:val="20"/>
                <w:szCs w:val="20"/>
              </w:rPr>
              <w:t>Nuclear equations are used to represent radioactive decay. In a nuclear equation an alpha particle m</w:t>
            </w:r>
            <w:r w:rsidR="00E474E1">
              <w:rPr>
                <w:sz w:val="20"/>
                <w:szCs w:val="20"/>
              </w:rPr>
              <w:t>ay be represented by the symbol</w:t>
            </w:r>
            <w:r w:rsidRPr="00734F06">
              <w:rPr>
                <w:sz w:val="20"/>
                <w:szCs w:val="20"/>
              </w:rPr>
              <w:t xml:space="preserve">: </w:t>
            </w:r>
          </w:p>
          <w:p w:rsidR="00991BC7" w:rsidRPr="00E474E1" w:rsidRDefault="00445D07" w:rsidP="00991BC7">
            <w:pPr>
              <w:tabs>
                <w:tab w:val="left" w:pos="5268"/>
              </w:tabs>
              <w:suppressAutoHyphens w:val="0"/>
              <w:spacing w:after="120" w:line="240" w:lineRule="auto"/>
              <w:rPr>
                <w:rFonts w:cs="Arial"/>
                <w:color w:val="000000"/>
                <w:kern w:val="0"/>
                <w:sz w:val="32"/>
                <w:szCs w:val="32"/>
                <w:lang w:eastAsia="en-GB"/>
              </w:rPr>
            </w:pPr>
            <m:oMathPara>
              <m:oMathParaPr>
                <m:jc m:val="left"/>
              </m:oMathParaPr>
              <m:oMath>
                <m:sPre>
                  <m:sPrePr>
                    <m:ctrlPr>
                      <w:rPr>
                        <w:rFonts w:ascii="Cambria Math" w:hAnsi="Cambria Math" w:cs="Arial"/>
                        <w:color w:val="000000"/>
                        <w:kern w:val="0"/>
                        <w:sz w:val="32"/>
                        <w:szCs w:val="32"/>
                        <w:lang w:eastAsia="en-GB"/>
                      </w:rPr>
                    </m:ctrlPr>
                  </m:sPrePr>
                  <m:sub>
                    <m:r>
                      <m:rPr>
                        <m:sty m:val="p"/>
                      </m:rPr>
                      <w:rPr>
                        <w:rFonts w:ascii="Cambria Math" w:hAnsi="Cambria Math" w:cs="Arial"/>
                        <w:color w:val="000000"/>
                        <w:kern w:val="0"/>
                        <w:sz w:val="32"/>
                        <w:szCs w:val="32"/>
                        <w:lang w:eastAsia="en-GB"/>
                      </w:rPr>
                      <m:t>2</m:t>
                    </m:r>
                  </m:sub>
                  <m:sup>
                    <m:r>
                      <m:rPr>
                        <m:sty m:val="p"/>
                      </m:rPr>
                      <w:rPr>
                        <w:rFonts w:ascii="Cambria Math" w:hAnsi="Cambria Math" w:cs="Arial"/>
                        <w:color w:val="000000"/>
                        <w:kern w:val="0"/>
                        <w:sz w:val="32"/>
                        <w:szCs w:val="32"/>
                        <w:lang w:eastAsia="en-GB"/>
                      </w:rPr>
                      <m:t>4</m:t>
                    </m:r>
                  </m:sup>
                  <m:e>
                    <m:r>
                      <m:rPr>
                        <m:sty m:val="p"/>
                      </m:rPr>
                      <w:rPr>
                        <w:rFonts w:ascii="Cambria Math" w:hAnsi="Cambria Math" w:cs="Arial"/>
                        <w:color w:val="000000"/>
                        <w:kern w:val="0"/>
                        <w:sz w:val="32"/>
                        <w:szCs w:val="32"/>
                        <w:lang w:eastAsia="en-GB"/>
                      </w:rPr>
                      <m:t xml:space="preserve">  He</m:t>
                    </m:r>
                  </m:e>
                </m:sPre>
              </m:oMath>
            </m:oMathPara>
          </w:p>
          <w:p w:rsidR="00F912CD" w:rsidRPr="00734F06" w:rsidRDefault="00F912CD">
            <w:pPr>
              <w:spacing w:line="100" w:lineRule="atLeast"/>
              <w:rPr>
                <w:rFonts w:cs="Arial"/>
                <w:sz w:val="20"/>
                <w:szCs w:val="20"/>
              </w:rPr>
            </w:pPr>
          </w:p>
          <w:p w:rsidR="00991BC7" w:rsidRPr="00734F06" w:rsidRDefault="00F912CD">
            <w:pPr>
              <w:spacing w:after="120"/>
              <w:rPr>
                <w:sz w:val="20"/>
                <w:szCs w:val="20"/>
              </w:rPr>
            </w:pPr>
            <w:r w:rsidRPr="00734F06">
              <w:rPr>
                <w:sz w:val="20"/>
                <w:szCs w:val="20"/>
              </w:rPr>
              <w:t>and a beta particle by the symbol:</w:t>
            </w:r>
          </w:p>
          <w:p w:rsidR="00991BC7" w:rsidRPr="00E474E1" w:rsidRDefault="00F912CD" w:rsidP="00991BC7">
            <w:pPr>
              <w:tabs>
                <w:tab w:val="left" w:pos="5268"/>
              </w:tabs>
              <w:spacing w:after="120" w:line="240" w:lineRule="auto"/>
              <w:rPr>
                <w:rFonts w:cs="Arial"/>
                <w:color w:val="000000"/>
                <w:kern w:val="0"/>
                <w:sz w:val="32"/>
                <w:szCs w:val="32"/>
                <w:lang w:eastAsia="en-GB"/>
              </w:rPr>
            </w:pPr>
            <w:r w:rsidRPr="00734F06">
              <w:rPr>
                <w:sz w:val="20"/>
                <w:szCs w:val="20"/>
              </w:rPr>
              <w:t xml:space="preserve"> </w:t>
            </w:r>
            <m:oMath>
              <m:sPre>
                <m:sPrePr>
                  <m:ctrlPr>
                    <w:rPr>
                      <w:rFonts w:ascii="Cambria Math" w:hAnsi="Cambria Math" w:cs="Arial"/>
                      <w:color w:val="000000"/>
                      <w:kern w:val="0"/>
                      <w:sz w:val="32"/>
                      <w:szCs w:val="32"/>
                      <w:lang w:eastAsia="en-GB"/>
                    </w:rPr>
                  </m:ctrlPr>
                </m:sPrePr>
                <m:sub>
                  <m:r>
                    <m:rPr>
                      <m:sty m:val="p"/>
                    </m:rPr>
                    <w:rPr>
                      <w:rFonts w:ascii="Cambria Math" w:hAnsi="Cambria Math" w:cs="Arial"/>
                      <w:color w:val="000000"/>
                      <w:kern w:val="0"/>
                      <w:sz w:val="32"/>
                      <w:szCs w:val="32"/>
                      <w:lang w:eastAsia="en-GB"/>
                    </w:rPr>
                    <m:t>1</m:t>
                  </m:r>
                </m:sub>
                <m:sup>
                  <m:r>
                    <m:rPr>
                      <m:sty m:val="p"/>
                    </m:rPr>
                    <w:rPr>
                      <w:rFonts w:ascii="Cambria Math" w:hAnsi="Cambria Math" w:cs="Arial"/>
                      <w:color w:val="000000"/>
                      <w:kern w:val="0"/>
                      <w:sz w:val="32"/>
                      <w:szCs w:val="32"/>
                      <w:lang w:eastAsia="en-GB"/>
                    </w:rPr>
                    <m:t>0</m:t>
                  </m:r>
                </m:sup>
                <m:e>
                  <m:r>
                    <m:rPr>
                      <m:sty m:val="p"/>
                    </m:rPr>
                    <w:rPr>
                      <w:rFonts w:ascii="Cambria Math" w:hAnsi="Cambria Math" w:cs="Arial"/>
                      <w:color w:val="000000"/>
                      <w:kern w:val="0"/>
                      <w:sz w:val="32"/>
                      <w:szCs w:val="32"/>
                      <w:lang w:eastAsia="en-GB"/>
                    </w:rPr>
                    <m:t xml:space="preserve">  e</m:t>
                  </m:r>
                </m:e>
              </m:sPre>
            </m:oMath>
          </w:p>
          <w:p w:rsidR="00F912CD" w:rsidRPr="00734F06" w:rsidRDefault="00F912CD">
            <w:pPr>
              <w:spacing w:after="120"/>
              <w:rPr>
                <w:sz w:val="20"/>
                <w:szCs w:val="20"/>
              </w:rPr>
            </w:pPr>
            <w:r w:rsidRPr="00734F06">
              <w:rPr>
                <w:sz w:val="20"/>
                <w:szCs w:val="20"/>
              </w:rPr>
              <w:t xml:space="preserve">The emission of the different types of ionising radiation may cause a change in the mass and/or the charge of the nucleus. For example: </w:t>
            </w:r>
          </w:p>
          <w:p w:rsidR="00991BC7" w:rsidRPr="00734F06" w:rsidRDefault="00445D07">
            <w:pPr>
              <w:spacing w:after="120"/>
              <w:rPr>
                <w:sz w:val="20"/>
                <w:szCs w:val="20"/>
              </w:rPr>
            </w:pPr>
            <w:r>
              <w:rPr>
                <w:rFonts w:cs="Arial"/>
                <w:color w:val="000000"/>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24pt">
                  <v:imagedata r:id="rId42" o:title=""/>
                </v:shape>
              </w:pict>
            </w:r>
          </w:p>
          <w:p w:rsidR="00F912CD" w:rsidRPr="00734F06" w:rsidRDefault="00F912CD">
            <w:pPr>
              <w:spacing w:after="120"/>
              <w:rPr>
                <w:sz w:val="20"/>
                <w:szCs w:val="20"/>
              </w:rPr>
            </w:pPr>
            <w:r w:rsidRPr="00734F06">
              <w:rPr>
                <w:sz w:val="20"/>
                <w:szCs w:val="20"/>
              </w:rPr>
              <w:t xml:space="preserve">Alpha decay causes the atomic number to decrease by two units and the mass number by four units. </w:t>
            </w:r>
          </w:p>
          <w:p w:rsidR="00991BC7" w:rsidRPr="00734F06" w:rsidRDefault="00445D07">
            <w:pPr>
              <w:spacing w:after="120"/>
              <w:rPr>
                <w:sz w:val="20"/>
                <w:szCs w:val="20"/>
              </w:rPr>
            </w:pPr>
            <w:r>
              <w:rPr>
                <w:rFonts w:cs="Arial"/>
                <w:color w:val="000000"/>
                <w:sz w:val="20"/>
                <w:szCs w:val="20"/>
                <w:lang w:eastAsia="en-GB"/>
              </w:rPr>
              <w:pict>
                <v:shape id="_x0000_i1026" type="#_x0000_t75" style="width:129.75pt;height:24pt">
                  <v:imagedata r:id="rId43" o:title=""/>
                </v:shape>
              </w:pict>
            </w:r>
          </w:p>
          <w:p w:rsidR="00E474E1" w:rsidRDefault="00F912CD">
            <w:pPr>
              <w:spacing w:after="120"/>
              <w:rPr>
                <w:sz w:val="20"/>
                <w:szCs w:val="20"/>
              </w:rPr>
            </w:pPr>
            <w:r w:rsidRPr="00734F06">
              <w:rPr>
                <w:sz w:val="20"/>
                <w:szCs w:val="20"/>
              </w:rPr>
              <w:t>There is no change in mass number during beta decay but the atomi</w:t>
            </w:r>
            <w:r w:rsidR="00E474E1">
              <w:rPr>
                <w:sz w:val="20"/>
                <w:szCs w:val="20"/>
              </w:rPr>
              <w:t>c number increases by one unit.</w:t>
            </w:r>
          </w:p>
          <w:p w:rsidR="00F912CD" w:rsidRPr="00734F06" w:rsidRDefault="00F912CD">
            <w:pPr>
              <w:spacing w:after="120"/>
              <w:rPr>
                <w:rFonts w:cs="Arial"/>
                <w:sz w:val="20"/>
                <w:szCs w:val="20"/>
              </w:rPr>
            </w:pPr>
            <w:r w:rsidRPr="00734F06">
              <w:rPr>
                <w:sz w:val="20"/>
                <w:szCs w:val="20"/>
              </w:rPr>
              <w:t>Students are not required to recall these two examples. The emission of a gamma ray does not cause the mass or the charge of the nucleus to change.</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rsidP="00E22F7F">
            <w:pPr>
              <w:spacing w:after="120"/>
              <w:rPr>
                <w:rFonts w:cs="Arial"/>
                <w:sz w:val="20"/>
                <w:szCs w:val="20"/>
              </w:rPr>
            </w:pPr>
            <w:r w:rsidRPr="00734F06">
              <w:rPr>
                <w:rFonts w:cs="Arial"/>
                <w:sz w:val="20"/>
                <w:szCs w:val="20"/>
              </w:rPr>
              <w:t xml:space="preserve">Describe the </w:t>
            </w:r>
            <w:r w:rsidRPr="00E22F7F">
              <w:rPr>
                <w:sz w:val="20"/>
                <w:szCs w:val="20"/>
                <w:shd w:val="clear" w:color="auto" w:fill="FFFFFF" w:themeFill="background1"/>
              </w:rPr>
              <w:t>composition</w:t>
            </w:r>
            <w:r w:rsidRPr="00734F06">
              <w:rPr>
                <w:rFonts w:cs="Arial"/>
                <w:sz w:val="20"/>
                <w:szCs w:val="20"/>
              </w:rPr>
              <w:t xml:space="preserve"> of each type of radiation and, where relevant, give the particle that the type of radiation is identical to, </w:t>
            </w:r>
            <w:proofErr w:type="spellStart"/>
            <w:r w:rsidRPr="00734F06">
              <w:rPr>
                <w:rFonts w:cs="Arial"/>
                <w:sz w:val="20"/>
                <w:szCs w:val="20"/>
              </w:rPr>
              <w:t>eg</w:t>
            </w:r>
            <w:proofErr w:type="spellEnd"/>
            <w:r w:rsidRPr="00734F06">
              <w:rPr>
                <w:rFonts w:cs="Arial"/>
                <w:sz w:val="20"/>
                <w:szCs w:val="20"/>
              </w:rPr>
              <w:t xml:space="preserve"> an alph</w:t>
            </w:r>
            <w:r w:rsidR="00E474E1">
              <w:rPr>
                <w:rFonts w:cs="Arial"/>
                <w:sz w:val="20"/>
                <w:szCs w:val="20"/>
              </w:rPr>
              <w:t>a particle is a helium nucleus.</w:t>
            </w:r>
          </w:p>
          <w:p w:rsidR="00F912CD" w:rsidRPr="00734F06" w:rsidRDefault="00F912CD" w:rsidP="00E22F7F">
            <w:pPr>
              <w:spacing w:after="120"/>
              <w:rPr>
                <w:rFonts w:cs="Arial"/>
                <w:sz w:val="20"/>
                <w:szCs w:val="20"/>
              </w:rPr>
            </w:pPr>
            <w:r w:rsidRPr="00734F06">
              <w:rPr>
                <w:rFonts w:cs="Arial"/>
                <w:sz w:val="20"/>
                <w:szCs w:val="20"/>
              </w:rPr>
              <w:t xml:space="preserve">Describe how in beta emission a neutron decays into a proton and an electron, with the electron then being ejected </w:t>
            </w:r>
            <w:r w:rsidR="00E474E1">
              <w:rPr>
                <w:rFonts w:cs="Arial"/>
                <w:sz w:val="20"/>
                <w:szCs w:val="20"/>
              </w:rPr>
              <w:t>from the nucleus at high speed.</w:t>
            </w:r>
          </w:p>
          <w:p w:rsidR="00B905DC" w:rsidRPr="00E22F7F" w:rsidRDefault="00F912CD" w:rsidP="00E22F7F">
            <w:pPr>
              <w:spacing w:after="120"/>
              <w:rPr>
                <w:rFonts w:cs="Arial"/>
                <w:sz w:val="20"/>
                <w:szCs w:val="20"/>
              </w:rPr>
            </w:pPr>
            <w:r w:rsidRPr="00734F06">
              <w:rPr>
                <w:rFonts w:cs="Arial"/>
                <w:sz w:val="20"/>
                <w:szCs w:val="20"/>
              </w:rPr>
              <w:t xml:space="preserve">Describe gamma rays as being part of the electromagnetic spectrum as well as a type of nuclear radiation. </w:t>
            </w:r>
          </w:p>
          <w:p w:rsidR="00F912CD" w:rsidRPr="00734F06" w:rsidRDefault="00F912CD" w:rsidP="0068504C">
            <w:pPr>
              <w:spacing w:after="120"/>
              <w:rPr>
                <w:rFonts w:cs="Arial"/>
                <w:sz w:val="20"/>
                <w:szCs w:val="20"/>
              </w:rPr>
            </w:pPr>
            <w:r w:rsidRPr="00734F06">
              <w:rPr>
                <w:rFonts w:cs="Arial"/>
                <w:sz w:val="20"/>
                <w:szCs w:val="20"/>
              </w:rPr>
              <w:t xml:space="preserve">State the composition of alpha and beta particles and recall that an alpha particle is: </w:t>
            </w:r>
          </w:p>
          <w:p w:rsidR="00F912CD" w:rsidRPr="00E474E1" w:rsidRDefault="00445D07" w:rsidP="0068504C">
            <w:pPr>
              <w:spacing w:after="120"/>
              <w:rPr>
                <w:rFonts w:cs="Arial"/>
                <w:sz w:val="20"/>
                <w:szCs w:val="20"/>
              </w:rPr>
            </w:pPr>
            <m:oMathPara>
              <m:oMathParaPr>
                <m:jc m:val="left"/>
              </m:oMathParaPr>
              <m:oMath>
                <m:sPre>
                  <m:sPrePr>
                    <m:ctrlPr>
                      <w:rPr>
                        <w:rFonts w:ascii="Cambria Math" w:hAnsi="Cambria Math" w:cs="Arial"/>
                        <w:color w:val="000000"/>
                        <w:kern w:val="0"/>
                        <w:sz w:val="32"/>
                        <w:szCs w:val="32"/>
                        <w:lang w:eastAsia="en-GB"/>
                      </w:rPr>
                    </m:ctrlPr>
                  </m:sPrePr>
                  <m:sub>
                    <m:r>
                      <m:rPr>
                        <m:sty m:val="p"/>
                      </m:rPr>
                      <w:rPr>
                        <w:rFonts w:ascii="Cambria Math" w:hAnsi="Cambria Math" w:cs="Arial"/>
                        <w:color w:val="000000"/>
                        <w:kern w:val="0"/>
                        <w:sz w:val="32"/>
                        <w:szCs w:val="32"/>
                        <w:lang w:eastAsia="en-GB"/>
                      </w:rPr>
                      <m:t>2</m:t>
                    </m:r>
                  </m:sub>
                  <m:sup>
                    <m:r>
                      <m:rPr>
                        <m:sty m:val="p"/>
                      </m:rPr>
                      <w:rPr>
                        <w:rFonts w:ascii="Cambria Math" w:hAnsi="Cambria Math" w:cs="Arial"/>
                        <w:color w:val="000000"/>
                        <w:kern w:val="0"/>
                        <w:sz w:val="32"/>
                        <w:szCs w:val="32"/>
                        <w:lang w:eastAsia="en-GB"/>
                      </w:rPr>
                      <m:t>4</m:t>
                    </m:r>
                  </m:sup>
                  <m:e>
                    <m:r>
                      <m:rPr>
                        <m:sty m:val="p"/>
                      </m:rPr>
                      <w:rPr>
                        <w:rFonts w:ascii="Cambria Math" w:hAnsi="Cambria Math" w:cs="Arial"/>
                        <w:color w:val="000000"/>
                        <w:kern w:val="0"/>
                        <w:sz w:val="32"/>
                        <w:szCs w:val="32"/>
                        <w:lang w:eastAsia="en-GB"/>
                      </w:rPr>
                      <m:t xml:space="preserve">  He</m:t>
                    </m:r>
                  </m:e>
                </m:sPre>
              </m:oMath>
            </m:oMathPara>
          </w:p>
          <w:p w:rsidR="00F912CD" w:rsidRPr="00734F06" w:rsidRDefault="00F912CD" w:rsidP="0068504C">
            <w:pPr>
              <w:spacing w:after="120"/>
              <w:rPr>
                <w:rFonts w:cs="Arial"/>
                <w:color w:val="000000"/>
                <w:sz w:val="20"/>
                <w:szCs w:val="20"/>
              </w:rPr>
            </w:pPr>
            <w:r w:rsidRPr="00734F06">
              <w:rPr>
                <w:rFonts w:cs="Arial"/>
                <w:sz w:val="20"/>
                <w:szCs w:val="20"/>
              </w:rPr>
              <w:t xml:space="preserve">and a beta particle is: </w:t>
            </w:r>
          </w:p>
          <w:p w:rsidR="00F912CD" w:rsidRPr="00E474E1" w:rsidRDefault="00445D07" w:rsidP="0068504C">
            <w:pPr>
              <w:tabs>
                <w:tab w:val="left" w:pos="5268"/>
              </w:tabs>
              <w:spacing w:after="120"/>
              <w:rPr>
                <w:rFonts w:cs="Arial"/>
                <w:color w:val="000000"/>
                <w:sz w:val="20"/>
                <w:szCs w:val="20"/>
              </w:rPr>
            </w:pPr>
            <m:oMathPara>
              <m:oMathParaPr>
                <m:jc m:val="left"/>
              </m:oMathParaPr>
              <m:oMath>
                <m:sPre>
                  <m:sPrePr>
                    <m:ctrlPr>
                      <w:rPr>
                        <w:rFonts w:ascii="Cambria Math" w:hAnsi="Cambria Math" w:cs="Arial"/>
                        <w:color w:val="000000"/>
                        <w:kern w:val="0"/>
                        <w:sz w:val="32"/>
                        <w:szCs w:val="32"/>
                        <w:lang w:eastAsia="en-GB"/>
                      </w:rPr>
                    </m:ctrlPr>
                  </m:sPrePr>
                  <m:sub>
                    <m:r>
                      <m:rPr>
                        <m:sty m:val="p"/>
                      </m:rPr>
                      <w:rPr>
                        <w:rFonts w:ascii="Cambria Math" w:hAnsi="Cambria Math" w:cs="Arial"/>
                        <w:color w:val="000000"/>
                        <w:kern w:val="0"/>
                        <w:sz w:val="32"/>
                        <w:szCs w:val="32"/>
                        <w:lang w:eastAsia="en-GB"/>
                      </w:rPr>
                      <m:t>1</m:t>
                    </m:r>
                  </m:sub>
                  <m:sup>
                    <m:r>
                      <m:rPr>
                        <m:sty m:val="p"/>
                      </m:rPr>
                      <w:rPr>
                        <w:rFonts w:ascii="Cambria Math" w:hAnsi="Cambria Math" w:cs="Arial"/>
                        <w:color w:val="000000"/>
                        <w:kern w:val="0"/>
                        <w:sz w:val="32"/>
                        <w:szCs w:val="32"/>
                        <w:lang w:eastAsia="en-GB"/>
                      </w:rPr>
                      <m:t>0</m:t>
                    </m:r>
                  </m:sup>
                  <m:e>
                    <m:r>
                      <m:rPr>
                        <m:sty m:val="p"/>
                      </m:rPr>
                      <w:rPr>
                        <w:rFonts w:ascii="Cambria Math" w:hAnsi="Cambria Math" w:cs="Arial"/>
                        <w:color w:val="000000"/>
                        <w:kern w:val="0"/>
                        <w:sz w:val="32"/>
                        <w:szCs w:val="32"/>
                        <w:lang w:eastAsia="en-GB"/>
                      </w:rPr>
                      <m:t xml:space="preserve">  e</m:t>
                    </m:r>
                  </m:e>
                </m:sPre>
              </m:oMath>
            </m:oMathPara>
          </w:p>
          <w:p w:rsidR="00F912CD" w:rsidRPr="00734F06" w:rsidRDefault="00F912CD" w:rsidP="0068504C">
            <w:pPr>
              <w:spacing w:after="120"/>
              <w:rPr>
                <w:sz w:val="20"/>
                <w:szCs w:val="20"/>
                <w:shd w:val="clear" w:color="auto" w:fill="FFFF00"/>
              </w:rPr>
            </w:pPr>
            <w:r w:rsidRPr="00734F06">
              <w:rPr>
                <w:rFonts w:cs="Arial"/>
                <w:sz w:val="20"/>
                <w:szCs w:val="20"/>
              </w:rPr>
              <w:t>Describe how the nucleus of an atom and charges change when it undergoes alpha and beta decay.</w:t>
            </w:r>
          </w:p>
        </w:tc>
        <w:tc>
          <w:tcPr>
            <w:tcW w:w="1134" w:type="dxa"/>
            <w:tcBorders>
              <w:top w:val="single" w:sz="4" w:space="0" w:color="000000"/>
              <w:left w:val="single" w:sz="4" w:space="0" w:color="000000"/>
              <w:bottom w:val="single" w:sz="4" w:space="0" w:color="000000"/>
            </w:tcBorders>
            <w:shd w:val="clear" w:color="auto" w:fill="auto"/>
          </w:tcPr>
          <w:p w:rsidR="00F912CD" w:rsidRDefault="00F912CD" w:rsidP="00EC5BA6">
            <w:pPr>
              <w:spacing w:after="120"/>
              <w:jc w:val="center"/>
              <w:rPr>
                <w:sz w:val="20"/>
                <w:szCs w:val="20"/>
                <w:shd w:val="clear" w:color="auto" w:fill="FFFF00"/>
              </w:rPr>
            </w:pPr>
            <w:r w:rsidRPr="001252AE">
              <w:rPr>
                <w:sz w:val="20"/>
                <w:szCs w:val="20"/>
                <w:shd w:val="clear" w:color="auto" w:fill="FFFFFF" w:themeFill="background1"/>
              </w:rPr>
              <w:t>1</w:t>
            </w:r>
          </w:p>
          <w:p w:rsidR="001252AE" w:rsidRPr="00734F06" w:rsidRDefault="001252AE">
            <w:pPr>
              <w:spacing w:after="120"/>
              <w:rPr>
                <w:sz w:val="20"/>
                <w:szCs w:val="20"/>
              </w:rPr>
            </w:pP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WS 1.2, MS 1b, 1c, 3c </w:t>
            </w:r>
          </w:p>
          <w:p w:rsidR="00F912CD" w:rsidRPr="00734F06" w:rsidRDefault="00F912CD">
            <w:pPr>
              <w:spacing w:after="120"/>
              <w:rPr>
                <w:rFonts w:cs="Arial"/>
                <w:sz w:val="20"/>
                <w:szCs w:val="20"/>
              </w:rPr>
            </w:pPr>
            <w:r w:rsidRPr="00734F06">
              <w:rPr>
                <w:sz w:val="20"/>
                <w:szCs w:val="20"/>
              </w:rPr>
              <w:t>Refer to a copy of the periodic table and use the names and symbols of common nuclei and particles to write balanced equations that show single alpha (α) and beta (β) decay. This is limited to balancing the atomic numbers and mass numbers.</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rsidP="00EC5BA6">
            <w:pPr>
              <w:spacing w:after="120"/>
              <w:rPr>
                <w:rFonts w:cs="Arial"/>
                <w:sz w:val="20"/>
                <w:szCs w:val="20"/>
              </w:rPr>
            </w:pPr>
            <w:r w:rsidRPr="00734F06">
              <w:rPr>
                <w:rFonts w:cs="Arial"/>
                <w:sz w:val="20"/>
                <w:szCs w:val="20"/>
              </w:rPr>
              <w:t xml:space="preserve">Use </w:t>
            </w:r>
            <w:proofErr w:type="spellStart"/>
            <w:r w:rsidRPr="00734F06">
              <w:rPr>
                <w:rFonts w:cs="Arial"/>
                <w:sz w:val="20"/>
                <w:szCs w:val="20"/>
              </w:rPr>
              <w:t>plasticine</w:t>
            </w:r>
            <w:proofErr w:type="spellEnd"/>
            <w:r w:rsidRPr="00734F06">
              <w:rPr>
                <w:rFonts w:cs="Arial"/>
                <w:sz w:val="20"/>
                <w:szCs w:val="20"/>
              </w:rPr>
              <w:t xml:space="preserve"> to model the changes in an atom when it</w:t>
            </w:r>
            <w:r w:rsidR="00EC5BA6">
              <w:rPr>
                <w:rFonts w:cs="Arial"/>
                <w:sz w:val="20"/>
                <w:szCs w:val="20"/>
              </w:rPr>
              <w:t xml:space="preserve"> undergoes alpha or beta decay.</w:t>
            </w:r>
          </w:p>
          <w:p w:rsidR="00F912CD" w:rsidRPr="00734F06" w:rsidRDefault="00F912CD" w:rsidP="00EC5BA6">
            <w:pPr>
              <w:spacing w:after="120"/>
              <w:rPr>
                <w:rFonts w:cs="Arial"/>
                <w:sz w:val="20"/>
                <w:szCs w:val="20"/>
              </w:rPr>
            </w:pPr>
            <w:r w:rsidRPr="00734F06">
              <w:rPr>
                <w:rFonts w:cs="Arial"/>
                <w:sz w:val="20"/>
                <w:szCs w:val="20"/>
              </w:rPr>
              <w:t>Use the models to form a 2D equation of the alpha and beta decay of an imaginary atom (as radioa</w:t>
            </w:r>
            <w:r w:rsidR="00EC5BA6">
              <w:rPr>
                <w:rFonts w:cs="Arial"/>
                <w:sz w:val="20"/>
                <w:szCs w:val="20"/>
              </w:rPr>
              <w:t>ctive atoms have large nuclei).</w:t>
            </w:r>
          </w:p>
          <w:p w:rsidR="00F912CD" w:rsidRPr="00734F06" w:rsidRDefault="00F912CD" w:rsidP="00EC5BA6">
            <w:pPr>
              <w:spacing w:after="120"/>
              <w:rPr>
                <w:rFonts w:cs="Arial"/>
                <w:color w:val="000000"/>
                <w:sz w:val="20"/>
                <w:szCs w:val="20"/>
              </w:rPr>
            </w:pPr>
            <w:r w:rsidRPr="00734F06">
              <w:rPr>
                <w:rFonts w:cs="Arial"/>
                <w:sz w:val="20"/>
                <w:szCs w:val="20"/>
              </w:rPr>
              <w:t>Label the picture with the correct initial and subsequent mass and atomic numbers.</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B905DC" w:rsidRPr="00734F06" w:rsidRDefault="00445D07" w:rsidP="00EC5BA6">
            <w:pPr>
              <w:spacing w:after="120"/>
              <w:rPr>
                <w:rFonts w:cs="Arial"/>
                <w:color w:val="000000"/>
                <w:sz w:val="20"/>
                <w:szCs w:val="20"/>
              </w:rPr>
            </w:pPr>
            <w:hyperlink r:id="rId44" w:history="1">
              <w:r w:rsidR="004915E3" w:rsidRPr="00734F06">
                <w:rPr>
                  <w:rStyle w:val="Hyperlink"/>
                  <w:rFonts w:cs="Arial"/>
                  <w:sz w:val="20"/>
                  <w:szCs w:val="20"/>
                </w:rPr>
                <w:t>Teachit Science resource (19981) ‘Particular particle knowledge – radioactivity’</w:t>
              </w:r>
            </w:hyperlink>
          </w:p>
          <w:p w:rsidR="004915E3" w:rsidRPr="00734F06" w:rsidRDefault="00445D07" w:rsidP="00EC5BA6">
            <w:pPr>
              <w:spacing w:after="120"/>
              <w:rPr>
                <w:rFonts w:cs="Arial"/>
                <w:color w:val="000000"/>
                <w:sz w:val="20"/>
                <w:szCs w:val="20"/>
              </w:rPr>
            </w:pPr>
            <w:hyperlink r:id="rId45" w:history="1">
              <w:r w:rsidR="00B905DC" w:rsidRPr="00734F06">
                <w:rPr>
                  <w:rFonts w:cs="Arial"/>
                  <w:color w:val="0000FF"/>
                  <w:sz w:val="20"/>
                  <w:szCs w:val="20"/>
                  <w:u w:val="single"/>
                </w:rPr>
                <w:t>http://www.bbc.co.uk/learningzone/clips/a-comparison-of-alpha-beta-and-gamma/10680.html</w:t>
              </w:r>
            </w:hyperlink>
          </w:p>
          <w:p w:rsidR="00F912CD" w:rsidRPr="00734F06" w:rsidRDefault="00F912CD" w:rsidP="00EC5BA6">
            <w:pPr>
              <w:spacing w:after="120"/>
            </w:pPr>
          </w:p>
        </w:tc>
      </w:tr>
      <w:tr w:rsidR="00F912CD" w:rsidRPr="00734F06" w:rsidTr="008D2FF3">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4.3.2.3</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Radioactive decay is random, so it is not possible to predict which individual nucleus will decay next. But with a large enough number of nuclei it is possible to predict how many will decay in a certain amount of time. </w:t>
            </w:r>
          </w:p>
          <w:p w:rsidR="00F912CD" w:rsidRPr="00734F06" w:rsidRDefault="00F912CD">
            <w:pPr>
              <w:spacing w:after="120"/>
              <w:rPr>
                <w:rFonts w:cs="Arial"/>
                <w:sz w:val="20"/>
                <w:szCs w:val="20"/>
              </w:rPr>
            </w:pPr>
            <w:r w:rsidRPr="00734F06">
              <w:rPr>
                <w:sz w:val="20"/>
                <w:szCs w:val="20"/>
              </w:rPr>
              <w:t>The half-life of a radioactive isotope is the average time it takes for the number of nuclei of the isotope in a sample to halve, or the average time it takes for the count rate from a sample containing a radioactive isotope to fall to half its initial level.</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line="100" w:lineRule="atLeast"/>
              <w:rPr>
                <w:rFonts w:cs="Arial"/>
                <w:sz w:val="20"/>
                <w:szCs w:val="20"/>
              </w:rPr>
            </w:pPr>
            <w:r w:rsidRPr="00734F06">
              <w:rPr>
                <w:rFonts w:cs="Arial"/>
                <w:sz w:val="20"/>
                <w:szCs w:val="20"/>
              </w:rPr>
              <w:t xml:space="preserve">Describe the process of radioactive decay as being a random event analogous to flipping lots of coins – not knowing which coins will fall on heads but knowing about half of them will on any given throw. </w:t>
            </w:r>
          </w:p>
          <w:p w:rsidR="00F912CD" w:rsidRPr="00734F06" w:rsidRDefault="00F912CD">
            <w:pPr>
              <w:spacing w:line="100" w:lineRule="atLeast"/>
              <w:rPr>
                <w:rFonts w:cs="Arial"/>
                <w:sz w:val="20"/>
                <w:szCs w:val="20"/>
              </w:rPr>
            </w:pPr>
          </w:p>
          <w:p w:rsidR="00F912CD" w:rsidRPr="00734F06" w:rsidRDefault="00F912CD">
            <w:pPr>
              <w:spacing w:after="120"/>
              <w:rPr>
                <w:sz w:val="20"/>
                <w:szCs w:val="20"/>
                <w:shd w:val="clear" w:color="auto" w:fill="FFFF00"/>
              </w:rPr>
            </w:pPr>
            <w:r w:rsidRPr="00734F06">
              <w:rPr>
                <w:rFonts w:cs="Arial"/>
                <w:sz w:val="20"/>
                <w:szCs w:val="20"/>
              </w:rPr>
              <w:t>Define the term half-life.</w:t>
            </w:r>
          </w:p>
        </w:tc>
        <w:tc>
          <w:tcPr>
            <w:tcW w:w="1134" w:type="dxa"/>
            <w:tcBorders>
              <w:top w:val="single" w:sz="4" w:space="0" w:color="000000"/>
              <w:left w:val="single" w:sz="4" w:space="0" w:color="000000"/>
              <w:bottom w:val="single" w:sz="4" w:space="0" w:color="000000"/>
            </w:tcBorders>
            <w:shd w:val="clear" w:color="auto" w:fill="auto"/>
          </w:tcPr>
          <w:p w:rsidR="00F912CD" w:rsidRDefault="00F912CD" w:rsidP="00825A4A">
            <w:pPr>
              <w:spacing w:after="120"/>
              <w:jc w:val="center"/>
              <w:rPr>
                <w:sz w:val="20"/>
                <w:szCs w:val="20"/>
                <w:shd w:val="clear" w:color="auto" w:fill="FFFF00"/>
              </w:rPr>
            </w:pPr>
            <w:r w:rsidRPr="001252AE">
              <w:rPr>
                <w:sz w:val="20"/>
                <w:szCs w:val="20"/>
                <w:shd w:val="clear" w:color="auto" w:fill="FFFFFF" w:themeFill="background1"/>
              </w:rPr>
              <w:t>1</w:t>
            </w:r>
          </w:p>
          <w:p w:rsidR="001252AE" w:rsidRPr="00734F06" w:rsidRDefault="001252AE">
            <w:pPr>
              <w:spacing w:after="120"/>
              <w:rPr>
                <w:rFonts w:cs="Arial"/>
                <w:sz w:val="20"/>
                <w:szCs w:val="20"/>
              </w:rPr>
            </w:pP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rsidP="00825A4A">
            <w:pPr>
              <w:spacing w:after="120"/>
              <w:rPr>
                <w:rFonts w:cs="Arial"/>
                <w:sz w:val="20"/>
                <w:szCs w:val="20"/>
              </w:rPr>
            </w:pPr>
            <w:r w:rsidRPr="00734F06">
              <w:rPr>
                <w:rFonts w:cs="Arial"/>
                <w:sz w:val="20"/>
                <w:szCs w:val="20"/>
              </w:rPr>
              <w:t xml:space="preserve">Plot </w:t>
            </w:r>
            <w:r w:rsidR="00825A4A">
              <w:rPr>
                <w:rFonts w:cs="Arial"/>
                <w:sz w:val="20"/>
                <w:szCs w:val="20"/>
              </w:rPr>
              <w:t>a graph of throw against decay.</w:t>
            </w:r>
          </w:p>
          <w:p w:rsidR="00F912CD" w:rsidRPr="00734F06" w:rsidRDefault="00F912CD" w:rsidP="00825A4A">
            <w:pPr>
              <w:spacing w:after="120"/>
              <w:rPr>
                <w:sz w:val="20"/>
                <w:szCs w:val="20"/>
              </w:rPr>
            </w:pPr>
            <w:r w:rsidRPr="00734F06">
              <w:rPr>
                <w:rFonts w:cs="Arial"/>
                <w:sz w:val="20"/>
                <w:szCs w:val="20"/>
              </w:rPr>
              <w:t>Use the graph to calculate the half-life of the Skittles.</w:t>
            </w:r>
          </w:p>
          <w:p w:rsidR="00F912CD" w:rsidRPr="00734F06" w:rsidRDefault="00F912CD" w:rsidP="00825A4A">
            <w:pPr>
              <w:spacing w:after="120"/>
              <w:rPr>
                <w:sz w:val="20"/>
                <w:szCs w:val="20"/>
              </w:rPr>
            </w:pPr>
            <w:r w:rsidRPr="00734F06">
              <w:rPr>
                <w:sz w:val="20"/>
                <w:szCs w:val="20"/>
              </w:rPr>
              <w:t xml:space="preserve">MS 4a </w:t>
            </w:r>
          </w:p>
          <w:p w:rsidR="00F912CD" w:rsidRPr="00734F06" w:rsidRDefault="00F912CD" w:rsidP="00825A4A">
            <w:pPr>
              <w:spacing w:after="120"/>
              <w:rPr>
                <w:sz w:val="20"/>
                <w:szCs w:val="20"/>
              </w:rPr>
            </w:pPr>
            <w:r w:rsidRPr="00734F06">
              <w:rPr>
                <w:sz w:val="20"/>
                <w:szCs w:val="20"/>
              </w:rPr>
              <w:t xml:space="preserve">Determine the half-life of a radioactive isotope from given information. </w:t>
            </w:r>
          </w:p>
          <w:p w:rsidR="00F912CD" w:rsidRPr="00734F06" w:rsidRDefault="00F912CD" w:rsidP="00825A4A">
            <w:pPr>
              <w:spacing w:after="120"/>
              <w:rPr>
                <w:sz w:val="20"/>
                <w:szCs w:val="20"/>
              </w:rPr>
            </w:pPr>
            <w:r w:rsidRPr="00734F06">
              <w:rPr>
                <w:sz w:val="20"/>
                <w:szCs w:val="20"/>
              </w:rPr>
              <w:t xml:space="preserve">MS 1c, 3d </w:t>
            </w:r>
          </w:p>
          <w:p w:rsidR="00F912CD" w:rsidRPr="00734F06" w:rsidRDefault="00F912CD" w:rsidP="00825A4A">
            <w:pPr>
              <w:spacing w:after="120"/>
              <w:rPr>
                <w:rFonts w:cs="Arial"/>
                <w:sz w:val="20"/>
                <w:szCs w:val="20"/>
              </w:rPr>
            </w:pPr>
            <w:r w:rsidRPr="00734F06">
              <w:rPr>
                <w:sz w:val="20"/>
                <w:szCs w:val="20"/>
              </w:rPr>
              <w:t>(HT only) Calculate the net decline, expressed as a ratio, in a radioactive emission after a given number of half-lives.</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rsidP="00825A4A">
            <w:pPr>
              <w:spacing w:after="120"/>
              <w:rPr>
                <w:rFonts w:cs="Arial"/>
                <w:color w:val="000000"/>
                <w:sz w:val="20"/>
                <w:szCs w:val="20"/>
              </w:rPr>
            </w:pPr>
            <w:r w:rsidRPr="00734F06">
              <w:rPr>
                <w:rFonts w:cs="Arial"/>
                <w:sz w:val="20"/>
                <w:szCs w:val="20"/>
              </w:rPr>
              <w:t>Students can use Skittles or M&amp;Ms to calculate the half-life. Ask students to throw out a cupful of sweets and count the ones with the letter uppermost. Count and remove these. Throw the remaining ones until none are left.</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4915E3" w:rsidRPr="00734F06" w:rsidRDefault="00445D07" w:rsidP="00825A4A">
            <w:pPr>
              <w:spacing w:after="120"/>
              <w:rPr>
                <w:rFonts w:cs="Arial"/>
                <w:color w:val="000000"/>
                <w:sz w:val="20"/>
                <w:szCs w:val="20"/>
              </w:rPr>
            </w:pPr>
            <w:hyperlink r:id="rId46" w:history="1">
              <w:r w:rsidR="004915E3" w:rsidRPr="00734F06">
                <w:rPr>
                  <w:rStyle w:val="Hyperlink"/>
                  <w:rFonts w:cs="Arial"/>
                  <w:sz w:val="20"/>
                  <w:szCs w:val="20"/>
                </w:rPr>
                <w:t>Teachit Science resource (23325) ‘Uses of radiation – half-life’</w:t>
              </w:r>
            </w:hyperlink>
          </w:p>
          <w:p w:rsidR="00F912CD" w:rsidRPr="00734F06" w:rsidRDefault="00B5310D" w:rsidP="00825A4A">
            <w:pPr>
              <w:spacing w:after="120"/>
            </w:pPr>
            <w:r>
              <w:rPr>
                <w:rFonts w:cs="Arial"/>
                <w:color w:val="000000"/>
                <w:sz w:val="20"/>
                <w:szCs w:val="20"/>
              </w:rPr>
              <w:t>A</w:t>
            </w:r>
            <w:r w:rsidR="00F912CD" w:rsidRPr="00734F06">
              <w:rPr>
                <w:rFonts w:cs="Arial"/>
                <w:color w:val="000000"/>
                <w:sz w:val="20"/>
                <w:szCs w:val="20"/>
              </w:rPr>
              <w:t>sk students to calculate the half-life of a radioactive source from a decay curve of a radioactive element.</w:t>
            </w:r>
          </w:p>
        </w:tc>
      </w:tr>
      <w:tr w:rsidR="00F912CD" w:rsidRPr="00734F06" w:rsidTr="008D2FF3">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rsidP="00A61CF8">
            <w:pPr>
              <w:spacing w:after="120"/>
              <w:rPr>
                <w:sz w:val="20"/>
                <w:szCs w:val="20"/>
              </w:rPr>
            </w:pPr>
            <w:r w:rsidRPr="00734F06">
              <w:rPr>
                <w:rFonts w:cs="Arial"/>
                <w:sz w:val="20"/>
                <w:szCs w:val="20"/>
              </w:rPr>
              <w:t>4.3.2.4</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rsidP="00A61CF8">
            <w:pPr>
              <w:spacing w:after="120"/>
              <w:rPr>
                <w:sz w:val="20"/>
                <w:szCs w:val="20"/>
              </w:rPr>
            </w:pPr>
            <w:r w:rsidRPr="00734F06">
              <w:rPr>
                <w:sz w:val="20"/>
                <w:szCs w:val="20"/>
              </w:rPr>
              <w:t xml:space="preserve">Alpha particles are absorbed by just a few millimetres of air or by a thin sheet of paper. </w:t>
            </w:r>
          </w:p>
          <w:p w:rsidR="00F912CD" w:rsidRPr="00734F06" w:rsidRDefault="00F912CD" w:rsidP="00A61CF8">
            <w:pPr>
              <w:spacing w:after="120"/>
              <w:rPr>
                <w:sz w:val="20"/>
                <w:szCs w:val="20"/>
              </w:rPr>
            </w:pPr>
            <w:r w:rsidRPr="00734F06">
              <w:rPr>
                <w:sz w:val="20"/>
                <w:szCs w:val="20"/>
              </w:rPr>
              <w:t xml:space="preserve">Beta particles can pass through air and paper but are completely absorbed by a sheet of metal just a few millimetres thick. </w:t>
            </w:r>
          </w:p>
          <w:p w:rsidR="00F912CD" w:rsidRPr="00734F06" w:rsidRDefault="00F912CD" w:rsidP="00A61CF8">
            <w:pPr>
              <w:spacing w:after="120"/>
              <w:rPr>
                <w:rFonts w:cs="Arial"/>
                <w:sz w:val="20"/>
                <w:szCs w:val="20"/>
              </w:rPr>
            </w:pPr>
            <w:r w:rsidRPr="00734F06">
              <w:rPr>
                <w:sz w:val="20"/>
                <w:szCs w:val="20"/>
              </w:rPr>
              <w:t>Gamma rays pass through most materials easily but are absorbed by a thick sheet of lead or by several metres of concrete.</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rsidP="00A61CF8">
            <w:pPr>
              <w:spacing w:after="120"/>
              <w:rPr>
                <w:sz w:val="20"/>
                <w:szCs w:val="20"/>
                <w:shd w:val="clear" w:color="auto" w:fill="FFFF00"/>
              </w:rPr>
            </w:pPr>
            <w:r w:rsidRPr="00734F06">
              <w:rPr>
                <w:rFonts w:cs="Arial"/>
                <w:sz w:val="20"/>
                <w:szCs w:val="20"/>
              </w:rPr>
              <w:t>Compare the penetration of the different types of nuclear radiation and their ionising power.</w:t>
            </w:r>
          </w:p>
          <w:p w:rsidR="00F912CD" w:rsidRPr="00734F06" w:rsidRDefault="00F912CD" w:rsidP="00A61CF8">
            <w:pPr>
              <w:spacing w:after="120"/>
              <w:rPr>
                <w:sz w:val="20"/>
                <w:szCs w:val="20"/>
                <w:shd w:val="clear" w:color="auto" w:fill="FFFF00"/>
              </w:rPr>
            </w:pPr>
          </w:p>
        </w:tc>
        <w:tc>
          <w:tcPr>
            <w:tcW w:w="1134" w:type="dxa"/>
            <w:tcBorders>
              <w:top w:val="single" w:sz="4" w:space="0" w:color="000000"/>
              <w:left w:val="single" w:sz="4" w:space="0" w:color="000000"/>
              <w:bottom w:val="single" w:sz="4" w:space="0" w:color="000000"/>
            </w:tcBorders>
            <w:shd w:val="clear" w:color="auto" w:fill="auto"/>
          </w:tcPr>
          <w:p w:rsidR="00F912CD" w:rsidRDefault="00F912CD" w:rsidP="00A61CF8">
            <w:pPr>
              <w:spacing w:after="120"/>
              <w:jc w:val="center"/>
              <w:rPr>
                <w:sz w:val="20"/>
                <w:szCs w:val="20"/>
                <w:shd w:val="clear" w:color="auto" w:fill="FFFF00"/>
              </w:rPr>
            </w:pPr>
            <w:r w:rsidRPr="001252AE">
              <w:rPr>
                <w:sz w:val="20"/>
                <w:szCs w:val="20"/>
                <w:shd w:val="clear" w:color="auto" w:fill="FFFFFF" w:themeFill="background1"/>
              </w:rPr>
              <w:t>1</w:t>
            </w:r>
          </w:p>
          <w:p w:rsidR="001252AE" w:rsidRPr="00734F06" w:rsidRDefault="001252AE" w:rsidP="00A61CF8">
            <w:pPr>
              <w:spacing w:after="120"/>
              <w:rPr>
                <w:rFonts w:cs="Arial"/>
                <w:sz w:val="20"/>
                <w:szCs w:val="20"/>
              </w:rPr>
            </w:pPr>
          </w:p>
        </w:tc>
        <w:tc>
          <w:tcPr>
            <w:tcW w:w="2977" w:type="dxa"/>
            <w:tcBorders>
              <w:top w:val="single" w:sz="4" w:space="0" w:color="000000"/>
              <w:left w:val="single" w:sz="4" w:space="0" w:color="000000"/>
              <w:bottom w:val="single" w:sz="4" w:space="0" w:color="000000"/>
            </w:tcBorders>
            <w:shd w:val="clear" w:color="auto" w:fill="auto"/>
          </w:tcPr>
          <w:p w:rsidR="00430BDC" w:rsidRPr="00734F06" w:rsidRDefault="00F912CD" w:rsidP="00A61CF8">
            <w:pPr>
              <w:spacing w:after="120"/>
              <w:rPr>
                <w:rFonts w:cs="Arial"/>
                <w:sz w:val="20"/>
                <w:szCs w:val="20"/>
              </w:rPr>
            </w:pPr>
            <w:r w:rsidRPr="00734F06">
              <w:rPr>
                <w:rFonts w:cs="Arial"/>
                <w:sz w:val="20"/>
                <w:szCs w:val="20"/>
              </w:rPr>
              <w:t>Draw a diagram to illustrate the penetration of the different types of nuclear radi</w:t>
            </w:r>
            <w:r w:rsidR="00A61CF8">
              <w:rPr>
                <w:rFonts w:cs="Arial"/>
                <w:sz w:val="20"/>
                <w:szCs w:val="20"/>
              </w:rPr>
              <w:t>ation and their ionising power.</w:t>
            </w:r>
          </w:p>
          <w:p w:rsidR="00F912CD" w:rsidRPr="00734F06" w:rsidRDefault="00F912CD" w:rsidP="00A61CF8">
            <w:pPr>
              <w:spacing w:after="120"/>
              <w:rPr>
                <w:rFonts w:cs="Arial"/>
                <w:sz w:val="20"/>
                <w:szCs w:val="20"/>
              </w:rPr>
            </w:pPr>
            <w:r w:rsidRPr="00734F06">
              <w:rPr>
                <w:rFonts w:cs="Arial"/>
                <w:sz w:val="20"/>
                <w:szCs w:val="20"/>
              </w:rPr>
              <w:t>Discuss the alleged alpha (polonium) radiation poisoning of Alexander Litvinenko.</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rsidP="00A61CF8">
            <w:pPr>
              <w:spacing w:after="120"/>
              <w:rPr>
                <w:rFonts w:cs="Arial"/>
                <w:color w:val="000000"/>
                <w:sz w:val="20"/>
                <w:szCs w:val="20"/>
              </w:rPr>
            </w:pPr>
            <w:r w:rsidRPr="00734F06">
              <w:rPr>
                <w:rFonts w:cs="Arial"/>
                <w:sz w:val="20"/>
                <w:szCs w:val="20"/>
              </w:rPr>
              <w:t>Demonstrate the radioactive sources and their penetration into different materials.</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4915E3" w:rsidRPr="00734F06" w:rsidRDefault="00445D07" w:rsidP="00A61CF8">
            <w:pPr>
              <w:spacing w:after="120"/>
              <w:rPr>
                <w:rFonts w:cs="Arial"/>
                <w:color w:val="000000"/>
                <w:sz w:val="20"/>
                <w:szCs w:val="20"/>
              </w:rPr>
            </w:pPr>
            <w:hyperlink r:id="rId47" w:history="1">
              <w:r w:rsidR="004915E3" w:rsidRPr="00734F06">
                <w:rPr>
                  <w:rStyle w:val="Hyperlink"/>
                  <w:rFonts w:cs="Arial"/>
                  <w:sz w:val="20"/>
                  <w:szCs w:val="20"/>
                </w:rPr>
                <w:t>Teachit Science resource (22581) ‘Ionising radiation – questions’</w:t>
              </w:r>
            </w:hyperlink>
          </w:p>
          <w:p w:rsidR="004915E3" w:rsidRPr="00734F06" w:rsidRDefault="00445D07" w:rsidP="00A61CF8">
            <w:pPr>
              <w:spacing w:after="120"/>
              <w:rPr>
                <w:rFonts w:cs="Arial"/>
                <w:color w:val="000000"/>
                <w:sz w:val="20"/>
                <w:szCs w:val="20"/>
              </w:rPr>
            </w:pPr>
            <w:hyperlink r:id="rId48" w:history="1">
              <w:r w:rsidR="004915E3" w:rsidRPr="00734F06">
                <w:rPr>
                  <w:rStyle w:val="Hyperlink"/>
                  <w:rFonts w:cs="Arial"/>
                  <w:sz w:val="20"/>
                  <w:szCs w:val="20"/>
                </w:rPr>
                <w:t>Teachit Science resource (22580) ‘Ionising radiation – jigsaw’</w:t>
              </w:r>
            </w:hyperlink>
          </w:p>
          <w:p w:rsidR="00F912CD" w:rsidRPr="00734F06" w:rsidRDefault="00F912CD" w:rsidP="00A61CF8">
            <w:pPr>
              <w:spacing w:after="120"/>
            </w:pPr>
          </w:p>
        </w:tc>
      </w:tr>
      <w:tr w:rsidR="00F912CD" w:rsidRPr="00734F06" w:rsidTr="008D2FF3">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4.3.2.5</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rsidP="003F7085">
            <w:pPr>
              <w:spacing w:after="120"/>
              <w:rPr>
                <w:sz w:val="20"/>
                <w:szCs w:val="20"/>
              </w:rPr>
            </w:pPr>
            <w:r w:rsidRPr="00734F06">
              <w:rPr>
                <w:sz w:val="20"/>
                <w:szCs w:val="20"/>
              </w:rPr>
              <w:t xml:space="preserve">Irradiation is the process of exposing an object to radiation from an outside source. Irradiation can be reduced by screening the source or moving the object away from it. The irradiated object does not become radioactive. </w:t>
            </w:r>
          </w:p>
          <w:p w:rsidR="00F912CD" w:rsidRPr="00734F06" w:rsidRDefault="00F912CD" w:rsidP="003F7085">
            <w:pPr>
              <w:spacing w:after="120"/>
              <w:rPr>
                <w:sz w:val="20"/>
                <w:szCs w:val="20"/>
              </w:rPr>
            </w:pPr>
            <w:r w:rsidRPr="00734F06">
              <w:rPr>
                <w:sz w:val="20"/>
                <w:szCs w:val="20"/>
              </w:rPr>
              <w:t>Radioactive contamination is the unwanted presence of a source of radiation inside, or on the surface of, other materials. It is often difficult to remove the contaminating source so that it continues to add to the radiation dose for as long as it emits radiation.</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rsidP="003F7085">
            <w:pPr>
              <w:spacing w:after="120"/>
              <w:rPr>
                <w:sz w:val="20"/>
                <w:szCs w:val="20"/>
              </w:rPr>
            </w:pPr>
            <w:r w:rsidRPr="00734F06">
              <w:rPr>
                <w:sz w:val="20"/>
                <w:szCs w:val="20"/>
              </w:rPr>
              <w:t>Describe the process of irradiation.</w:t>
            </w:r>
          </w:p>
          <w:p w:rsidR="00F912CD" w:rsidRPr="00C66DED" w:rsidRDefault="00F912CD">
            <w:pPr>
              <w:spacing w:after="120"/>
              <w:rPr>
                <w:sz w:val="20"/>
                <w:szCs w:val="20"/>
              </w:rPr>
            </w:pPr>
            <w:r w:rsidRPr="00734F06">
              <w:rPr>
                <w:rFonts w:cs="Arial"/>
                <w:sz w:val="20"/>
                <w:szCs w:val="20"/>
              </w:rPr>
              <w:t>Describe how radioactive contamination can occur.</w:t>
            </w:r>
          </w:p>
        </w:tc>
        <w:tc>
          <w:tcPr>
            <w:tcW w:w="1134" w:type="dxa"/>
            <w:tcBorders>
              <w:top w:val="single" w:sz="4" w:space="0" w:color="000000"/>
              <w:left w:val="single" w:sz="4" w:space="0" w:color="000000"/>
              <w:bottom w:val="single" w:sz="4" w:space="0" w:color="000000"/>
            </w:tcBorders>
            <w:shd w:val="clear" w:color="auto" w:fill="auto"/>
          </w:tcPr>
          <w:p w:rsidR="00F912CD" w:rsidRDefault="00F912CD" w:rsidP="003F7085">
            <w:pPr>
              <w:spacing w:after="120"/>
              <w:jc w:val="center"/>
              <w:rPr>
                <w:sz w:val="20"/>
                <w:szCs w:val="20"/>
                <w:shd w:val="clear" w:color="auto" w:fill="FFFF00"/>
              </w:rPr>
            </w:pPr>
            <w:r w:rsidRPr="001252AE">
              <w:rPr>
                <w:sz w:val="20"/>
                <w:szCs w:val="20"/>
                <w:shd w:val="clear" w:color="auto" w:fill="FFFFFF" w:themeFill="background1"/>
              </w:rPr>
              <w:t>1</w:t>
            </w:r>
          </w:p>
          <w:p w:rsidR="001252AE" w:rsidRPr="00734F06" w:rsidRDefault="001252AE">
            <w:pPr>
              <w:spacing w:after="120"/>
              <w:rPr>
                <w:rFonts w:cs="Arial"/>
                <w:sz w:val="20"/>
                <w:szCs w:val="20"/>
              </w:rPr>
            </w:pP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rsidP="003F7085">
            <w:pPr>
              <w:spacing w:after="120"/>
              <w:rPr>
                <w:rFonts w:cs="Arial"/>
                <w:sz w:val="20"/>
                <w:szCs w:val="20"/>
              </w:rPr>
            </w:pPr>
            <w:r w:rsidRPr="00734F06">
              <w:rPr>
                <w:rFonts w:cs="Arial"/>
                <w:sz w:val="20"/>
                <w:szCs w:val="20"/>
              </w:rPr>
              <w:t xml:space="preserve">Ask students to work out how they would transport soft fruit for weeks. </w:t>
            </w:r>
          </w:p>
          <w:p w:rsidR="00F912CD" w:rsidRPr="00734F06" w:rsidRDefault="00F912CD" w:rsidP="003F7085">
            <w:pPr>
              <w:spacing w:after="120"/>
              <w:rPr>
                <w:rFonts w:cs="Arial"/>
                <w:sz w:val="20"/>
                <w:szCs w:val="20"/>
              </w:rPr>
            </w:pPr>
            <w:r w:rsidRPr="00734F06">
              <w:rPr>
                <w:rFonts w:cs="Arial"/>
                <w:sz w:val="20"/>
                <w:szCs w:val="20"/>
              </w:rPr>
              <w:t>Describe what happens to strawberries which are irradiated</w:t>
            </w:r>
            <w:r w:rsidR="00C66DED">
              <w:rPr>
                <w:rFonts w:cs="Arial"/>
                <w:sz w:val="20"/>
                <w:szCs w:val="20"/>
              </w:rPr>
              <w:t xml:space="preserve"> before sending on a long trip.</w:t>
            </w:r>
          </w:p>
          <w:p w:rsidR="00F912CD" w:rsidRPr="00734F06" w:rsidRDefault="00F912CD" w:rsidP="003F7085">
            <w:pPr>
              <w:spacing w:after="120"/>
              <w:rPr>
                <w:rFonts w:cs="Arial"/>
                <w:sz w:val="20"/>
                <w:szCs w:val="20"/>
              </w:rPr>
            </w:pPr>
            <w:r w:rsidRPr="00734F06">
              <w:rPr>
                <w:rFonts w:cs="Arial"/>
                <w:sz w:val="20"/>
                <w:szCs w:val="20"/>
              </w:rPr>
              <w:t>Determine how irradiating fruit affects the cost of goods and whether there are any risks for the workers and consumers o</w:t>
            </w:r>
            <w:r w:rsidR="00C66DED">
              <w:rPr>
                <w:rFonts w:cs="Arial"/>
                <w:sz w:val="20"/>
                <w:szCs w:val="20"/>
              </w:rPr>
              <w:t>f the irradiation food process.</w:t>
            </w:r>
          </w:p>
          <w:p w:rsidR="00F912CD" w:rsidRPr="00734F06" w:rsidRDefault="00F912CD" w:rsidP="003F7085">
            <w:pPr>
              <w:spacing w:after="120"/>
              <w:rPr>
                <w:rFonts w:cs="Arial"/>
                <w:sz w:val="20"/>
                <w:szCs w:val="20"/>
              </w:rPr>
            </w:pPr>
            <w:r w:rsidRPr="00734F06">
              <w:rPr>
                <w:rFonts w:cs="Arial"/>
                <w:sz w:val="20"/>
                <w:szCs w:val="20"/>
              </w:rPr>
              <w:t>Predict and then research the procedures followed by people dealing with radioactive sources red</w:t>
            </w:r>
            <w:r w:rsidR="00C66DED">
              <w:rPr>
                <w:rFonts w:cs="Arial"/>
                <w:sz w:val="20"/>
                <w:szCs w:val="20"/>
              </w:rPr>
              <w:t>uces the risk of contamination.</w:t>
            </w:r>
          </w:p>
          <w:p w:rsidR="00F912CD" w:rsidRPr="00734F06" w:rsidRDefault="00F912CD" w:rsidP="003F7085">
            <w:pPr>
              <w:spacing w:after="120"/>
              <w:rPr>
                <w:rFonts w:cs="Arial"/>
                <w:sz w:val="20"/>
                <w:szCs w:val="20"/>
              </w:rPr>
            </w:pPr>
            <w:r w:rsidRPr="00734F06">
              <w:rPr>
                <w:rFonts w:cs="Arial"/>
                <w:sz w:val="20"/>
                <w:szCs w:val="20"/>
              </w:rPr>
              <w:t>Describe how decontamination would take place if a person’s clothes or skin have been contam</w:t>
            </w:r>
            <w:r w:rsidR="00C66DED">
              <w:rPr>
                <w:rFonts w:cs="Arial"/>
                <w:sz w:val="20"/>
                <w:szCs w:val="20"/>
              </w:rPr>
              <w:t>inated by a radioactive source.</w:t>
            </w:r>
          </w:p>
          <w:p w:rsidR="00F912CD" w:rsidRPr="00734F06" w:rsidRDefault="00F912CD" w:rsidP="003F7085">
            <w:pPr>
              <w:spacing w:after="120"/>
              <w:rPr>
                <w:rFonts w:cs="Arial"/>
                <w:sz w:val="20"/>
                <w:szCs w:val="20"/>
              </w:rPr>
            </w:pPr>
            <w:r w:rsidRPr="00734F06">
              <w:rPr>
                <w:rFonts w:cs="Arial"/>
                <w:sz w:val="20"/>
                <w:szCs w:val="20"/>
              </w:rPr>
              <w:t>Explain why contamination by a highly active alpha source may be a lot more damaging than a low activity gamma source.</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rsidP="003F7085">
            <w:pPr>
              <w:spacing w:after="120"/>
              <w:rPr>
                <w:rFonts w:cs="Arial"/>
                <w:sz w:val="20"/>
                <w:szCs w:val="20"/>
              </w:rPr>
            </w:pPr>
            <w:r w:rsidRPr="00734F06">
              <w:rPr>
                <w:rFonts w:cs="Arial"/>
                <w:sz w:val="20"/>
                <w:szCs w:val="20"/>
              </w:rPr>
              <w:t>Depending on the season, have some examples of soft fruit left in a warm cupboard for a week (for raspberries, a couple of days maximum)</w:t>
            </w:r>
            <w:r w:rsidR="00C66DED">
              <w:rPr>
                <w:rFonts w:cs="Arial"/>
                <w:sz w:val="20"/>
                <w:szCs w:val="20"/>
              </w:rPr>
              <w:t>.</w:t>
            </w:r>
          </w:p>
          <w:p w:rsidR="00F912CD" w:rsidRPr="00734F06" w:rsidRDefault="00F912CD" w:rsidP="003F7085">
            <w:pPr>
              <w:spacing w:after="120"/>
              <w:rPr>
                <w:rFonts w:cs="Arial"/>
                <w:sz w:val="20"/>
                <w:szCs w:val="20"/>
              </w:rPr>
            </w:pPr>
            <w:r w:rsidRPr="00734F06">
              <w:rPr>
                <w:rFonts w:cs="Arial"/>
                <w:sz w:val="20"/>
                <w:szCs w:val="20"/>
              </w:rPr>
              <w:t>Students could investigate the length of time soft fruit can survive following various treatments (</w:t>
            </w:r>
            <w:proofErr w:type="spellStart"/>
            <w:r w:rsidRPr="00734F06">
              <w:rPr>
                <w:rFonts w:cs="Arial"/>
                <w:sz w:val="20"/>
                <w:szCs w:val="20"/>
              </w:rPr>
              <w:t>eg</w:t>
            </w:r>
            <w:proofErr w:type="spellEnd"/>
            <w:r w:rsidRPr="00734F06">
              <w:rPr>
                <w:rFonts w:cs="Arial"/>
                <w:sz w:val="20"/>
                <w:szCs w:val="20"/>
              </w:rPr>
              <w:t xml:space="preserve"> freezing,</w:t>
            </w:r>
            <w:r w:rsidR="00C66DED">
              <w:rPr>
                <w:rFonts w:cs="Arial"/>
                <w:sz w:val="20"/>
                <w:szCs w:val="20"/>
              </w:rPr>
              <w:t xml:space="preserve"> keeping cold, removing air, </w:t>
            </w:r>
            <w:proofErr w:type="spellStart"/>
            <w:r w:rsidR="00C66DED">
              <w:rPr>
                <w:rFonts w:cs="Arial"/>
                <w:sz w:val="20"/>
                <w:szCs w:val="20"/>
              </w:rPr>
              <w:t>etc</w:t>
            </w:r>
            <w:proofErr w:type="spellEnd"/>
            <w:r w:rsidRPr="00734F06">
              <w:rPr>
                <w:rFonts w:cs="Arial"/>
                <w:sz w:val="20"/>
                <w:szCs w:val="20"/>
              </w:rPr>
              <w:t>) and how the fruit survives the treatment.</w:t>
            </w:r>
          </w:p>
          <w:p w:rsidR="00F912CD" w:rsidRPr="00734F06" w:rsidRDefault="00F912CD" w:rsidP="003F7085">
            <w:pPr>
              <w:spacing w:after="120"/>
            </w:pPr>
            <w:r w:rsidRPr="00734F06">
              <w:rPr>
                <w:rFonts w:cs="Arial"/>
                <w:sz w:val="20"/>
                <w:szCs w:val="20"/>
              </w:rPr>
              <w:t xml:space="preserve">Examine footage from radioactive disasters such as Chernobyl and Fukushima, </w:t>
            </w:r>
            <w:proofErr w:type="spellStart"/>
            <w:r w:rsidRPr="00734F06">
              <w:rPr>
                <w:rFonts w:cs="Arial"/>
                <w:sz w:val="20"/>
                <w:szCs w:val="20"/>
              </w:rPr>
              <w:t>eg</w:t>
            </w:r>
            <w:proofErr w:type="spellEnd"/>
            <w:r w:rsidRPr="00734F06">
              <w:rPr>
                <w:rFonts w:cs="Arial"/>
                <w:sz w:val="20"/>
                <w:szCs w:val="20"/>
              </w:rPr>
              <w:t>:</w:t>
            </w:r>
          </w:p>
          <w:p w:rsidR="00F912CD" w:rsidRPr="00734F06" w:rsidRDefault="00445D07" w:rsidP="003F7085">
            <w:pPr>
              <w:spacing w:after="120"/>
              <w:rPr>
                <w:rFonts w:cs="Arial"/>
                <w:sz w:val="20"/>
                <w:szCs w:val="20"/>
              </w:rPr>
            </w:pPr>
            <w:hyperlink r:id="rId49" w:history="1">
              <w:r w:rsidR="00F912CD" w:rsidRPr="00734F06">
                <w:rPr>
                  <w:rStyle w:val="Hyperlink"/>
                  <w:sz w:val="20"/>
                  <w:szCs w:val="20"/>
                </w:rPr>
                <w:t>You Tube – Hiroshima Bomb Detonation</w:t>
              </w:r>
            </w:hyperlink>
            <w:r w:rsidR="00C66DED">
              <w:rPr>
                <w:rFonts w:cs="Arial"/>
                <w:sz w:val="20"/>
                <w:szCs w:val="20"/>
              </w:rPr>
              <w:t xml:space="preserve"> (3 mins)</w:t>
            </w:r>
          </w:p>
          <w:p w:rsidR="00F912CD" w:rsidRPr="00734F06" w:rsidRDefault="00445D07" w:rsidP="003F7085">
            <w:pPr>
              <w:spacing w:after="120"/>
              <w:rPr>
                <w:rFonts w:cs="Arial"/>
                <w:sz w:val="20"/>
                <w:szCs w:val="20"/>
              </w:rPr>
            </w:pPr>
            <w:hyperlink r:id="rId50" w:history="1">
              <w:r w:rsidR="00F912CD" w:rsidRPr="00734F06">
                <w:rPr>
                  <w:rStyle w:val="Hyperlink"/>
                  <w:sz w:val="20"/>
                  <w:szCs w:val="20"/>
                </w:rPr>
                <w:t>You Tube – A Walk around Chernobyl</w:t>
              </w:r>
            </w:hyperlink>
            <w:r w:rsidR="00C66DED">
              <w:rPr>
                <w:rFonts w:cs="Arial"/>
                <w:sz w:val="20"/>
                <w:szCs w:val="20"/>
              </w:rPr>
              <w:t xml:space="preserve"> (8 mins).</w:t>
            </w:r>
          </w:p>
          <w:p w:rsidR="00F912CD" w:rsidRPr="00734F06" w:rsidRDefault="00F912CD" w:rsidP="003F7085">
            <w:pPr>
              <w:spacing w:after="120"/>
              <w:rPr>
                <w:rFonts w:cs="Arial"/>
                <w:color w:val="000000"/>
                <w:sz w:val="20"/>
                <w:szCs w:val="20"/>
              </w:rPr>
            </w:pPr>
            <w:r w:rsidRPr="00734F06">
              <w:rPr>
                <w:rFonts w:cs="Arial"/>
                <w:sz w:val="20"/>
                <w:szCs w:val="20"/>
              </w:rPr>
              <w:t>Students can design protective clothing for use in a nuclear disaster, thinking about types of radiation released and penetration of each type.</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F912CD" w:rsidP="003F7085">
            <w:pPr>
              <w:spacing w:after="120"/>
            </w:pPr>
          </w:p>
        </w:tc>
      </w:tr>
      <w:tr w:rsidR="00F912CD" w:rsidRPr="00734F06" w:rsidTr="008D2FF3">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4.3.2.6</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Ultraviolet (UV) waves, X-rays, alpha, beta and gamma rays can have hazardous effects on human body tissue. The effects depend on the type of radiation and the size of the dose. Radiation dose (in Sieverts) is a measure of the risk of harm resulting from an exposure of the body to the radiation. </w:t>
            </w:r>
          </w:p>
          <w:p w:rsidR="00F912CD" w:rsidRPr="00734F06" w:rsidRDefault="00F912CD">
            <w:pPr>
              <w:spacing w:after="120"/>
              <w:rPr>
                <w:rFonts w:cs="Arial"/>
                <w:sz w:val="20"/>
                <w:szCs w:val="20"/>
              </w:rPr>
            </w:pPr>
            <w:r w:rsidRPr="00734F06">
              <w:rPr>
                <w:sz w:val="20"/>
                <w:szCs w:val="20"/>
              </w:rPr>
              <w:t>Ultraviolet waves, X-rays, alpha, beta and gamma rays are all examples of ionising radiation. They can turn atoms into ions and break up molecules. Ionising radiations can change DNA, causing mutation of genes that may lead to cancer. High energy gamma rays can be used to destroy cancer cells.</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rsidP="009F204E">
            <w:pPr>
              <w:pStyle w:val="NoSpacing"/>
              <w:spacing w:after="120" w:line="260" w:lineRule="atLeast"/>
              <w:rPr>
                <w:rFonts w:ascii="Arial" w:hAnsi="Arial" w:cs="Arial"/>
                <w:sz w:val="20"/>
                <w:szCs w:val="20"/>
              </w:rPr>
            </w:pPr>
            <w:r w:rsidRPr="00734F06">
              <w:rPr>
                <w:rFonts w:ascii="Arial" w:hAnsi="Arial" w:cs="Arial"/>
                <w:sz w:val="20"/>
                <w:szCs w:val="20"/>
              </w:rPr>
              <w:t>Describe and explain the effects that gamma, X-rays and ultraviolet radiation have on the body.</w:t>
            </w:r>
          </w:p>
          <w:p w:rsidR="00F912CD" w:rsidRPr="00734F06" w:rsidRDefault="00F912CD" w:rsidP="009F204E">
            <w:pPr>
              <w:pStyle w:val="NoSpacing"/>
              <w:spacing w:after="120" w:line="260" w:lineRule="atLeast"/>
              <w:rPr>
                <w:rFonts w:ascii="Arial" w:hAnsi="Arial" w:cs="Arial"/>
                <w:sz w:val="20"/>
                <w:szCs w:val="20"/>
              </w:rPr>
            </w:pPr>
            <w:r w:rsidRPr="00734F06">
              <w:rPr>
                <w:rFonts w:ascii="Arial" w:hAnsi="Arial" w:cs="Arial"/>
                <w:sz w:val="20"/>
                <w:szCs w:val="20"/>
              </w:rPr>
              <w:t>Explain how the radiation dose that nuclear industry work</w:t>
            </w:r>
            <w:r w:rsidR="009F204E">
              <w:rPr>
                <w:rFonts w:ascii="Arial" w:hAnsi="Arial" w:cs="Arial"/>
                <w:sz w:val="20"/>
                <w:szCs w:val="20"/>
              </w:rPr>
              <w:t>ers are exposed to is measured.</w:t>
            </w:r>
          </w:p>
          <w:p w:rsidR="00F912CD" w:rsidRPr="00734F06" w:rsidRDefault="00F912CD" w:rsidP="009F204E">
            <w:pPr>
              <w:pStyle w:val="NoSpacing"/>
              <w:spacing w:after="120" w:line="260" w:lineRule="atLeast"/>
              <w:rPr>
                <w:sz w:val="20"/>
                <w:szCs w:val="20"/>
                <w:shd w:val="clear" w:color="auto" w:fill="FFFF00"/>
              </w:rPr>
            </w:pPr>
            <w:r w:rsidRPr="00734F06">
              <w:rPr>
                <w:rFonts w:ascii="Arial" w:hAnsi="Arial" w:cs="Arial"/>
                <w:sz w:val="20"/>
                <w:szCs w:val="20"/>
              </w:rPr>
              <w:t>Describe how high energy gamma rays can be used to destroy cancer cells.</w:t>
            </w:r>
          </w:p>
        </w:tc>
        <w:tc>
          <w:tcPr>
            <w:tcW w:w="1134" w:type="dxa"/>
            <w:tcBorders>
              <w:top w:val="single" w:sz="4" w:space="0" w:color="000000"/>
              <w:left w:val="single" w:sz="4" w:space="0" w:color="000000"/>
              <w:bottom w:val="single" w:sz="4" w:space="0" w:color="000000"/>
            </w:tcBorders>
            <w:shd w:val="clear" w:color="auto" w:fill="auto"/>
          </w:tcPr>
          <w:p w:rsidR="00F912CD" w:rsidRDefault="00F912CD" w:rsidP="009F204E">
            <w:pPr>
              <w:spacing w:after="120"/>
              <w:jc w:val="center"/>
              <w:rPr>
                <w:sz w:val="20"/>
                <w:szCs w:val="20"/>
                <w:shd w:val="clear" w:color="auto" w:fill="FFFF00"/>
              </w:rPr>
            </w:pPr>
            <w:r w:rsidRPr="00AB16B7">
              <w:rPr>
                <w:sz w:val="20"/>
                <w:szCs w:val="20"/>
                <w:shd w:val="clear" w:color="auto" w:fill="FFFFFF" w:themeFill="background1"/>
              </w:rPr>
              <w:t>1</w:t>
            </w:r>
          </w:p>
          <w:p w:rsidR="00AB16B7" w:rsidRPr="00734F06" w:rsidRDefault="00AB16B7">
            <w:pPr>
              <w:spacing w:after="120"/>
              <w:rPr>
                <w:rFonts w:cs="Arial"/>
                <w:sz w:val="20"/>
                <w:szCs w:val="20"/>
              </w:rPr>
            </w:pP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rsidP="009F204E">
            <w:pPr>
              <w:pStyle w:val="NoSpacing"/>
              <w:spacing w:after="120" w:line="260" w:lineRule="atLeast"/>
              <w:rPr>
                <w:rFonts w:ascii="Arial" w:hAnsi="Arial" w:cs="Arial"/>
                <w:sz w:val="20"/>
                <w:szCs w:val="20"/>
              </w:rPr>
            </w:pPr>
            <w:r w:rsidRPr="00734F06">
              <w:rPr>
                <w:rFonts w:ascii="Arial" w:hAnsi="Arial" w:cs="Arial"/>
                <w:sz w:val="20"/>
                <w:szCs w:val="20"/>
              </w:rPr>
              <w:t>Explain how the radiation dose that nuclear industry workers are exposed to is measured.</w:t>
            </w:r>
          </w:p>
          <w:p w:rsidR="00F912CD" w:rsidRPr="00734F06" w:rsidRDefault="00F912CD" w:rsidP="009F204E">
            <w:pPr>
              <w:pStyle w:val="NoSpacing"/>
              <w:spacing w:after="120" w:line="260" w:lineRule="atLeast"/>
              <w:rPr>
                <w:rFonts w:ascii="Arial" w:hAnsi="Arial" w:cs="Arial"/>
                <w:sz w:val="20"/>
                <w:szCs w:val="20"/>
              </w:rPr>
            </w:pPr>
            <w:r w:rsidRPr="00734F06">
              <w:rPr>
                <w:rFonts w:ascii="Arial" w:hAnsi="Arial" w:cs="Arial"/>
                <w:sz w:val="20"/>
                <w:szCs w:val="20"/>
              </w:rPr>
              <w:t>Explain how a rad</w:t>
            </w:r>
            <w:r w:rsidR="009F204E">
              <w:rPr>
                <w:rFonts w:ascii="Arial" w:hAnsi="Arial" w:cs="Arial"/>
                <w:sz w:val="20"/>
                <w:szCs w:val="20"/>
              </w:rPr>
              <w:t>iation badge detects radiation.</w:t>
            </w:r>
          </w:p>
          <w:p w:rsidR="00F912CD" w:rsidRPr="00734F06" w:rsidRDefault="00F912CD" w:rsidP="009F204E">
            <w:pPr>
              <w:pStyle w:val="NoSpacing"/>
              <w:spacing w:after="120" w:line="260" w:lineRule="atLeast"/>
              <w:rPr>
                <w:rFonts w:ascii="Arial" w:hAnsi="Arial" w:cs="Arial"/>
                <w:sz w:val="20"/>
                <w:szCs w:val="20"/>
              </w:rPr>
            </w:pPr>
            <w:r w:rsidRPr="00734F06">
              <w:rPr>
                <w:rFonts w:ascii="Arial" w:hAnsi="Arial" w:cs="Arial"/>
                <w:sz w:val="20"/>
                <w:szCs w:val="20"/>
              </w:rPr>
              <w:t xml:space="preserve">Draw conclusions from given data about the risks and consequences of exposure to radiation. </w:t>
            </w:r>
          </w:p>
          <w:p w:rsidR="00F912CD" w:rsidRPr="00734F06" w:rsidRDefault="00F912CD" w:rsidP="009F204E">
            <w:pPr>
              <w:spacing w:after="120"/>
              <w:rPr>
                <w:sz w:val="20"/>
                <w:szCs w:val="20"/>
              </w:rPr>
            </w:pPr>
            <w:r w:rsidRPr="00734F06">
              <w:rPr>
                <w:rFonts w:cs="Arial"/>
                <w:sz w:val="20"/>
                <w:szCs w:val="20"/>
              </w:rPr>
              <w:t>Describe how ultraviolet radiation from the sun can affect the body and in particular the skin.</w:t>
            </w:r>
          </w:p>
          <w:p w:rsidR="00F912CD" w:rsidRPr="00734F06" w:rsidRDefault="00F912CD" w:rsidP="009F204E">
            <w:pPr>
              <w:spacing w:after="120"/>
              <w:rPr>
                <w:sz w:val="20"/>
                <w:szCs w:val="20"/>
              </w:rPr>
            </w:pPr>
            <w:r w:rsidRPr="00734F06">
              <w:rPr>
                <w:sz w:val="20"/>
                <w:szCs w:val="20"/>
              </w:rPr>
              <w:t>WS 1.5</w:t>
            </w:r>
          </w:p>
          <w:p w:rsidR="00F912CD" w:rsidRPr="00734F06" w:rsidRDefault="00F912CD" w:rsidP="009F204E">
            <w:pPr>
              <w:spacing w:after="120"/>
              <w:rPr>
                <w:sz w:val="20"/>
                <w:szCs w:val="20"/>
              </w:rPr>
            </w:pPr>
            <w:r w:rsidRPr="00734F06">
              <w:rPr>
                <w:sz w:val="20"/>
                <w:szCs w:val="20"/>
              </w:rPr>
              <w:t xml:space="preserve">Interpret simple measures of risk showing the probability of harm from different types of radiation. </w:t>
            </w:r>
          </w:p>
          <w:p w:rsidR="00F912CD" w:rsidRPr="00734F06" w:rsidRDefault="00F912CD" w:rsidP="009F204E">
            <w:pPr>
              <w:spacing w:after="120"/>
              <w:rPr>
                <w:sz w:val="20"/>
                <w:szCs w:val="20"/>
              </w:rPr>
            </w:pPr>
            <w:r w:rsidRPr="00734F06">
              <w:rPr>
                <w:sz w:val="20"/>
                <w:szCs w:val="20"/>
              </w:rPr>
              <w:t xml:space="preserve">WS 1.5 </w:t>
            </w:r>
          </w:p>
          <w:p w:rsidR="00F912CD" w:rsidRPr="00734F06" w:rsidRDefault="00F912CD" w:rsidP="009F204E">
            <w:pPr>
              <w:spacing w:after="120"/>
              <w:rPr>
                <w:sz w:val="20"/>
                <w:szCs w:val="20"/>
              </w:rPr>
            </w:pPr>
            <w:r w:rsidRPr="00734F06">
              <w:rPr>
                <w:sz w:val="20"/>
                <w:szCs w:val="20"/>
              </w:rPr>
              <w:t xml:space="preserve">Describe precautions that can be taken to reduce the risks from ionising radiation. </w:t>
            </w:r>
          </w:p>
          <w:p w:rsidR="00F912CD" w:rsidRPr="00734F06" w:rsidRDefault="00F912CD" w:rsidP="009F204E">
            <w:pPr>
              <w:spacing w:after="120"/>
              <w:rPr>
                <w:sz w:val="20"/>
                <w:szCs w:val="20"/>
              </w:rPr>
            </w:pPr>
            <w:r w:rsidRPr="00734F06">
              <w:rPr>
                <w:sz w:val="20"/>
                <w:szCs w:val="20"/>
              </w:rPr>
              <w:t xml:space="preserve">WS 1.5 </w:t>
            </w:r>
          </w:p>
          <w:p w:rsidR="00F912CD" w:rsidRPr="00734F06" w:rsidRDefault="00F912CD" w:rsidP="009F204E">
            <w:pPr>
              <w:spacing w:after="120"/>
              <w:rPr>
                <w:rFonts w:cs="Arial"/>
                <w:sz w:val="20"/>
                <w:szCs w:val="20"/>
              </w:rPr>
            </w:pPr>
            <w:r w:rsidRPr="00734F06">
              <w:rPr>
                <w:sz w:val="20"/>
                <w:szCs w:val="20"/>
              </w:rPr>
              <w:t>Give examples to show that the perceived risk can be very different from the measured risk</w:t>
            </w:r>
            <w:r w:rsidR="009F204E">
              <w:rPr>
                <w:sz w:val="20"/>
                <w:szCs w:val="20"/>
              </w:rPr>
              <w:t>,</w:t>
            </w:r>
            <w:r w:rsidRPr="00734F06">
              <w:rPr>
                <w:sz w:val="20"/>
                <w:szCs w:val="20"/>
              </w:rPr>
              <w:t xml:space="preserve"> especially if the cause of the risk is unfamiliar or invisible.</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rsidP="009F204E">
            <w:pPr>
              <w:pStyle w:val="NoSpacing"/>
              <w:spacing w:after="120" w:line="260" w:lineRule="atLeast"/>
              <w:rPr>
                <w:rFonts w:ascii="Arial" w:hAnsi="Arial" w:cs="Arial"/>
                <w:sz w:val="20"/>
                <w:szCs w:val="20"/>
              </w:rPr>
            </w:pPr>
            <w:r w:rsidRPr="00734F06">
              <w:rPr>
                <w:rFonts w:ascii="Arial" w:hAnsi="Arial" w:cs="Arial"/>
                <w:sz w:val="20"/>
                <w:szCs w:val="20"/>
              </w:rPr>
              <w:t>Is radiation harmful?</w:t>
            </w:r>
          </w:p>
          <w:p w:rsidR="00F912CD" w:rsidRPr="00734F06" w:rsidRDefault="00F912CD" w:rsidP="009F204E">
            <w:pPr>
              <w:pStyle w:val="NoSpacing"/>
              <w:spacing w:after="120" w:line="260" w:lineRule="atLeast"/>
              <w:rPr>
                <w:rFonts w:ascii="Arial" w:hAnsi="Arial" w:cs="Arial"/>
                <w:sz w:val="20"/>
                <w:szCs w:val="20"/>
              </w:rPr>
            </w:pPr>
            <w:r w:rsidRPr="00734F06">
              <w:rPr>
                <w:rFonts w:ascii="Arial" w:hAnsi="Arial" w:cs="Arial"/>
                <w:sz w:val="20"/>
                <w:szCs w:val="20"/>
              </w:rPr>
              <w:t>Does sunbathing cause cancer?</w:t>
            </w:r>
          </w:p>
          <w:p w:rsidR="00F912CD" w:rsidRPr="00734F06" w:rsidRDefault="00F912CD" w:rsidP="009F204E">
            <w:pPr>
              <w:pStyle w:val="NoSpacing"/>
              <w:spacing w:after="120" w:line="260" w:lineRule="atLeast"/>
              <w:rPr>
                <w:rFonts w:ascii="Arial" w:hAnsi="Arial" w:cs="Arial"/>
                <w:sz w:val="20"/>
                <w:szCs w:val="20"/>
              </w:rPr>
            </w:pPr>
            <w:r w:rsidRPr="00734F06">
              <w:rPr>
                <w:rFonts w:ascii="Arial" w:hAnsi="Arial" w:cs="Arial"/>
                <w:sz w:val="20"/>
                <w:szCs w:val="20"/>
              </w:rPr>
              <w:t>Are sunbeds safer than sunba</w:t>
            </w:r>
            <w:r w:rsidR="009F204E">
              <w:rPr>
                <w:rFonts w:ascii="Arial" w:hAnsi="Arial" w:cs="Arial"/>
                <w:sz w:val="20"/>
                <w:szCs w:val="20"/>
              </w:rPr>
              <w:t>thing?</w:t>
            </w:r>
          </w:p>
          <w:p w:rsidR="00F912CD" w:rsidRPr="00734F06" w:rsidRDefault="00F912CD" w:rsidP="009F204E">
            <w:pPr>
              <w:pStyle w:val="NoSpacing"/>
              <w:spacing w:after="120" w:line="260" w:lineRule="atLeast"/>
              <w:rPr>
                <w:rFonts w:ascii="Arial" w:hAnsi="Arial" w:cs="Arial"/>
                <w:sz w:val="20"/>
                <w:szCs w:val="20"/>
              </w:rPr>
            </w:pPr>
            <w:r w:rsidRPr="00734F06">
              <w:rPr>
                <w:rFonts w:ascii="Arial" w:hAnsi="Arial" w:cs="Arial"/>
                <w:sz w:val="20"/>
                <w:szCs w:val="20"/>
              </w:rPr>
              <w:t>How can I reduce the risk of skin cancer?</w:t>
            </w:r>
          </w:p>
          <w:p w:rsidR="00F912CD" w:rsidRPr="00734F06" w:rsidRDefault="00F912CD" w:rsidP="009F204E">
            <w:pPr>
              <w:pStyle w:val="NoSpacing"/>
              <w:spacing w:after="120" w:line="260" w:lineRule="atLeast"/>
              <w:rPr>
                <w:rFonts w:ascii="Arial" w:hAnsi="Arial" w:cs="Arial"/>
                <w:i/>
                <w:sz w:val="20"/>
                <w:szCs w:val="20"/>
              </w:rPr>
            </w:pPr>
            <w:r w:rsidRPr="00734F06">
              <w:rPr>
                <w:rFonts w:ascii="Arial" w:hAnsi="Arial" w:cs="Arial"/>
                <w:sz w:val="20"/>
                <w:szCs w:val="20"/>
              </w:rPr>
              <w:t>Do people working in a nuclear power station have a greater risk of cancer?</w:t>
            </w:r>
          </w:p>
          <w:p w:rsidR="00F912CD" w:rsidRPr="00734F06" w:rsidRDefault="00F912CD" w:rsidP="009F204E">
            <w:pPr>
              <w:pStyle w:val="NoSpacing"/>
              <w:spacing w:after="120" w:line="260" w:lineRule="atLeast"/>
              <w:rPr>
                <w:rFonts w:ascii="Arial" w:hAnsi="Arial" w:cs="Arial"/>
                <w:sz w:val="20"/>
                <w:szCs w:val="20"/>
              </w:rPr>
            </w:pPr>
            <w:r w:rsidRPr="00734F06">
              <w:rPr>
                <w:rFonts w:ascii="Arial" w:hAnsi="Arial" w:cs="Arial"/>
                <w:sz w:val="20"/>
                <w:szCs w:val="20"/>
              </w:rPr>
              <w:t>Research the radiation dose level people in var</w:t>
            </w:r>
            <w:r w:rsidR="009F204E">
              <w:rPr>
                <w:rFonts w:ascii="Arial" w:hAnsi="Arial" w:cs="Arial"/>
                <w:sz w:val="20"/>
                <w:szCs w:val="20"/>
              </w:rPr>
              <w:t>ious professions are exposed to</w:t>
            </w:r>
            <w:r w:rsidRPr="00734F06">
              <w:rPr>
                <w:rFonts w:ascii="Arial" w:hAnsi="Arial" w:cs="Arial"/>
                <w:sz w:val="20"/>
                <w:szCs w:val="20"/>
              </w:rPr>
              <w:t xml:space="preserve"> </w:t>
            </w:r>
            <w:r w:rsidR="009F204E">
              <w:rPr>
                <w:rFonts w:ascii="Arial" w:hAnsi="Arial" w:cs="Arial"/>
                <w:sz w:val="20"/>
                <w:szCs w:val="20"/>
              </w:rPr>
              <w:t>(</w:t>
            </w:r>
            <w:proofErr w:type="spellStart"/>
            <w:r w:rsidR="009F204E">
              <w:rPr>
                <w:rFonts w:ascii="Arial" w:hAnsi="Arial" w:cs="Arial"/>
                <w:sz w:val="20"/>
                <w:szCs w:val="20"/>
              </w:rPr>
              <w:t>eg</w:t>
            </w:r>
            <w:proofErr w:type="spellEnd"/>
            <w:r w:rsidRPr="00734F06">
              <w:rPr>
                <w:rFonts w:ascii="Arial" w:hAnsi="Arial" w:cs="Arial"/>
                <w:sz w:val="20"/>
                <w:szCs w:val="20"/>
              </w:rPr>
              <w:t xml:space="preserve"> nuclear industry, pilot, science teacher</w:t>
            </w:r>
            <w:r w:rsidR="009F204E">
              <w:rPr>
                <w:rFonts w:ascii="Arial" w:hAnsi="Arial" w:cs="Arial"/>
                <w:sz w:val="20"/>
                <w:szCs w:val="20"/>
              </w:rPr>
              <w:t>).</w:t>
            </w:r>
          </w:p>
          <w:p w:rsidR="00F912CD" w:rsidRPr="00734F06" w:rsidRDefault="00F912CD" w:rsidP="009F204E">
            <w:pPr>
              <w:pStyle w:val="NoSpacing"/>
              <w:spacing w:after="120" w:line="260" w:lineRule="atLeast"/>
              <w:rPr>
                <w:rFonts w:ascii="Arial" w:hAnsi="Arial" w:cs="Arial"/>
                <w:sz w:val="20"/>
                <w:szCs w:val="20"/>
              </w:rPr>
            </w:pPr>
            <w:r w:rsidRPr="00734F06">
              <w:rPr>
                <w:rFonts w:ascii="Arial" w:hAnsi="Arial" w:cs="Arial"/>
                <w:sz w:val="20"/>
                <w:szCs w:val="20"/>
              </w:rPr>
              <w:t>Plan an inve</w:t>
            </w:r>
            <w:r w:rsidR="009F204E">
              <w:rPr>
                <w:rFonts w:ascii="Arial" w:hAnsi="Arial" w:cs="Arial"/>
                <w:sz w:val="20"/>
                <w:szCs w:val="20"/>
              </w:rPr>
              <w:t>stigation to find out which sun</w:t>
            </w:r>
            <w:r w:rsidRPr="00734F06">
              <w:rPr>
                <w:rFonts w:ascii="Arial" w:hAnsi="Arial" w:cs="Arial"/>
                <w:sz w:val="20"/>
                <w:szCs w:val="20"/>
              </w:rPr>
              <w:t xml:space="preserve">screen is the most effective </w:t>
            </w:r>
            <w:r w:rsidRPr="00734F06">
              <w:rPr>
                <w:rFonts w:cs="Arial"/>
                <w:sz w:val="20"/>
                <w:szCs w:val="20"/>
              </w:rPr>
              <w:t>–</w:t>
            </w:r>
            <w:r w:rsidRPr="00734F06">
              <w:rPr>
                <w:rFonts w:ascii="Arial" w:hAnsi="Arial" w:cs="Arial"/>
                <w:sz w:val="20"/>
                <w:szCs w:val="20"/>
              </w:rPr>
              <w:t xml:space="preserve"> probes are available for data loggers to measure the </w:t>
            </w:r>
            <w:r w:rsidR="009F204E">
              <w:rPr>
                <w:rFonts w:ascii="Arial" w:hAnsi="Arial" w:cs="Arial"/>
                <w:sz w:val="20"/>
                <w:szCs w:val="20"/>
              </w:rPr>
              <w:t>intensity of ultraviolet light.</w:t>
            </w:r>
          </w:p>
          <w:p w:rsidR="00F912CD" w:rsidRPr="00734F06" w:rsidRDefault="00F912CD" w:rsidP="009F204E">
            <w:pPr>
              <w:spacing w:after="120"/>
              <w:rPr>
                <w:rFonts w:cs="Arial"/>
                <w:sz w:val="20"/>
                <w:szCs w:val="20"/>
              </w:rPr>
            </w:pPr>
            <w:r w:rsidRPr="00734F06">
              <w:rPr>
                <w:rFonts w:cs="Arial"/>
                <w:sz w:val="20"/>
                <w:szCs w:val="20"/>
              </w:rPr>
              <w:t>Research how exposure to gamma rays, X-rays and ultraviolet light can cause cell mutations.</w:t>
            </w:r>
          </w:p>
          <w:p w:rsidR="00F912CD" w:rsidRPr="00734F06" w:rsidRDefault="00F912CD" w:rsidP="009F204E">
            <w:pPr>
              <w:spacing w:after="120"/>
              <w:rPr>
                <w:rFonts w:cs="Arial"/>
                <w:sz w:val="20"/>
                <w:szCs w:val="20"/>
              </w:rPr>
            </w:pPr>
            <w:r w:rsidRPr="00734F06">
              <w:rPr>
                <w:rFonts w:cs="Arial"/>
                <w:sz w:val="20"/>
                <w:szCs w:val="20"/>
              </w:rPr>
              <w:t>Research the use of gamma rays in treating cancer.</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445D07" w:rsidP="009F204E">
            <w:pPr>
              <w:spacing w:after="120"/>
              <w:rPr>
                <w:rFonts w:cs="Arial"/>
                <w:sz w:val="20"/>
                <w:szCs w:val="20"/>
              </w:rPr>
            </w:pPr>
            <w:hyperlink r:id="rId51" w:history="1">
              <w:r w:rsidR="00F912CD" w:rsidRPr="00734F06">
                <w:rPr>
                  <w:rStyle w:val="Hyperlink"/>
                  <w:rFonts w:cs="Arial"/>
                  <w:sz w:val="20"/>
                  <w:szCs w:val="20"/>
                </w:rPr>
                <w:t>Dangers of ionising radiation</w:t>
              </w:r>
            </w:hyperlink>
          </w:p>
          <w:p w:rsidR="00F912CD" w:rsidRPr="00734F06" w:rsidRDefault="00445D07" w:rsidP="009F204E">
            <w:pPr>
              <w:spacing w:after="120"/>
            </w:pPr>
            <w:hyperlink r:id="rId52" w:history="1">
              <w:r w:rsidR="00F912CD" w:rsidRPr="00734F06">
                <w:rPr>
                  <w:rStyle w:val="Hyperlink"/>
                  <w:rFonts w:cs="Arial"/>
                  <w:sz w:val="20"/>
                  <w:szCs w:val="20"/>
                </w:rPr>
                <w:t>Cyber Physics: The electromagnetic spectrum – the family of light</w:t>
              </w:r>
            </w:hyperlink>
          </w:p>
          <w:p w:rsidR="00F912CD" w:rsidRPr="00734F06" w:rsidRDefault="00445D07" w:rsidP="009F204E">
            <w:pPr>
              <w:spacing w:after="120"/>
            </w:pPr>
            <w:hyperlink r:id="rId53" w:history="1">
              <w:r w:rsidR="00F912CD" w:rsidRPr="00734F06">
                <w:rPr>
                  <w:rStyle w:val="Hyperlink"/>
                  <w:rFonts w:cs="Arial"/>
                  <w:sz w:val="20"/>
                  <w:szCs w:val="20"/>
                </w:rPr>
                <w:t xml:space="preserve">Harmful effects of </w:t>
              </w:r>
            </w:hyperlink>
            <w:hyperlink r:id="rId54" w:history="1">
              <w:r w:rsidR="00F912CD" w:rsidRPr="00734F06">
                <w:rPr>
                  <w:rStyle w:val="Hyperlink"/>
                  <w:rFonts w:cs="Arial"/>
                  <w:sz w:val="20"/>
                  <w:szCs w:val="20"/>
                </w:rPr>
                <w:t>ultraviolet radiation</w:t>
              </w:r>
            </w:hyperlink>
          </w:p>
          <w:p w:rsidR="00F912CD" w:rsidRPr="00734F06" w:rsidRDefault="00445D07" w:rsidP="009F204E">
            <w:pPr>
              <w:spacing w:after="120"/>
            </w:pPr>
            <w:hyperlink r:id="rId55" w:history="1">
              <w:r w:rsidR="00F912CD" w:rsidRPr="00734F06">
                <w:rPr>
                  <w:rStyle w:val="Hyperlink"/>
                  <w:rFonts w:cs="Arial"/>
                  <w:sz w:val="20"/>
                  <w:szCs w:val="20"/>
                </w:rPr>
                <w:t>BBC Bitesize – Tracers and treating cancers</w:t>
              </w:r>
            </w:hyperlink>
          </w:p>
        </w:tc>
      </w:tr>
      <w:tr w:rsidR="00F912CD" w:rsidRPr="00734F06" w:rsidTr="008D2FF3">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4.3.2.7</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Tumours form when cells start growing and dividing in an uncontrolled way. Some tumours are benign; they stay in the same place and stop growing before they get too large. </w:t>
            </w:r>
          </w:p>
          <w:p w:rsidR="00F912CD" w:rsidRPr="00734F06" w:rsidRDefault="00F912CD">
            <w:pPr>
              <w:spacing w:after="120"/>
              <w:rPr>
                <w:sz w:val="20"/>
                <w:szCs w:val="20"/>
              </w:rPr>
            </w:pPr>
            <w:r w:rsidRPr="00734F06">
              <w:rPr>
                <w:sz w:val="20"/>
                <w:szCs w:val="20"/>
              </w:rPr>
              <w:t>Cancer is caused by malignant tumours that are able to invade neighbouring tissues and spread to different parts of the body in the blood so that more tumours start to grow in other parts of the body.</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Describe some causes of cancer, </w:t>
            </w:r>
            <w:proofErr w:type="spellStart"/>
            <w:r w:rsidRPr="00734F06">
              <w:rPr>
                <w:sz w:val="20"/>
                <w:szCs w:val="20"/>
              </w:rPr>
              <w:t>eg</w:t>
            </w:r>
            <w:proofErr w:type="spellEnd"/>
            <w:r w:rsidRPr="00734F06">
              <w:rPr>
                <w:sz w:val="20"/>
                <w:szCs w:val="20"/>
              </w:rPr>
              <w:t xml:space="preserve"> viruses, smoking, alcohol, carcinogens and ionising radiation.</w:t>
            </w:r>
          </w:p>
          <w:p w:rsidR="00F912CD" w:rsidRPr="00734F06" w:rsidRDefault="00F912CD">
            <w:pPr>
              <w:spacing w:after="120"/>
              <w:rPr>
                <w:sz w:val="20"/>
                <w:szCs w:val="20"/>
              </w:rPr>
            </w:pPr>
            <w:r w:rsidRPr="00734F06">
              <w:rPr>
                <w:sz w:val="20"/>
                <w:szCs w:val="20"/>
              </w:rPr>
              <w:t>Describe the difference between benign and malignant tumours.</w:t>
            </w:r>
          </w:p>
          <w:p w:rsidR="00F912CD" w:rsidRPr="00734F06" w:rsidRDefault="00F912CD">
            <w:pPr>
              <w:spacing w:after="120"/>
              <w:rPr>
                <w:sz w:val="20"/>
                <w:szCs w:val="20"/>
                <w:shd w:val="clear" w:color="auto" w:fill="FFFF00"/>
              </w:rPr>
            </w:pPr>
            <w:r w:rsidRPr="00734F06">
              <w:rPr>
                <w:sz w:val="20"/>
                <w:szCs w:val="20"/>
              </w:rPr>
              <w:t>Explain how cancer may spread from one site in the body to form a secondary tumour in another part of the body.</w:t>
            </w: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F912CD" w:rsidP="00D566C9">
            <w:pPr>
              <w:spacing w:after="120"/>
              <w:jc w:val="center"/>
              <w:rPr>
                <w:sz w:val="20"/>
                <w:szCs w:val="20"/>
              </w:rPr>
            </w:pPr>
            <w:r w:rsidRPr="00AB16B7">
              <w:rPr>
                <w:sz w:val="20"/>
                <w:szCs w:val="20"/>
                <w:shd w:val="clear" w:color="auto" w:fill="FFFFFF" w:themeFill="background1"/>
              </w:rPr>
              <w:t>1</w:t>
            </w: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Watch animation about cancer on ABPI site (see resources).</w:t>
            </w:r>
          </w:p>
          <w:p w:rsidR="00F912CD" w:rsidRPr="00734F06" w:rsidRDefault="00F912CD">
            <w:pPr>
              <w:spacing w:after="120"/>
              <w:rPr>
                <w:sz w:val="20"/>
                <w:szCs w:val="20"/>
              </w:rPr>
            </w:pPr>
            <w:r w:rsidRPr="00734F06">
              <w:rPr>
                <w:sz w:val="20"/>
                <w:szCs w:val="20"/>
              </w:rPr>
              <w:t>Research the causes of cancer and cancer treatment.</w:t>
            </w:r>
          </w:p>
          <w:p w:rsidR="00F912CD" w:rsidRPr="00734F06" w:rsidRDefault="00F912CD">
            <w:pPr>
              <w:spacing w:after="120"/>
              <w:rPr>
                <w:sz w:val="20"/>
                <w:szCs w:val="20"/>
                <w:shd w:val="clear" w:color="auto" w:fill="FFFF00"/>
              </w:rPr>
            </w:pPr>
            <w:r w:rsidRPr="00734F06">
              <w:rPr>
                <w:sz w:val="20"/>
                <w:szCs w:val="20"/>
              </w:rPr>
              <w:t>Explore activities and information on cancer research site.</w:t>
            </w:r>
          </w:p>
          <w:p w:rsidR="00F912CD" w:rsidRPr="00734F06" w:rsidRDefault="00F912CD">
            <w:pPr>
              <w:spacing w:after="120"/>
              <w:rPr>
                <w:sz w:val="20"/>
                <w:szCs w:val="20"/>
              </w:rPr>
            </w:pPr>
            <w:r w:rsidRPr="00AB16B7">
              <w:rPr>
                <w:sz w:val="20"/>
                <w:szCs w:val="20"/>
                <w:shd w:val="clear" w:color="auto" w:fill="FFFFFF" w:themeFill="background1"/>
              </w:rPr>
              <w:t>Are benign tumours harmless?</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pPr>
            <w:r w:rsidRPr="00734F06">
              <w:rPr>
                <w:sz w:val="20"/>
                <w:szCs w:val="20"/>
              </w:rPr>
              <w:t>Analyse data about cancer from cancer research site.</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D566C9">
            <w:pPr>
              <w:spacing w:after="120"/>
            </w:pPr>
            <w:r w:rsidRPr="00D566C9">
              <w:rPr>
                <w:sz w:val="20"/>
                <w:szCs w:val="20"/>
              </w:rPr>
              <w:t xml:space="preserve">ABPI Resources for Schools – </w:t>
            </w:r>
            <w:hyperlink r:id="rId56" w:history="1">
              <w:r w:rsidR="00F912CD" w:rsidRPr="00734F06">
                <w:rPr>
                  <w:rStyle w:val="Hyperlink"/>
                  <w:rFonts w:cs="Arial"/>
                  <w:sz w:val="20"/>
                  <w:szCs w:val="20"/>
                </w:rPr>
                <w:t>Cell division and cancer</w:t>
              </w:r>
            </w:hyperlink>
          </w:p>
          <w:p w:rsidR="00F912CD" w:rsidRPr="00734F06" w:rsidRDefault="00445D07">
            <w:pPr>
              <w:spacing w:after="120"/>
            </w:pPr>
            <w:hyperlink w:anchor="wichttp://www.abpischools.org.uk/page/modules/celldiv_cancer/.cfm?age=Age range14-16&amp;subject=Science" w:history="1">
              <w:r w:rsidR="00F912CD" w:rsidRPr="00734F06">
                <w:rPr>
                  <w:rStyle w:val="Hyperlink"/>
                  <w:rFonts w:cs="Arial"/>
                  <w:sz w:val="20"/>
                  <w:szCs w:val="20"/>
                </w:rPr>
                <w:t>Cancer Research UK Lesson plans</w:t>
              </w:r>
            </w:hyperlink>
          </w:p>
        </w:tc>
      </w:tr>
    </w:tbl>
    <w:p w:rsidR="00F912CD" w:rsidRPr="005352DE" w:rsidRDefault="00F912CD" w:rsidP="00C877E4">
      <w:pPr>
        <w:spacing w:after="120"/>
        <w:rPr>
          <w:rFonts w:cs="Arial"/>
          <w:b/>
          <w:szCs w:val="22"/>
        </w:rPr>
      </w:pPr>
      <w:r w:rsidRPr="005352DE">
        <w:rPr>
          <w:rFonts w:cs="Arial"/>
          <w:b/>
          <w:szCs w:val="22"/>
        </w:rPr>
        <w:t>4.3.3 Preventing, treating and curing diseases</w:t>
      </w:r>
    </w:p>
    <w:tbl>
      <w:tblPr>
        <w:tblW w:w="14718" w:type="dxa"/>
        <w:tblInd w:w="-10" w:type="dxa"/>
        <w:tblLayout w:type="fixed"/>
        <w:tblLook w:val="0000" w:firstRow="0" w:lastRow="0" w:firstColumn="0" w:lastColumn="0" w:noHBand="0" w:noVBand="0"/>
      </w:tblPr>
      <w:tblGrid>
        <w:gridCol w:w="957"/>
        <w:gridCol w:w="2834"/>
        <w:gridCol w:w="2268"/>
        <w:gridCol w:w="1134"/>
        <w:gridCol w:w="2976"/>
        <w:gridCol w:w="2408"/>
        <w:gridCol w:w="2141"/>
      </w:tblGrid>
      <w:tr w:rsidR="00F912CD" w:rsidRPr="00734F06" w:rsidTr="00C877E4">
        <w:trPr>
          <w:trHeight w:val="1691"/>
          <w:tblHeader/>
        </w:trPr>
        <w:tc>
          <w:tcPr>
            <w:tcW w:w="958"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Spec ref.</w:t>
            </w:r>
          </w:p>
        </w:tc>
        <w:tc>
          <w:tcPr>
            <w:tcW w:w="2835"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Summary of the specification content</w:t>
            </w:r>
          </w:p>
        </w:tc>
        <w:tc>
          <w:tcPr>
            <w:tcW w:w="2268"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i/>
                <w:sz w:val="20"/>
                <w:szCs w:val="20"/>
              </w:rPr>
            </w:pPr>
            <w:r w:rsidRPr="00734F06">
              <w:rPr>
                <w:rFonts w:ascii="AQA Chevin Pro Light" w:hAnsi="AQA Chevin Pro Light" w:cs="AQA Chevin Pro Light"/>
                <w:b/>
                <w:sz w:val="20"/>
                <w:szCs w:val="20"/>
              </w:rPr>
              <w:t xml:space="preserve">Learning outcomes </w:t>
            </w:r>
          </w:p>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i/>
                <w:sz w:val="20"/>
                <w:szCs w:val="20"/>
              </w:rPr>
              <w:t>What most candidates should be able to do</w:t>
            </w:r>
          </w:p>
        </w:tc>
        <w:tc>
          <w:tcPr>
            <w:tcW w:w="1134"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Suggested timing (hours)</w:t>
            </w:r>
          </w:p>
        </w:tc>
        <w:tc>
          <w:tcPr>
            <w:tcW w:w="2977"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Opportunities to develop Scientific Communication skills</w:t>
            </w:r>
          </w:p>
        </w:tc>
        <w:tc>
          <w:tcPr>
            <w:tcW w:w="2408" w:type="dxa"/>
            <w:tcBorders>
              <w:top w:val="single" w:sz="4" w:space="0" w:color="000000"/>
              <w:left w:val="single" w:sz="4" w:space="0" w:color="000000"/>
              <w:bottom w:val="single" w:sz="4" w:space="0" w:color="000000"/>
            </w:tcBorders>
            <w:shd w:val="clear" w:color="auto" w:fill="D9D9D9"/>
          </w:tcPr>
          <w:p w:rsidR="00F912CD" w:rsidRPr="00734F06" w:rsidRDefault="00F912CD">
            <w:pPr>
              <w:spacing w:after="120"/>
              <w:rPr>
                <w:rFonts w:ascii="AQA Chevin Pro Light" w:hAnsi="AQA Chevin Pro Light" w:cs="AQA Chevin Pro Light"/>
                <w:b/>
                <w:sz w:val="20"/>
                <w:szCs w:val="20"/>
              </w:rPr>
            </w:pPr>
            <w:r w:rsidRPr="00734F06">
              <w:rPr>
                <w:rFonts w:ascii="AQA Chevin Pro Light" w:hAnsi="AQA Chevin Pro Light" w:cs="AQA Chevin Pro Light"/>
                <w:b/>
                <w:sz w:val="20"/>
                <w:szCs w:val="20"/>
              </w:rPr>
              <w:t>Opportunities to apply practical and  enquiry skills</w:t>
            </w:r>
          </w:p>
        </w:tc>
        <w:tc>
          <w:tcPr>
            <w:tcW w:w="2141" w:type="dxa"/>
            <w:tcBorders>
              <w:top w:val="single" w:sz="4" w:space="0" w:color="000000"/>
              <w:left w:val="single" w:sz="4" w:space="0" w:color="000000"/>
              <w:bottom w:val="single" w:sz="4" w:space="0" w:color="000000"/>
              <w:right w:val="single" w:sz="4" w:space="0" w:color="000000"/>
            </w:tcBorders>
            <w:shd w:val="clear" w:color="auto" w:fill="D9D9D9"/>
          </w:tcPr>
          <w:p w:rsidR="00F912CD" w:rsidRPr="00734F06" w:rsidRDefault="00F912CD">
            <w:pPr>
              <w:spacing w:after="120"/>
              <w:rPr>
                <w:rFonts w:ascii="AQA Chevin Pro Light" w:hAnsi="AQA Chevin Pro Light" w:cs="AQA Chevin Pro Light"/>
                <w:i/>
                <w:sz w:val="20"/>
                <w:szCs w:val="20"/>
              </w:rPr>
            </w:pPr>
            <w:r w:rsidRPr="00734F06">
              <w:rPr>
                <w:rFonts w:ascii="AQA Chevin Pro Light" w:hAnsi="AQA Chevin Pro Light" w:cs="AQA Chevin Pro Light"/>
                <w:b/>
                <w:sz w:val="20"/>
                <w:szCs w:val="20"/>
              </w:rPr>
              <w:t>Self/peer assessment Opportunities and resources</w:t>
            </w:r>
          </w:p>
          <w:p w:rsidR="00F912CD" w:rsidRPr="00734F06" w:rsidRDefault="00F912CD">
            <w:pPr>
              <w:spacing w:after="120"/>
            </w:pPr>
            <w:r w:rsidRPr="00734F06">
              <w:rPr>
                <w:rFonts w:ascii="AQA Chevin Pro Light" w:hAnsi="AQA Chevin Pro Light" w:cs="AQA Chevin Pro Light"/>
                <w:i/>
                <w:sz w:val="20"/>
                <w:szCs w:val="20"/>
              </w:rPr>
              <w:t>Reference to past questions that indicate success</w:t>
            </w:r>
          </w:p>
        </w:tc>
      </w:tr>
      <w:tr w:rsidR="00F912CD" w:rsidRPr="00734F06" w:rsidTr="00C877E4">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4.3.3.1</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Harmful microorganisms (pathogens) that cause disease can spread:</w:t>
            </w:r>
          </w:p>
          <w:p w:rsidR="001F5570" w:rsidRDefault="00F912CD" w:rsidP="007307F8">
            <w:pPr>
              <w:pStyle w:val="ListParagraph"/>
              <w:numPr>
                <w:ilvl w:val="0"/>
                <w:numId w:val="7"/>
              </w:numPr>
              <w:suppressAutoHyphens w:val="0"/>
              <w:spacing w:after="120"/>
              <w:ind w:left="318" w:hanging="284"/>
              <w:contextualSpacing/>
              <w:rPr>
                <w:rFonts w:ascii="Arial" w:hAnsi="Arial" w:cs="Times New Roman"/>
                <w:sz w:val="20"/>
                <w:szCs w:val="20"/>
              </w:rPr>
            </w:pPr>
            <w:r w:rsidRPr="001F5570">
              <w:rPr>
                <w:rFonts w:ascii="Arial" w:hAnsi="Arial" w:cs="Times New Roman"/>
                <w:sz w:val="20"/>
                <w:szCs w:val="20"/>
              </w:rPr>
              <w:t xml:space="preserve">through the air when people cough or sneeze, </w:t>
            </w:r>
          </w:p>
          <w:p w:rsidR="001F5570" w:rsidRPr="001F5570" w:rsidRDefault="00F912CD" w:rsidP="001F5570">
            <w:pPr>
              <w:pStyle w:val="ListParagraph"/>
              <w:numPr>
                <w:ilvl w:val="0"/>
                <w:numId w:val="7"/>
              </w:numPr>
              <w:suppressAutoHyphens w:val="0"/>
              <w:spacing w:after="120"/>
              <w:ind w:left="318" w:hanging="284"/>
              <w:contextualSpacing/>
              <w:rPr>
                <w:rFonts w:ascii="Arial" w:hAnsi="Arial" w:cs="Times New Roman"/>
                <w:sz w:val="20"/>
                <w:szCs w:val="20"/>
              </w:rPr>
            </w:pPr>
            <w:r w:rsidRPr="001F5570">
              <w:rPr>
                <w:rFonts w:ascii="Arial" w:hAnsi="Arial" w:cs="Times New Roman"/>
                <w:sz w:val="20"/>
                <w:szCs w:val="20"/>
              </w:rPr>
              <w:t xml:space="preserve">through food that is contaminated with bacteria </w:t>
            </w:r>
          </w:p>
          <w:p w:rsidR="001F5570" w:rsidRDefault="00F912CD" w:rsidP="007307F8">
            <w:pPr>
              <w:pStyle w:val="ListParagraph"/>
              <w:numPr>
                <w:ilvl w:val="0"/>
                <w:numId w:val="7"/>
              </w:numPr>
              <w:suppressAutoHyphens w:val="0"/>
              <w:spacing w:after="120"/>
              <w:ind w:left="318" w:hanging="284"/>
              <w:contextualSpacing/>
              <w:rPr>
                <w:rFonts w:ascii="Arial" w:hAnsi="Arial" w:cs="Times New Roman"/>
                <w:sz w:val="20"/>
                <w:szCs w:val="20"/>
              </w:rPr>
            </w:pPr>
            <w:r w:rsidRPr="001F5570">
              <w:rPr>
                <w:rFonts w:ascii="Arial" w:hAnsi="Arial" w:cs="Times New Roman"/>
                <w:sz w:val="20"/>
                <w:szCs w:val="20"/>
              </w:rPr>
              <w:t xml:space="preserve">through drinking water that is contaminated with microorganisms </w:t>
            </w:r>
          </w:p>
          <w:p w:rsidR="001F5570" w:rsidRPr="001F5570" w:rsidRDefault="00F912CD" w:rsidP="001F5570">
            <w:pPr>
              <w:pStyle w:val="ListParagraph"/>
              <w:numPr>
                <w:ilvl w:val="0"/>
                <w:numId w:val="7"/>
              </w:numPr>
              <w:suppressAutoHyphens w:val="0"/>
              <w:spacing w:after="120"/>
              <w:ind w:left="318" w:hanging="284"/>
              <w:contextualSpacing/>
              <w:rPr>
                <w:rFonts w:cs="Arial"/>
                <w:sz w:val="20"/>
                <w:szCs w:val="20"/>
              </w:rPr>
            </w:pPr>
            <w:r w:rsidRPr="001F5570">
              <w:rPr>
                <w:rFonts w:ascii="Arial" w:hAnsi="Arial" w:cs="Times New Roman"/>
                <w:sz w:val="20"/>
                <w:szCs w:val="20"/>
              </w:rPr>
              <w:t xml:space="preserve">through contact with other people, or surfaces that infected people have touched </w:t>
            </w:r>
          </w:p>
          <w:p w:rsidR="00F912CD" w:rsidRPr="00734F06" w:rsidRDefault="00F912CD" w:rsidP="001F5570">
            <w:pPr>
              <w:pStyle w:val="ListParagraph"/>
              <w:numPr>
                <w:ilvl w:val="0"/>
                <w:numId w:val="7"/>
              </w:numPr>
              <w:suppressAutoHyphens w:val="0"/>
              <w:spacing w:after="120"/>
              <w:ind w:left="318" w:hanging="284"/>
              <w:contextualSpacing/>
              <w:rPr>
                <w:rFonts w:cs="Arial"/>
                <w:sz w:val="20"/>
                <w:szCs w:val="20"/>
              </w:rPr>
            </w:pPr>
            <w:proofErr w:type="gramStart"/>
            <w:r w:rsidRPr="007307F8">
              <w:rPr>
                <w:rFonts w:ascii="Arial" w:hAnsi="Arial" w:cs="Times New Roman"/>
                <w:sz w:val="20"/>
                <w:szCs w:val="20"/>
              </w:rPr>
              <w:t>by</w:t>
            </w:r>
            <w:proofErr w:type="gramEnd"/>
            <w:r w:rsidRPr="007307F8">
              <w:rPr>
                <w:rFonts w:ascii="Arial" w:hAnsi="Arial" w:cs="Times New Roman"/>
                <w:sz w:val="20"/>
                <w:szCs w:val="20"/>
              </w:rPr>
              <w:t xml:space="preserve"> animals that scratch or bite or draw blood .</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Explain how pathogens can be spread to plants or animals and cause infection.</w:t>
            </w: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734F06" w:rsidP="007307F8">
            <w:pPr>
              <w:spacing w:after="120"/>
              <w:jc w:val="center"/>
              <w:rPr>
                <w:rFonts w:cs="Arial"/>
                <w:sz w:val="20"/>
                <w:szCs w:val="20"/>
              </w:rPr>
            </w:pPr>
            <w:r w:rsidRPr="00734F06">
              <w:rPr>
                <w:sz w:val="20"/>
                <w:szCs w:val="20"/>
              </w:rPr>
              <w:t>0.5</w:t>
            </w: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Prepare advice leaflet for a doctors’ surgery explaining how people can reduce their chances of catching diseases.</w:t>
            </w:r>
          </w:p>
          <w:p w:rsidR="00F912CD" w:rsidRPr="00734F06" w:rsidRDefault="00F912CD">
            <w:pPr>
              <w:spacing w:after="120"/>
              <w:rPr>
                <w:rFonts w:cs="Arial"/>
                <w:sz w:val="20"/>
                <w:szCs w:val="20"/>
                <w:shd w:val="clear" w:color="auto" w:fill="FFFF00"/>
              </w:rPr>
            </w:pPr>
            <w:r w:rsidRPr="00AB16B7">
              <w:rPr>
                <w:rFonts w:cs="Arial"/>
                <w:sz w:val="20"/>
                <w:szCs w:val="20"/>
                <w:shd w:val="clear" w:color="auto" w:fill="FFFFFF" w:themeFill="background1"/>
              </w:rPr>
              <w:t>To avoid contracting a disease such as influenza, many people wear face masks.  How useful is this method in preventing disease transmission?</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EF68E4">
            <w:pPr>
              <w:spacing w:after="120"/>
              <w:rPr>
                <w:rFonts w:cs="Arial"/>
                <w:sz w:val="20"/>
                <w:szCs w:val="20"/>
                <w:shd w:val="clear" w:color="auto" w:fill="FFFF00"/>
              </w:rPr>
            </w:pPr>
            <w:r>
              <w:rPr>
                <w:rFonts w:cs="Arial"/>
                <w:sz w:val="20"/>
                <w:szCs w:val="20"/>
                <w:shd w:val="clear" w:color="auto" w:fill="FFFFFF" w:themeFill="background1"/>
              </w:rPr>
              <w:t>Student</w:t>
            </w:r>
            <w:r w:rsidR="00F912CD" w:rsidRPr="00AB16B7">
              <w:rPr>
                <w:rFonts w:cs="Arial"/>
                <w:sz w:val="20"/>
                <w:szCs w:val="20"/>
                <w:shd w:val="clear" w:color="auto" w:fill="FFFFFF" w:themeFill="background1"/>
              </w:rPr>
              <w:t>s determine the population of bacteria after a period of time, from given information.</w:t>
            </w:r>
            <w:r w:rsidR="00AB16B7" w:rsidRPr="00AB16B7">
              <w:rPr>
                <w:rFonts w:cs="Arial"/>
                <w:sz w:val="20"/>
                <w:szCs w:val="20"/>
                <w:shd w:val="clear" w:color="auto" w:fill="FFFFFF" w:themeFill="background1"/>
              </w:rPr>
              <w:t xml:space="preserve"> </w:t>
            </w:r>
          </w:p>
          <w:p w:rsidR="00F912CD" w:rsidRPr="00734F06" w:rsidRDefault="00EF68E4" w:rsidP="007307F8">
            <w:pPr>
              <w:shd w:val="clear" w:color="auto" w:fill="FFFFFF" w:themeFill="background1"/>
              <w:spacing w:after="120"/>
              <w:rPr>
                <w:rFonts w:cs="Arial"/>
                <w:sz w:val="20"/>
                <w:szCs w:val="20"/>
                <w:shd w:val="clear" w:color="auto" w:fill="FFFF00"/>
              </w:rPr>
            </w:pPr>
            <w:r>
              <w:rPr>
                <w:rFonts w:cs="Arial"/>
                <w:sz w:val="20"/>
                <w:szCs w:val="20"/>
                <w:shd w:val="clear" w:color="auto" w:fill="FFFFFF" w:themeFill="background1"/>
              </w:rPr>
              <w:t>Student</w:t>
            </w:r>
            <w:r w:rsidR="00F912CD" w:rsidRPr="00AB16B7">
              <w:rPr>
                <w:rFonts w:cs="Arial"/>
                <w:sz w:val="20"/>
                <w:szCs w:val="20"/>
                <w:shd w:val="clear" w:color="auto" w:fill="FFFFFF" w:themeFill="background1"/>
              </w:rPr>
              <w:t>s represent these population figures in powers of 10.</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Default="00445D07">
            <w:pPr>
              <w:snapToGrid w:val="0"/>
              <w:spacing w:after="120"/>
              <w:rPr>
                <w:rStyle w:val="Hyperlink"/>
                <w:rFonts w:cs="Arial"/>
                <w:sz w:val="20"/>
                <w:szCs w:val="20"/>
                <w:shd w:val="clear" w:color="auto" w:fill="FFFF00"/>
              </w:rPr>
            </w:pPr>
            <w:hyperlink r:id="rId57" w:anchor="M" w:history="1">
              <w:r w:rsidR="00B905DC" w:rsidRPr="00AB16B7">
                <w:rPr>
                  <w:rStyle w:val="Hyperlink"/>
                  <w:rFonts w:cs="Arial"/>
                  <w:sz w:val="20"/>
                  <w:szCs w:val="20"/>
                  <w:shd w:val="clear" w:color="auto" w:fill="FFFFFF" w:themeFill="background1"/>
                </w:rPr>
                <w:t xml:space="preserve">WHO </w:t>
              </w:r>
              <w:r w:rsidR="00DA7D82">
                <w:rPr>
                  <w:rStyle w:val="Hyperlink"/>
                  <w:rFonts w:cs="Arial"/>
                  <w:sz w:val="20"/>
                  <w:szCs w:val="20"/>
                  <w:shd w:val="clear" w:color="auto" w:fill="FFFFFF" w:themeFill="background1"/>
                </w:rPr>
                <w:t>–</w:t>
              </w:r>
              <w:r w:rsidR="00B905DC" w:rsidRPr="00AB16B7">
                <w:rPr>
                  <w:rStyle w:val="Hyperlink"/>
                  <w:rFonts w:cs="Arial"/>
                  <w:sz w:val="20"/>
                  <w:szCs w:val="20"/>
                  <w:shd w:val="clear" w:color="auto" w:fill="FFFFFF" w:themeFill="background1"/>
                </w:rPr>
                <w:t xml:space="preserve"> disease fact sheets</w:t>
              </w:r>
            </w:hyperlink>
          </w:p>
          <w:p w:rsidR="00AB16B7" w:rsidRPr="00734F06" w:rsidRDefault="00AB16B7">
            <w:pPr>
              <w:snapToGrid w:val="0"/>
              <w:spacing w:after="120"/>
              <w:rPr>
                <w:rFonts w:cs="Arial"/>
                <w:sz w:val="20"/>
                <w:szCs w:val="20"/>
                <w:shd w:val="clear" w:color="auto" w:fill="FFFF00"/>
              </w:rPr>
            </w:pPr>
          </w:p>
        </w:tc>
      </w:tr>
      <w:tr w:rsidR="00F912CD" w:rsidRPr="00734F06" w:rsidTr="00C877E4">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4.3.3.2</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Salmonella food poisoning is spread by bacteria ingested in food, or on food prepared in unhygienic conditions. Fever, abdominal cramps, vomiting and diarrhoea are caused by the bacteria and the toxins they secrete. Salmonella bacteria are killed by cooking and pasteurisation. </w:t>
            </w:r>
          </w:p>
          <w:p w:rsidR="001F5570" w:rsidRPr="001F5570" w:rsidRDefault="001F5570" w:rsidP="001F5570">
            <w:pPr>
              <w:suppressAutoHyphens w:val="0"/>
              <w:autoSpaceDE w:val="0"/>
              <w:autoSpaceDN w:val="0"/>
              <w:adjustRightInd w:val="0"/>
              <w:spacing w:line="240" w:lineRule="auto"/>
              <w:rPr>
                <w:rFonts w:cs="Arial"/>
                <w:kern w:val="0"/>
                <w:sz w:val="20"/>
                <w:szCs w:val="20"/>
                <w:lang w:eastAsia="en-GB"/>
              </w:rPr>
            </w:pPr>
            <w:r w:rsidRPr="001F5570">
              <w:rPr>
                <w:rFonts w:cs="Arial"/>
                <w:kern w:val="0"/>
                <w:sz w:val="20"/>
                <w:szCs w:val="20"/>
                <w:lang w:eastAsia="en-GB"/>
              </w:rPr>
              <w:t>Measles is a viral disease showing symptoms</w:t>
            </w:r>
          </w:p>
          <w:p w:rsidR="001F5570" w:rsidRPr="001F5570" w:rsidRDefault="001F5570" w:rsidP="001F5570">
            <w:pPr>
              <w:suppressAutoHyphens w:val="0"/>
              <w:autoSpaceDE w:val="0"/>
              <w:autoSpaceDN w:val="0"/>
              <w:adjustRightInd w:val="0"/>
              <w:spacing w:line="240" w:lineRule="auto"/>
              <w:rPr>
                <w:rFonts w:cs="Arial"/>
                <w:kern w:val="0"/>
                <w:sz w:val="20"/>
                <w:szCs w:val="20"/>
                <w:lang w:eastAsia="en-GB"/>
              </w:rPr>
            </w:pPr>
            <w:proofErr w:type="gramStart"/>
            <w:r w:rsidRPr="001F5570">
              <w:rPr>
                <w:rFonts w:cs="Arial"/>
                <w:kern w:val="0"/>
                <w:sz w:val="20"/>
                <w:szCs w:val="20"/>
                <w:lang w:eastAsia="en-GB"/>
              </w:rPr>
              <w:t>of</w:t>
            </w:r>
            <w:proofErr w:type="gramEnd"/>
            <w:r w:rsidRPr="001F5570">
              <w:rPr>
                <w:rFonts w:cs="Arial"/>
                <w:kern w:val="0"/>
                <w:sz w:val="20"/>
                <w:szCs w:val="20"/>
                <w:lang w:eastAsia="en-GB"/>
              </w:rPr>
              <w:t xml:space="preserve"> fever and a red skin rash. Measles is a</w:t>
            </w:r>
            <w:r>
              <w:rPr>
                <w:rFonts w:cs="Arial"/>
                <w:kern w:val="0"/>
                <w:sz w:val="20"/>
                <w:szCs w:val="20"/>
                <w:lang w:eastAsia="en-GB"/>
              </w:rPr>
              <w:t xml:space="preserve"> </w:t>
            </w:r>
            <w:r w:rsidRPr="001F5570">
              <w:rPr>
                <w:rFonts w:cs="Arial"/>
                <w:kern w:val="0"/>
                <w:sz w:val="20"/>
                <w:szCs w:val="20"/>
                <w:lang w:eastAsia="en-GB"/>
              </w:rPr>
              <w:t xml:space="preserve">serious illness that can be fatal if </w:t>
            </w:r>
            <w:r>
              <w:rPr>
                <w:rFonts w:cs="Arial"/>
                <w:kern w:val="0"/>
                <w:sz w:val="20"/>
                <w:szCs w:val="20"/>
                <w:lang w:eastAsia="en-GB"/>
              </w:rPr>
              <w:t>c</w:t>
            </w:r>
            <w:r w:rsidRPr="001F5570">
              <w:rPr>
                <w:rFonts w:cs="Arial"/>
                <w:kern w:val="0"/>
                <w:sz w:val="20"/>
                <w:szCs w:val="20"/>
                <w:lang w:eastAsia="en-GB"/>
              </w:rPr>
              <w:t>omplications</w:t>
            </w:r>
            <w:r>
              <w:rPr>
                <w:rFonts w:cs="Arial"/>
                <w:kern w:val="0"/>
                <w:sz w:val="20"/>
                <w:szCs w:val="20"/>
                <w:lang w:eastAsia="en-GB"/>
              </w:rPr>
              <w:t xml:space="preserve"> </w:t>
            </w:r>
            <w:r w:rsidRPr="001F5570">
              <w:rPr>
                <w:rFonts w:cs="Arial"/>
                <w:kern w:val="0"/>
                <w:sz w:val="20"/>
                <w:szCs w:val="20"/>
                <w:lang w:eastAsia="en-GB"/>
              </w:rPr>
              <w:t>arise. For this reason most young children are</w:t>
            </w:r>
            <w:r>
              <w:rPr>
                <w:rFonts w:cs="Arial"/>
                <w:kern w:val="0"/>
                <w:sz w:val="20"/>
                <w:szCs w:val="20"/>
                <w:lang w:eastAsia="en-GB"/>
              </w:rPr>
              <w:t xml:space="preserve"> </w:t>
            </w:r>
            <w:r w:rsidRPr="001F5570">
              <w:rPr>
                <w:rFonts w:cs="Arial"/>
                <w:kern w:val="0"/>
                <w:sz w:val="20"/>
                <w:szCs w:val="20"/>
                <w:lang w:eastAsia="en-GB"/>
              </w:rPr>
              <w:t>vaccinated against measles. The measles virus</w:t>
            </w:r>
          </w:p>
          <w:p w:rsidR="001F5570" w:rsidRPr="001F5570" w:rsidRDefault="001F5570" w:rsidP="001F5570">
            <w:pPr>
              <w:suppressAutoHyphens w:val="0"/>
              <w:autoSpaceDE w:val="0"/>
              <w:autoSpaceDN w:val="0"/>
              <w:adjustRightInd w:val="0"/>
              <w:spacing w:line="240" w:lineRule="auto"/>
              <w:rPr>
                <w:rFonts w:cs="Arial"/>
                <w:kern w:val="0"/>
                <w:sz w:val="20"/>
                <w:szCs w:val="20"/>
                <w:lang w:eastAsia="en-GB"/>
              </w:rPr>
            </w:pPr>
            <w:r w:rsidRPr="001F5570">
              <w:rPr>
                <w:rFonts w:cs="Arial"/>
                <w:kern w:val="0"/>
                <w:sz w:val="20"/>
                <w:szCs w:val="20"/>
                <w:lang w:eastAsia="en-GB"/>
              </w:rPr>
              <w:t>is spread by inhalation of droplets from sneezes</w:t>
            </w:r>
          </w:p>
          <w:p w:rsidR="001F5570" w:rsidRDefault="001F5570" w:rsidP="001F5570">
            <w:pPr>
              <w:spacing w:after="120"/>
              <w:rPr>
                <w:rFonts w:cs="Arial"/>
                <w:kern w:val="0"/>
                <w:sz w:val="20"/>
                <w:szCs w:val="20"/>
                <w:lang w:eastAsia="en-GB"/>
              </w:rPr>
            </w:pPr>
            <w:proofErr w:type="gramStart"/>
            <w:r>
              <w:rPr>
                <w:rFonts w:cs="Arial"/>
                <w:kern w:val="0"/>
                <w:sz w:val="20"/>
                <w:szCs w:val="20"/>
                <w:lang w:eastAsia="en-GB"/>
              </w:rPr>
              <w:t>and</w:t>
            </w:r>
            <w:proofErr w:type="gramEnd"/>
            <w:r>
              <w:rPr>
                <w:rFonts w:cs="Arial"/>
                <w:kern w:val="0"/>
                <w:sz w:val="20"/>
                <w:szCs w:val="20"/>
                <w:lang w:eastAsia="en-GB"/>
              </w:rPr>
              <w:t xml:space="preserve"> coughs.</w:t>
            </w:r>
          </w:p>
          <w:p w:rsidR="00F912CD" w:rsidRPr="00734F06" w:rsidRDefault="00F912CD" w:rsidP="001F5570">
            <w:pPr>
              <w:spacing w:after="120"/>
              <w:rPr>
                <w:sz w:val="20"/>
                <w:szCs w:val="20"/>
              </w:rPr>
            </w:pPr>
            <w:r w:rsidRPr="00734F06">
              <w:rPr>
                <w:sz w:val="20"/>
                <w:szCs w:val="20"/>
              </w:rPr>
              <w:t xml:space="preserve">Gonorrhoea is a sexually transmitted disease (STD) with symptoms of a thick yellow or green discharge from the vagina or penis and pain on urinating. It is caused by a bacterium and was easily treated with the antibiotic penicillin until many resistant strains appeared. Gonorrhoea is spread by sexual contact. The spread can be controlled by treatment with antibiotics or the use of a barrier method of contraception such as a condom. </w:t>
            </w:r>
          </w:p>
          <w:p w:rsidR="00F912CD" w:rsidRPr="00734F06" w:rsidRDefault="00F912CD">
            <w:pPr>
              <w:spacing w:after="120"/>
              <w:rPr>
                <w:rFonts w:cs="Arial"/>
                <w:sz w:val="20"/>
                <w:szCs w:val="20"/>
              </w:rPr>
            </w:pPr>
            <w:r w:rsidRPr="00734F06">
              <w:rPr>
                <w:sz w:val="20"/>
                <w:szCs w:val="20"/>
              </w:rPr>
              <w:t xml:space="preserve">HIV (Human Immunodeficiency Virus) initially </w:t>
            </w:r>
            <w:proofErr w:type="gramStart"/>
            <w:r w:rsidRPr="00734F06">
              <w:rPr>
                <w:sz w:val="20"/>
                <w:szCs w:val="20"/>
              </w:rPr>
              <w:t>causes a 'flu</w:t>
            </w:r>
            <w:proofErr w:type="gramEnd"/>
            <w:r w:rsidRPr="00734F06">
              <w:rPr>
                <w:sz w:val="20"/>
                <w:szCs w:val="20"/>
              </w:rPr>
              <w:t xml:space="preserve"> like illness'. Unless successfully treated with antiviral drugs the virus enters the lymph nodes and attacks the body’s immune cells. Late-stage HIV, or AIDS, occurs when the body’s immune system is no longer able to deal with other infections or cancers. HIV is spread by sexual contact or exchange of body fluids such as blood.</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Describe the symptoms, mode of transmission, prevention and</w:t>
            </w:r>
            <w:r w:rsidR="00F12B62">
              <w:rPr>
                <w:rFonts w:cs="Arial"/>
                <w:sz w:val="20"/>
                <w:szCs w:val="20"/>
              </w:rPr>
              <w:t xml:space="preserve"> treatment for measles, HIV/AIDS, S</w:t>
            </w:r>
            <w:r w:rsidRPr="00734F06">
              <w:rPr>
                <w:rFonts w:cs="Arial"/>
                <w:sz w:val="20"/>
                <w:szCs w:val="20"/>
              </w:rPr>
              <w:t>almonella and gonorrhoea.</w:t>
            </w:r>
          </w:p>
          <w:p w:rsidR="00F912CD" w:rsidRPr="00734F06" w:rsidRDefault="00F912CD">
            <w:pPr>
              <w:spacing w:after="120"/>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F912CD" w:rsidP="00F12B62">
            <w:pPr>
              <w:spacing w:after="120"/>
              <w:jc w:val="center"/>
              <w:rPr>
                <w:rFonts w:cs="Arial"/>
                <w:sz w:val="20"/>
                <w:szCs w:val="20"/>
              </w:rPr>
            </w:pPr>
            <w:r w:rsidRPr="00734F06">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Small group project using ICT, researching to find out about the symptoms, mode of transmission, prevention and</w:t>
            </w:r>
            <w:r w:rsidR="00F12B62">
              <w:rPr>
                <w:rFonts w:cs="Arial"/>
                <w:sz w:val="20"/>
                <w:szCs w:val="20"/>
              </w:rPr>
              <w:t xml:space="preserve"> treatment for measles, HIV/</w:t>
            </w:r>
            <w:r w:rsidRPr="00734F06">
              <w:rPr>
                <w:rFonts w:cs="Arial"/>
                <w:sz w:val="20"/>
                <w:szCs w:val="20"/>
              </w:rPr>
              <w:t>AIDS, salmonella and gonorrhoea.</w:t>
            </w:r>
          </w:p>
          <w:p w:rsidR="00F912CD" w:rsidRPr="00734F06" w:rsidRDefault="00F912CD">
            <w:pPr>
              <w:spacing w:after="120"/>
              <w:rPr>
                <w:rFonts w:cs="Arial"/>
                <w:sz w:val="20"/>
                <w:szCs w:val="20"/>
              </w:rPr>
            </w:pPr>
            <w:r w:rsidRPr="00734F06">
              <w:rPr>
                <w:rFonts w:cs="Arial"/>
                <w:sz w:val="20"/>
                <w:szCs w:val="20"/>
              </w:rPr>
              <w:t>Present findings in a table and illustrate with images of these microorganisms.</w:t>
            </w:r>
          </w:p>
          <w:p w:rsidR="00F912CD" w:rsidRPr="00734F06" w:rsidRDefault="00F912CD">
            <w:pPr>
              <w:spacing w:after="120"/>
              <w:rPr>
                <w:sz w:val="20"/>
                <w:szCs w:val="20"/>
              </w:rPr>
            </w:pPr>
            <w:r w:rsidRPr="00734F06">
              <w:rPr>
                <w:rFonts w:cs="Arial"/>
                <w:sz w:val="20"/>
                <w:szCs w:val="20"/>
              </w:rPr>
              <w:t>Students prepare class presentations and fill out summary table for all.</w:t>
            </w:r>
          </w:p>
          <w:p w:rsidR="00F912CD" w:rsidRPr="00734F06" w:rsidRDefault="00EF68E4">
            <w:pPr>
              <w:spacing w:after="120"/>
              <w:rPr>
                <w:sz w:val="20"/>
                <w:szCs w:val="20"/>
              </w:rPr>
            </w:pPr>
            <w:r>
              <w:rPr>
                <w:rFonts w:cs="Arial"/>
                <w:sz w:val="20"/>
                <w:szCs w:val="20"/>
                <w:shd w:val="clear" w:color="auto" w:fill="FFFFFF" w:themeFill="background1"/>
              </w:rPr>
              <w:t>Student</w:t>
            </w:r>
            <w:r w:rsidR="00637DD1" w:rsidRPr="00AB16B7">
              <w:rPr>
                <w:rFonts w:cs="Arial"/>
                <w:sz w:val="20"/>
                <w:szCs w:val="20"/>
                <w:shd w:val="clear" w:color="auto" w:fill="FFFFFF" w:themeFill="background1"/>
              </w:rPr>
              <w:t>s research the history of HIV and produce a timeline.</w:t>
            </w:r>
          </w:p>
          <w:p w:rsidR="00F912CD" w:rsidRPr="00734F06" w:rsidRDefault="00F912CD">
            <w:pPr>
              <w:spacing w:after="120"/>
              <w:rPr>
                <w:sz w:val="20"/>
                <w:szCs w:val="20"/>
              </w:rPr>
            </w:pPr>
            <w:r w:rsidRPr="00734F06">
              <w:rPr>
                <w:sz w:val="20"/>
                <w:szCs w:val="20"/>
              </w:rPr>
              <w:t xml:space="preserve">WS 1.4 </w:t>
            </w:r>
          </w:p>
          <w:p w:rsidR="00F912CD" w:rsidRPr="00F12B62" w:rsidRDefault="00F912CD">
            <w:pPr>
              <w:spacing w:after="120"/>
              <w:rPr>
                <w:sz w:val="20"/>
                <w:szCs w:val="20"/>
              </w:rPr>
            </w:pPr>
            <w:r w:rsidRPr="00734F06">
              <w:rPr>
                <w:sz w:val="20"/>
                <w:szCs w:val="20"/>
              </w:rPr>
              <w:t xml:space="preserve">Explain applications of science to </w:t>
            </w:r>
            <w:r w:rsidR="00F12B62">
              <w:rPr>
                <w:sz w:val="20"/>
                <w:szCs w:val="20"/>
              </w:rPr>
              <w:t>prevent the spread of diseases.</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Carry out research and explain application of science and personal and social implications related to diseases.</w:t>
            </w:r>
          </w:p>
          <w:p w:rsidR="00F912CD" w:rsidRPr="00734F06" w:rsidRDefault="00F912CD">
            <w:pPr>
              <w:spacing w:after="120"/>
              <w:rPr>
                <w:rFonts w:cs="Arial"/>
                <w:sz w:val="20"/>
                <w:szCs w:val="20"/>
              </w:rPr>
            </w:pPr>
            <w:r w:rsidRPr="00AB16B7">
              <w:rPr>
                <w:rFonts w:cs="Arial"/>
                <w:sz w:val="20"/>
                <w:szCs w:val="20"/>
                <w:shd w:val="clear" w:color="auto" w:fill="FFFFFF" w:themeFill="background1"/>
              </w:rPr>
              <w:t>How can I reduce my risk of contracting food poisoning?</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637DD1" w:rsidRPr="00734F06" w:rsidRDefault="00445D07">
            <w:pPr>
              <w:spacing w:after="120"/>
              <w:rPr>
                <w:rFonts w:cs="Arial"/>
                <w:sz w:val="20"/>
                <w:szCs w:val="20"/>
              </w:rPr>
            </w:pPr>
            <w:hyperlink r:id="rId58" w:history="1">
              <w:r w:rsidR="00637DD1" w:rsidRPr="00734F06">
                <w:rPr>
                  <w:rStyle w:val="Hyperlink"/>
                  <w:rFonts w:cs="Arial"/>
                  <w:sz w:val="20"/>
                  <w:szCs w:val="20"/>
                </w:rPr>
                <w:t>Teachit Science resource (19566) ‘Food hygiene’</w:t>
              </w:r>
            </w:hyperlink>
          </w:p>
          <w:p w:rsidR="00F912CD" w:rsidRPr="00734F06" w:rsidRDefault="00F912CD">
            <w:pPr>
              <w:spacing w:after="120"/>
              <w:rPr>
                <w:rFonts w:cs="Arial"/>
                <w:sz w:val="20"/>
                <w:szCs w:val="20"/>
              </w:rPr>
            </w:pPr>
            <w:r w:rsidRPr="00734F06">
              <w:rPr>
                <w:rFonts w:cs="Arial"/>
                <w:sz w:val="20"/>
                <w:szCs w:val="20"/>
              </w:rPr>
              <w:t xml:space="preserve">ABPI – Resources for Schools </w:t>
            </w:r>
            <w:hyperlink r:id="rId59" w:history="1">
              <w:r w:rsidRPr="00734F06">
                <w:rPr>
                  <w:rStyle w:val="Hyperlink"/>
                  <w:sz w:val="20"/>
                  <w:szCs w:val="20"/>
                </w:rPr>
                <w:t>Infectious diseases</w:t>
              </w:r>
            </w:hyperlink>
            <w:r w:rsidRPr="00734F06">
              <w:rPr>
                <w:rFonts w:cs="Arial"/>
                <w:sz w:val="20"/>
                <w:szCs w:val="20"/>
              </w:rPr>
              <w:t xml:space="preserve"> </w:t>
            </w:r>
          </w:p>
          <w:p w:rsidR="00F912CD" w:rsidRPr="00734F06" w:rsidRDefault="00F912CD">
            <w:pPr>
              <w:spacing w:after="120"/>
              <w:rPr>
                <w:sz w:val="20"/>
                <w:szCs w:val="20"/>
              </w:rPr>
            </w:pPr>
            <w:r w:rsidRPr="00734F06">
              <w:rPr>
                <w:rFonts w:cs="Arial"/>
                <w:sz w:val="20"/>
                <w:szCs w:val="20"/>
              </w:rPr>
              <w:t xml:space="preserve">Microbiology Online | Society for General Microbiology – </w:t>
            </w:r>
            <w:hyperlink r:id="rId60" w:history="1">
              <w:r w:rsidRPr="00734F06">
                <w:rPr>
                  <w:rStyle w:val="Hyperlink"/>
                  <w:sz w:val="20"/>
                  <w:szCs w:val="20"/>
                </w:rPr>
                <w:t>Downloadable resources</w:t>
              </w:r>
            </w:hyperlink>
          </w:p>
        </w:tc>
      </w:tr>
      <w:tr w:rsidR="00F912CD" w:rsidRPr="00734F06" w:rsidTr="00C877E4">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4.3.3.3</w:t>
            </w:r>
          </w:p>
        </w:tc>
        <w:tc>
          <w:tcPr>
            <w:tcW w:w="2835" w:type="dxa"/>
            <w:tcBorders>
              <w:top w:val="single" w:sz="4" w:space="0" w:color="000000"/>
              <w:left w:val="single" w:sz="4" w:space="0" w:color="000000"/>
              <w:bottom w:val="single" w:sz="4" w:space="0" w:color="000000"/>
            </w:tcBorders>
            <w:shd w:val="clear" w:color="auto" w:fill="auto"/>
          </w:tcPr>
          <w:p w:rsidR="00964463" w:rsidRDefault="00F912CD">
            <w:pPr>
              <w:spacing w:after="120"/>
              <w:rPr>
                <w:sz w:val="20"/>
                <w:szCs w:val="20"/>
              </w:rPr>
            </w:pPr>
            <w:r w:rsidRPr="00734F06">
              <w:rPr>
                <w:sz w:val="20"/>
                <w:szCs w:val="20"/>
              </w:rPr>
              <w:t xml:space="preserve">The human body defends itself against the entry of pathogens: </w:t>
            </w:r>
          </w:p>
          <w:p w:rsidR="00F912CD" w:rsidRPr="00964463" w:rsidRDefault="00F912CD" w:rsidP="00964463">
            <w:pPr>
              <w:pStyle w:val="ListParagraph"/>
              <w:numPr>
                <w:ilvl w:val="0"/>
                <w:numId w:val="10"/>
              </w:numPr>
              <w:spacing w:after="120"/>
              <w:ind w:left="318" w:hanging="284"/>
              <w:rPr>
                <w:rFonts w:ascii="Arial" w:hAnsi="Arial" w:cs="Arial"/>
                <w:sz w:val="20"/>
                <w:szCs w:val="20"/>
              </w:rPr>
            </w:pPr>
            <w:r w:rsidRPr="00964463">
              <w:rPr>
                <w:rFonts w:ascii="Arial" w:hAnsi="Arial" w:cs="Arial"/>
                <w:sz w:val="20"/>
                <w:szCs w:val="20"/>
              </w:rPr>
              <w:t xml:space="preserve">the skin is a barrier and produces antimicrobial secretions </w:t>
            </w:r>
          </w:p>
          <w:p w:rsidR="00964463" w:rsidRDefault="00F912CD" w:rsidP="00D66BC9">
            <w:pPr>
              <w:pStyle w:val="ListParagraph"/>
              <w:numPr>
                <w:ilvl w:val="0"/>
                <w:numId w:val="7"/>
              </w:numPr>
              <w:suppressAutoHyphens w:val="0"/>
              <w:spacing w:after="120"/>
              <w:ind w:left="318" w:hanging="284"/>
              <w:contextualSpacing/>
              <w:rPr>
                <w:rFonts w:ascii="Arial" w:hAnsi="Arial" w:cs="Times New Roman"/>
                <w:sz w:val="20"/>
                <w:szCs w:val="20"/>
              </w:rPr>
            </w:pPr>
            <w:r w:rsidRPr="00964463">
              <w:rPr>
                <w:rFonts w:ascii="Arial" w:hAnsi="Arial" w:cs="Times New Roman"/>
                <w:sz w:val="20"/>
                <w:szCs w:val="20"/>
              </w:rPr>
              <w:t xml:space="preserve">the nose catches particles </w:t>
            </w:r>
          </w:p>
          <w:p w:rsidR="00964463" w:rsidRPr="00964463" w:rsidRDefault="00F912CD" w:rsidP="00964463">
            <w:pPr>
              <w:pStyle w:val="ListParagraph"/>
              <w:numPr>
                <w:ilvl w:val="0"/>
                <w:numId w:val="7"/>
              </w:numPr>
              <w:suppressAutoHyphens w:val="0"/>
              <w:spacing w:after="120"/>
              <w:ind w:left="318" w:hanging="284"/>
              <w:contextualSpacing/>
              <w:rPr>
                <w:rFonts w:cs="Arial"/>
                <w:sz w:val="20"/>
                <w:szCs w:val="20"/>
              </w:rPr>
            </w:pPr>
            <w:r w:rsidRPr="00964463">
              <w:rPr>
                <w:rFonts w:ascii="Arial" w:hAnsi="Arial" w:cs="Times New Roman"/>
                <w:sz w:val="20"/>
                <w:szCs w:val="20"/>
              </w:rPr>
              <w:t>the tra</w:t>
            </w:r>
            <w:r w:rsidR="00964463">
              <w:rPr>
                <w:rFonts w:ascii="Arial" w:hAnsi="Arial" w:cs="Times New Roman"/>
                <w:sz w:val="20"/>
                <w:szCs w:val="20"/>
              </w:rPr>
              <w:t>chea and bronchi secrete mucus that is moved by</w:t>
            </w:r>
            <w:r w:rsidRPr="00964463">
              <w:rPr>
                <w:rFonts w:ascii="Arial" w:hAnsi="Arial" w:cs="Times New Roman"/>
                <w:sz w:val="20"/>
                <w:szCs w:val="20"/>
              </w:rPr>
              <w:t xml:space="preserve"> cilia</w:t>
            </w:r>
          </w:p>
          <w:p w:rsidR="00F912CD" w:rsidRPr="00734F06" w:rsidRDefault="00F912CD" w:rsidP="00964463">
            <w:pPr>
              <w:pStyle w:val="ListParagraph"/>
              <w:numPr>
                <w:ilvl w:val="0"/>
                <w:numId w:val="7"/>
              </w:numPr>
              <w:suppressAutoHyphens w:val="0"/>
              <w:spacing w:after="120"/>
              <w:ind w:left="318" w:hanging="284"/>
              <w:contextualSpacing/>
              <w:rPr>
                <w:rFonts w:cs="Arial"/>
                <w:sz w:val="20"/>
                <w:szCs w:val="20"/>
              </w:rPr>
            </w:pPr>
            <w:proofErr w:type="gramStart"/>
            <w:r w:rsidRPr="00D66BC9">
              <w:rPr>
                <w:rFonts w:ascii="Arial" w:hAnsi="Arial" w:cs="Times New Roman"/>
                <w:sz w:val="20"/>
                <w:szCs w:val="20"/>
              </w:rPr>
              <w:t>the</w:t>
            </w:r>
            <w:proofErr w:type="gramEnd"/>
            <w:r w:rsidRPr="00D66BC9">
              <w:rPr>
                <w:rFonts w:ascii="Arial" w:hAnsi="Arial" w:cs="Times New Roman"/>
                <w:sz w:val="20"/>
                <w:szCs w:val="20"/>
              </w:rPr>
              <w:t xml:space="preserve"> stomach</w:t>
            </w:r>
            <w:r w:rsidR="00964463">
              <w:rPr>
                <w:rFonts w:ascii="Arial" w:hAnsi="Arial" w:cs="Times New Roman"/>
                <w:sz w:val="20"/>
                <w:szCs w:val="20"/>
              </w:rPr>
              <w:t xml:space="preserve"> produces acid</w:t>
            </w:r>
            <w:r w:rsidRPr="00D66BC9">
              <w:rPr>
                <w:rFonts w:ascii="Arial" w:hAnsi="Arial" w:cs="Times New Roman"/>
                <w:sz w:val="20"/>
                <w:szCs w:val="20"/>
              </w:rPr>
              <w:t>, which kills the majority of pathogens that enter via the mouth.</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D66BC9">
            <w:pPr>
              <w:spacing w:after="120"/>
              <w:rPr>
                <w:sz w:val="20"/>
                <w:szCs w:val="20"/>
              </w:rPr>
            </w:pPr>
            <w:r>
              <w:rPr>
                <w:rFonts w:cs="Arial"/>
                <w:sz w:val="20"/>
                <w:szCs w:val="20"/>
              </w:rPr>
              <w:t>Describe the body’s first-</w:t>
            </w:r>
            <w:r w:rsidR="00F912CD" w:rsidRPr="00734F06">
              <w:rPr>
                <w:rFonts w:cs="Arial"/>
                <w:sz w:val="20"/>
                <w:szCs w:val="20"/>
              </w:rPr>
              <w:t>line defences.</w:t>
            </w: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F912CD" w:rsidP="00D66BC9">
            <w:pPr>
              <w:spacing w:after="120"/>
              <w:jc w:val="center"/>
              <w:rPr>
                <w:rFonts w:cs="Arial"/>
                <w:sz w:val="20"/>
                <w:szCs w:val="20"/>
              </w:rPr>
            </w:pPr>
            <w:r w:rsidRPr="00734F06">
              <w:rPr>
                <w:sz w:val="20"/>
                <w:szCs w:val="20"/>
              </w:rPr>
              <w:t>0.5</w:t>
            </w: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D66BC9">
            <w:pPr>
              <w:spacing w:after="120"/>
              <w:rPr>
                <w:rFonts w:cs="Arial"/>
                <w:sz w:val="20"/>
                <w:szCs w:val="20"/>
              </w:rPr>
            </w:pPr>
            <w:r>
              <w:rPr>
                <w:rFonts w:cs="Arial"/>
                <w:sz w:val="20"/>
                <w:szCs w:val="20"/>
              </w:rPr>
              <w:t>Post-</w:t>
            </w:r>
            <w:r w:rsidR="00F912CD" w:rsidRPr="00734F06">
              <w:rPr>
                <w:rFonts w:cs="Arial"/>
                <w:sz w:val="20"/>
                <w:szCs w:val="20"/>
              </w:rPr>
              <w:t>it notes on a body outline to recap KS3.</w:t>
            </w:r>
          </w:p>
          <w:p w:rsidR="00F912CD" w:rsidRPr="00734F06" w:rsidRDefault="00F912CD">
            <w:pPr>
              <w:spacing w:after="120"/>
              <w:rPr>
                <w:sz w:val="20"/>
                <w:szCs w:val="20"/>
              </w:rPr>
            </w:pPr>
            <w:r w:rsidRPr="00734F06">
              <w:rPr>
                <w:rFonts w:cs="Arial"/>
                <w:sz w:val="20"/>
                <w:szCs w:val="20"/>
              </w:rPr>
              <w:t>Label a diagram to show how the body defends itself against the entry of pathogens.</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napToGrid w:val="0"/>
              <w:spacing w:after="120"/>
              <w:rPr>
                <w:rFonts w:cs="Arial"/>
                <w:sz w:val="20"/>
                <w:szCs w:val="20"/>
                <w:shd w:val="clear" w:color="auto" w:fill="FFFF00"/>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F912CD">
            <w:pPr>
              <w:snapToGrid w:val="0"/>
              <w:spacing w:after="120"/>
              <w:rPr>
                <w:rFonts w:cs="Arial"/>
                <w:sz w:val="20"/>
                <w:szCs w:val="20"/>
                <w:shd w:val="clear" w:color="auto" w:fill="FFFF00"/>
              </w:rPr>
            </w:pPr>
          </w:p>
        </w:tc>
      </w:tr>
      <w:tr w:rsidR="00F912CD" w:rsidRPr="00734F06" w:rsidTr="00C877E4">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4.3.3.4</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If a pathogen enters the body the immune system tries to destroy the pathogen. White blood cells are an important part of the immune system. They help to defend against pathogens through: </w:t>
            </w:r>
          </w:p>
          <w:p w:rsidR="004C53A1" w:rsidRDefault="00F912CD" w:rsidP="00D66BC9">
            <w:pPr>
              <w:pStyle w:val="ListParagraph"/>
              <w:numPr>
                <w:ilvl w:val="0"/>
                <w:numId w:val="7"/>
              </w:numPr>
              <w:suppressAutoHyphens w:val="0"/>
              <w:spacing w:after="120"/>
              <w:ind w:left="318" w:hanging="284"/>
              <w:contextualSpacing/>
              <w:rPr>
                <w:rFonts w:ascii="Arial" w:hAnsi="Arial" w:cs="Times New Roman"/>
                <w:sz w:val="20"/>
                <w:szCs w:val="20"/>
              </w:rPr>
            </w:pPr>
            <w:r w:rsidRPr="004C53A1">
              <w:rPr>
                <w:rFonts w:ascii="Arial" w:hAnsi="Arial" w:cs="Arial"/>
                <w:sz w:val="20"/>
                <w:szCs w:val="20"/>
              </w:rPr>
              <w:t>p</w:t>
            </w:r>
            <w:r w:rsidRPr="004C53A1">
              <w:rPr>
                <w:rFonts w:ascii="Arial" w:hAnsi="Arial" w:cs="Times New Roman"/>
                <w:sz w:val="20"/>
                <w:szCs w:val="20"/>
              </w:rPr>
              <w:t xml:space="preserve">hagocytosis </w:t>
            </w:r>
          </w:p>
          <w:p w:rsidR="004C53A1" w:rsidRPr="004C53A1" w:rsidRDefault="00F912CD" w:rsidP="004C53A1">
            <w:pPr>
              <w:pStyle w:val="ListParagraph"/>
              <w:numPr>
                <w:ilvl w:val="0"/>
                <w:numId w:val="7"/>
              </w:numPr>
              <w:suppressAutoHyphens w:val="0"/>
              <w:spacing w:after="120"/>
              <w:ind w:left="318" w:hanging="284"/>
              <w:contextualSpacing/>
              <w:rPr>
                <w:rFonts w:cs="Arial"/>
                <w:sz w:val="20"/>
                <w:szCs w:val="20"/>
              </w:rPr>
            </w:pPr>
            <w:r w:rsidRPr="004C53A1">
              <w:rPr>
                <w:rFonts w:ascii="Arial" w:hAnsi="Arial" w:cs="Times New Roman"/>
                <w:sz w:val="20"/>
                <w:szCs w:val="20"/>
              </w:rPr>
              <w:t xml:space="preserve">producing antibodies </w:t>
            </w:r>
          </w:p>
          <w:p w:rsidR="00F912CD" w:rsidRPr="00734F06" w:rsidRDefault="00F912CD" w:rsidP="004C53A1">
            <w:pPr>
              <w:pStyle w:val="ListParagraph"/>
              <w:numPr>
                <w:ilvl w:val="0"/>
                <w:numId w:val="7"/>
              </w:numPr>
              <w:suppressAutoHyphens w:val="0"/>
              <w:spacing w:after="120"/>
              <w:ind w:left="318" w:hanging="284"/>
              <w:contextualSpacing/>
              <w:rPr>
                <w:rFonts w:cs="Arial"/>
                <w:sz w:val="20"/>
                <w:szCs w:val="20"/>
              </w:rPr>
            </w:pPr>
            <w:r w:rsidRPr="00D66BC9">
              <w:rPr>
                <w:rFonts w:ascii="Arial" w:hAnsi="Arial" w:cs="Times New Roman"/>
                <w:sz w:val="20"/>
                <w:szCs w:val="20"/>
              </w:rPr>
              <w:t xml:space="preserve">producing antitoxins </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Explain how the immune system defends against disease</w:t>
            </w:r>
          </w:p>
          <w:p w:rsidR="00F912CD" w:rsidRPr="00734F06" w:rsidRDefault="00F912CD">
            <w:pPr>
              <w:spacing w:after="120"/>
              <w:rPr>
                <w:rFonts w:cs="Arial"/>
                <w:sz w:val="20"/>
                <w:szCs w:val="20"/>
              </w:rPr>
            </w:pPr>
            <w:r w:rsidRPr="00734F06">
              <w:rPr>
                <w:rFonts w:cs="Arial"/>
                <w:sz w:val="20"/>
                <w:szCs w:val="20"/>
              </w:rPr>
              <w:t>Describe what white blood cells do.</w:t>
            </w:r>
          </w:p>
          <w:p w:rsidR="00F912CD" w:rsidRPr="00734F06" w:rsidRDefault="00F912CD">
            <w:pPr>
              <w:spacing w:after="120"/>
              <w:rPr>
                <w:sz w:val="20"/>
                <w:szCs w:val="20"/>
              </w:rPr>
            </w:pPr>
            <w:r w:rsidRPr="00734F06">
              <w:rPr>
                <w:rFonts w:cs="Arial"/>
                <w:sz w:val="20"/>
                <w:szCs w:val="20"/>
              </w:rPr>
              <w:t>Explain why antibodies</w:t>
            </w:r>
            <w:r w:rsidR="005B21D1">
              <w:rPr>
                <w:rFonts w:cs="Arial"/>
                <w:sz w:val="20"/>
                <w:szCs w:val="20"/>
              </w:rPr>
              <w:t xml:space="preserve"> are specific for one pathogen/</w:t>
            </w:r>
            <w:r w:rsidRPr="00734F06">
              <w:rPr>
                <w:rFonts w:cs="Arial"/>
                <w:sz w:val="20"/>
                <w:szCs w:val="20"/>
              </w:rPr>
              <w:t>antigen.</w:t>
            </w: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F912CD" w:rsidP="005B21D1">
            <w:pPr>
              <w:spacing w:after="120"/>
              <w:jc w:val="center"/>
              <w:rPr>
                <w:rFonts w:cs="Arial"/>
                <w:sz w:val="20"/>
                <w:szCs w:val="20"/>
              </w:rPr>
            </w:pPr>
            <w:r w:rsidRPr="00734F06">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Watch BBC video clip showing phagocytosis (see resources).</w:t>
            </w:r>
          </w:p>
          <w:p w:rsidR="00F912CD" w:rsidRPr="00734F06" w:rsidRDefault="00F912CD">
            <w:pPr>
              <w:spacing w:after="120"/>
              <w:rPr>
                <w:rFonts w:cs="Arial"/>
                <w:sz w:val="20"/>
                <w:szCs w:val="20"/>
              </w:rPr>
            </w:pPr>
            <w:r w:rsidRPr="00734F06">
              <w:rPr>
                <w:rFonts w:cs="Arial"/>
                <w:sz w:val="20"/>
                <w:szCs w:val="20"/>
              </w:rPr>
              <w:t>Research how white blood cells defend the body.</w:t>
            </w:r>
          </w:p>
          <w:p w:rsidR="00F912CD" w:rsidRPr="00734F06" w:rsidRDefault="00F912CD">
            <w:pPr>
              <w:spacing w:after="120"/>
              <w:rPr>
                <w:rFonts w:cs="Arial"/>
                <w:sz w:val="20"/>
                <w:szCs w:val="20"/>
              </w:rPr>
            </w:pPr>
            <w:r w:rsidRPr="00734F06">
              <w:rPr>
                <w:rFonts w:cs="Arial"/>
                <w:sz w:val="20"/>
                <w:szCs w:val="20"/>
              </w:rPr>
              <w:t>ABPI animations of white blood cell activity.</w:t>
            </w:r>
          </w:p>
          <w:p w:rsidR="00F912CD" w:rsidRPr="00734F06" w:rsidRDefault="00F912CD">
            <w:pPr>
              <w:spacing w:after="120"/>
              <w:rPr>
                <w:rFonts w:cs="Arial"/>
                <w:sz w:val="20"/>
                <w:szCs w:val="20"/>
                <w:shd w:val="clear" w:color="auto" w:fill="FFFF00"/>
              </w:rPr>
            </w:pPr>
            <w:r w:rsidRPr="00734F06">
              <w:rPr>
                <w:rFonts w:cs="Arial"/>
                <w:sz w:val="20"/>
                <w:szCs w:val="20"/>
              </w:rPr>
              <w:t>Observe white blood cells under the microscope or bio-viewer.</w:t>
            </w:r>
          </w:p>
          <w:p w:rsidR="00F912CD" w:rsidRPr="00734F06" w:rsidRDefault="00F912CD">
            <w:pPr>
              <w:spacing w:after="120"/>
              <w:rPr>
                <w:rFonts w:cs="Arial"/>
                <w:sz w:val="20"/>
                <w:szCs w:val="20"/>
              </w:rPr>
            </w:pPr>
            <w:r w:rsidRPr="00AB16B7">
              <w:rPr>
                <w:rFonts w:cs="Arial"/>
                <w:sz w:val="20"/>
                <w:szCs w:val="20"/>
                <w:shd w:val="clear" w:color="auto" w:fill="FFFFFF" w:themeFill="background1"/>
              </w:rPr>
              <w:t>Outline the differences between five key words: antiseptic, antigen, antibiotic, antibody, antitoxin.</w:t>
            </w:r>
          </w:p>
          <w:p w:rsidR="005B21D1" w:rsidRDefault="00F912CD">
            <w:pPr>
              <w:spacing w:after="120"/>
              <w:rPr>
                <w:rFonts w:cs="Arial"/>
                <w:sz w:val="20"/>
                <w:szCs w:val="20"/>
              </w:rPr>
            </w:pPr>
            <w:r w:rsidRPr="00734F06">
              <w:rPr>
                <w:rFonts w:cs="Arial"/>
                <w:sz w:val="20"/>
                <w:szCs w:val="20"/>
              </w:rPr>
              <w:t>Draw diagrams or a cartoon strip to show the actions of whi</w:t>
            </w:r>
            <w:r w:rsidR="005B21D1">
              <w:rPr>
                <w:rFonts w:cs="Arial"/>
                <w:sz w:val="20"/>
                <w:szCs w:val="20"/>
              </w:rPr>
              <w:t>te blood cells using key words:</w:t>
            </w:r>
          </w:p>
          <w:p w:rsidR="005B21D1" w:rsidRPr="005B21D1" w:rsidRDefault="00F912CD" w:rsidP="005B21D1">
            <w:pPr>
              <w:pStyle w:val="ListParagraph"/>
              <w:numPr>
                <w:ilvl w:val="0"/>
                <w:numId w:val="7"/>
              </w:numPr>
              <w:suppressAutoHyphens w:val="0"/>
              <w:spacing w:after="120"/>
              <w:ind w:left="318" w:hanging="284"/>
              <w:contextualSpacing/>
              <w:rPr>
                <w:rFonts w:ascii="Arial" w:hAnsi="Arial" w:cs="Times New Roman"/>
                <w:sz w:val="20"/>
                <w:szCs w:val="20"/>
              </w:rPr>
            </w:pPr>
            <w:r w:rsidRPr="005B21D1">
              <w:rPr>
                <w:rFonts w:ascii="Arial" w:hAnsi="Arial" w:cs="Times New Roman"/>
                <w:sz w:val="20"/>
                <w:szCs w:val="20"/>
              </w:rPr>
              <w:t>inges</w:t>
            </w:r>
            <w:r w:rsidR="005B21D1" w:rsidRPr="005B21D1">
              <w:rPr>
                <w:rFonts w:ascii="Arial" w:hAnsi="Arial" w:cs="Times New Roman"/>
                <w:sz w:val="20"/>
                <w:szCs w:val="20"/>
              </w:rPr>
              <w:t>t</w:t>
            </w:r>
          </w:p>
          <w:p w:rsidR="005B21D1" w:rsidRPr="005B21D1" w:rsidRDefault="005B21D1" w:rsidP="005B21D1">
            <w:pPr>
              <w:pStyle w:val="ListParagraph"/>
              <w:numPr>
                <w:ilvl w:val="0"/>
                <w:numId w:val="7"/>
              </w:numPr>
              <w:suppressAutoHyphens w:val="0"/>
              <w:spacing w:after="120"/>
              <w:ind w:left="318" w:hanging="284"/>
              <w:contextualSpacing/>
              <w:rPr>
                <w:rFonts w:ascii="Arial" w:hAnsi="Arial" w:cs="Times New Roman"/>
                <w:sz w:val="20"/>
                <w:szCs w:val="20"/>
              </w:rPr>
            </w:pPr>
            <w:r w:rsidRPr="005B21D1">
              <w:rPr>
                <w:rFonts w:ascii="Arial" w:hAnsi="Arial" w:cs="Times New Roman"/>
                <w:sz w:val="20"/>
                <w:szCs w:val="20"/>
              </w:rPr>
              <w:t>phagocytosis</w:t>
            </w:r>
          </w:p>
          <w:p w:rsidR="005B21D1" w:rsidRPr="005B21D1" w:rsidRDefault="005B21D1" w:rsidP="005B21D1">
            <w:pPr>
              <w:pStyle w:val="ListParagraph"/>
              <w:numPr>
                <w:ilvl w:val="0"/>
                <w:numId w:val="7"/>
              </w:numPr>
              <w:suppressAutoHyphens w:val="0"/>
              <w:spacing w:after="120"/>
              <w:ind w:left="318" w:hanging="284"/>
              <w:contextualSpacing/>
              <w:rPr>
                <w:rFonts w:ascii="Arial" w:hAnsi="Arial" w:cs="Times New Roman"/>
                <w:sz w:val="20"/>
                <w:szCs w:val="20"/>
              </w:rPr>
            </w:pPr>
            <w:r w:rsidRPr="005B21D1">
              <w:rPr>
                <w:rFonts w:ascii="Arial" w:hAnsi="Arial" w:cs="Times New Roman"/>
                <w:sz w:val="20"/>
                <w:szCs w:val="20"/>
              </w:rPr>
              <w:t>antibodies</w:t>
            </w:r>
          </w:p>
          <w:p w:rsidR="00F912CD" w:rsidRPr="005B21D1" w:rsidRDefault="00F912CD" w:rsidP="005B21D1">
            <w:pPr>
              <w:pStyle w:val="ListParagraph"/>
              <w:numPr>
                <w:ilvl w:val="0"/>
                <w:numId w:val="7"/>
              </w:numPr>
              <w:suppressAutoHyphens w:val="0"/>
              <w:spacing w:after="120"/>
              <w:ind w:left="318" w:hanging="284"/>
              <w:contextualSpacing/>
              <w:rPr>
                <w:rFonts w:ascii="Arial" w:hAnsi="Arial" w:cs="Times New Roman"/>
                <w:sz w:val="20"/>
                <w:szCs w:val="20"/>
              </w:rPr>
            </w:pPr>
            <w:proofErr w:type="gramStart"/>
            <w:r w:rsidRPr="005B21D1">
              <w:rPr>
                <w:rFonts w:ascii="Arial" w:hAnsi="Arial" w:cs="Times New Roman"/>
                <w:sz w:val="20"/>
                <w:szCs w:val="20"/>
              </w:rPr>
              <w:t>antitoxins</w:t>
            </w:r>
            <w:proofErr w:type="gramEnd"/>
            <w:r w:rsidRPr="005B21D1">
              <w:rPr>
                <w:rFonts w:ascii="Arial" w:hAnsi="Arial" w:cs="Times New Roman"/>
                <w:sz w:val="20"/>
                <w:szCs w:val="20"/>
              </w:rPr>
              <w:t>.</w:t>
            </w:r>
          </w:p>
          <w:p w:rsidR="00F912CD" w:rsidRPr="00734F06" w:rsidRDefault="00F912CD">
            <w:pPr>
              <w:spacing w:after="120"/>
              <w:rPr>
                <w:rFonts w:cs="Arial"/>
                <w:sz w:val="20"/>
                <w:szCs w:val="20"/>
              </w:rPr>
            </w:pPr>
            <w:r w:rsidRPr="00734F06">
              <w:rPr>
                <w:rFonts w:cs="Arial"/>
                <w:sz w:val="20"/>
                <w:szCs w:val="20"/>
              </w:rPr>
              <w:t>Draw diagrams or use cut-outs to model antibody specificity.</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Observe prepared blood smears using a microscope or bio-viewer. Draw the cells.</w:t>
            </w:r>
          </w:p>
          <w:p w:rsidR="00F912CD" w:rsidRPr="00734F06" w:rsidRDefault="00F912CD">
            <w:pPr>
              <w:spacing w:after="120"/>
              <w:rPr>
                <w:rFonts w:cs="Arial"/>
                <w:sz w:val="20"/>
                <w:szCs w:val="20"/>
              </w:rPr>
            </w:pPr>
            <w:r w:rsidRPr="00734F06">
              <w:rPr>
                <w:rFonts w:cs="Arial"/>
                <w:sz w:val="20"/>
                <w:szCs w:val="20"/>
              </w:rPr>
              <w:t>Use models to represent phagocy</w:t>
            </w:r>
            <w:r w:rsidR="005B21D1">
              <w:rPr>
                <w:rFonts w:cs="Arial"/>
                <w:sz w:val="20"/>
                <w:szCs w:val="20"/>
              </w:rPr>
              <w:t>tosis and antibody specificity.</w:t>
            </w:r>
          </w:p>
          <w:p w:rsidR="00F912CD" w:rsidRPr="00734F06" w:rsidRDefault="00EF68E4">
            <w:pPr>
              <w:spacing w:after="120"/>
              <w:rPr>
                <w:rFonts w:cs="Arial"/>
                <w:sz w:val="20"/>
                <w:szCs w:val="20"/>
              </w:rPr>
            </w:pPr>
            <w:r>
              <w:rPr>
                <w:rFonts w:cs="Arial"/>
                <w:sz w:val="20"/>
                <w:szCs w:val="20"/>
                <w:shd w:val="clear" w:color="auto" w:fill="FFFFFF" w:themeFill="background1"/>
              </w:rPr>
              <w:t>Student</w:t>
            </w:r>
            <w:r w:rsidR="00F912CD" w:rsidRPr="00AB16B7">
              <w:rPr>
                <w:rFonts w:cs="Arial"/>
                <w:sz w:val="20"/>
                <w:szCs w:val="20"/>
                <w:shd w:val="clear" w:color="auto" w:fill="FFFFFF" w:themeFill="background1"/>
              </w:rPr>
              <w:t>s predict level of antibodies in the blood following vaccination and following a subsequent infection.  Represent their prediction in a simple line graph</w:t>
            </w:r>
            <w:r w:rsidR="00AB16B7" w:rsidRPr="00AB16B7">
              <w:rPr>
                <w:rFonts w:cs="Arial"/>
                <w:sz w:val="20"/>
                <w:szCs w:val="20"/>
                <w:shd w:val="clear" w:color="auto" w:fill="FFFFFF" w:themeFill="background1"/>
              </w:rPr>
              <w:t>.</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5B21D1" w:rsidRDefault="00F912CD" w:rsidP="005B21D1">
            <w:pPr>
              <w:suppressAutoHyphens w:val="0"/>
              <w:spacing w:after="120"/>
              <w:contextualSpacing/>
              <w:rPr>
                <w:sz w:val="20"/>
                <w:szCs w:val="20"/>
              </w:rPr>
            </w:pPr>
            <w:r w:rsidRPr="005B21D1">
              <w:rPr>
                <w:rFonts w:cs="Arial"/>
                <w:sz w:val="20"/>
                <w:szCs w:val="20"/>
              </w:rPr>
              <w:t>Blood smears materials:</w:t>
            </w:r>
          </w:p>
          <w:p w:rsidR="00F912CD" w:rsidRPr="005B21D1" w:rsidRDefault="00F912CD" w:rsidP="005B21D1">
            <w:pPr>
              <w:pStyle w:val="ListParagraph"/>
              <w:numPr>
                <w:ilvl w:val="0"/>
                <w:numId w:val="7"/>
              </w:numPr>
              <w:suppressAutoHyphens w:val="0"/>
              <w:spacing w:after="120"/>
              <w:ind w:left="318" w:hanging="284"/>
              <w:contextualSpacing/>
              <w:rPr>
                <w:rFonts w:ascii="Arial" w:hAnsi="Arial" w:cs="Times New Roman"/>
                <w:sz w:val="20"/>
                <w:szCs w:val="20"/>
              </w:rPr>
            </w:pPr>
            <w:r w:rsidRPr="005B21D1">
              <w:rPr>
                <w:rFonts w:ascii="Arial" w:hAnsi="Arial" w:cs="Times New Roman"/>
                <w:sz w:val="20"/>
                <w:szCs w:val="20"/>
              </w:rPr>
              <w:t>prepared slides</w:t>
            </w:r>
          </w:p>
          <w:p w:rsidR="00F912CD" w:rsidRPr="005B21D1" w:rsidRDefault="00F912CD" w:rsidP="005B21D1">
            <w:pPr>
              <w:pStyle w:val="ListParagraph"/>
              <w:numPr>
                <w:ilvl w:val="0"/>
                <w:numId w:val="7"/>
              </w:numPr>
              <w:suppressAutoHyphens w:val="0"/>
              <w:spacing w:after="120"/>
              <w:ind w:left="318" w:hanging="284"/>
              <w:contextualSpacing/>
              <w:rPr>
                <w:rFonts w:ascii="Arial" w:hAnsi="Arial" w:cs="Times New Roman"/>
                <w:sz w:val="20"/>
                <w:szCs w:val="20"/>
              </w:rPr>
            </w:pPr>
            <w:r w:rsidRPr="005B21D1">
              <w:rPr>
                <w:rFonts w:ascii="Arial" w:hAnsi="Arial" w:cs="Times New Roman"/>
                <w:sz w:val="20"/>
                <w:szCs w:val="20"/>
              </w:rPr>
              <w:t>microscopes</w:t>
            </w:r>
          </w:p>
          <w:p w:rsidR="00F912CD" w:rsidRPr="00734F06" w:rsidRDefault="00F912CD" w:rsidP="005B21D1">
            <w:pPr>
              <w:pStyle w:val="ListParagraph"/>
              <w:numPr>
                <w:ilvl w:val="0"/>
                <w:numId w:val="7"/>
              </w:numPr>
              <w:suppressAutoHyphens w:val="0"/>
              <w:spacing w:after="120"/>
              <w:ind w:left="318" w:hanging="284"/>
              <w:contextualSpacing/>
              <w:rPr>
                <w:rFonts w:cs="Arial"/>
                <w:sz w:val="20"/>
                <w:szCs w:val="20"/>
              </w:rPr>
            </w:pPr>
            <w:proofErr w:type="gramStart"/>
            <w:r w:rsidRPr="005B21D1">
              <w:rPr>
                <w:rFonts w:ascii="Arial" w:hAnsi="Arial" w:cs="Times New Roman"/>
                <w:sz w:val="20"/>
                <w:szCs w:val="20"/>
              </w:rPr>
              <w:t>bio-viewers</w:t>
            </w:r>
            <w:proofErr w:type="gramEnd"/>
            <w:r w:rsidRPr="00734F06">
              <w:rPr>
                <w:rFonts w:ascii="Arial" w:hAnsi="Arial" w:cs="Arial"/>
                <w:sz w:val="20"/>
                <w:szCs w:val="20"/>
              </w:rPr>
              <w:t>.</w:t>
            </w:r>
          </w:p>
          <w:p w:rsidR="00F912CD" w:rsidRPr="00734F06" w:rsidRDefault="00F912CD">
            <w:pPr>
              <w:spacing w:after="120"/>
              <w:rPr>
                <w:rFonts w:cs="Arial"/>
                <w:sz w:val="20"/>
                <w:szCs w:val="20"/>
              </w:rPr>
            </w:pPr>
            <w:r w:rsidRPr="00734F06">
              <w:rPr>
                <w:rFonts w:cs="Arial"/>
                <w:sz w:val="20"/>
                <w:szCs w:val="20"/>
              </w:rPr>
              <w:t xml:space="preserve">BBC Bitesize video clips – </w:t>
            </w:r>
            <w:hyperlink r:id="rId61" w:history="1">
              <w:r w:rsidRPr="00734F06">
                <w:rPr>
                  <w:rStyle w:val="Hyperlink"/>
                  <w:sz w:val="20"/>
                  <w:szCs w:val="20"/>
                </w:rPr>
                <w:t>White blood cells</w:t>
              </w:r>
            </w:hyperlink>
          </w:p>
          <w:p w:rsidR="00F912CD" w:rsidRPr="00734F06" w:rsidRDefault="00F912CD">
            <w:pPr>
              <w:spacing w:after="120"/>
              <w:rPr>
                <w:rFonts w:cs="Arial"/>
                <w:sz w:val="20"/>
                <w:szCs w:val="20"/>
              </w:rPr>
            </w:pPr>
            <w:r w:rsidRPr="00734F06">
              <w:rPr>
                <w:rFonts w:cs="Arial"/>
                <w:sz w:val="20"/>
                <w:szCs w:val="20"/>
              </w:rPr>
              <w:t xml:space="preserve">BBC Bitesize – </w:t>
            </w:r>
            <w:hyperlink r:id="rId62" w:history="1">
              <w:r w:rsidRPr="00734F06">
                <w:rPr>
                  <w:rStyle w:val="Hyperlink"/>
                  <w:sz w:val="20"/>
                  <w:szCs w:val="20"/>
                </w:rPr>
                <w:t>Defending against infection activity</w:t>
              </w:r>
            </w:hyperlink>
          </w:p>
          <w:p w:rsidR="00F912CD" w:rsidRPr="00734F06" w:rsidRDefault="00F912CD">
            <w:pPr>
              <w:spacing w:after="120"/>
              <w:rPr>
                <w:sz w:val="20"/>
                <w:szCs w:val="20"/>
              </w:rPr>
            </w:pPr>
            <w:r w:rsidRPr="00734F06">
              <w:rPr>
                <w:rFonts w:cs="Arial"/>
                <w:sz w:val="20"/>
                <w:szCs w:val="20"/>
              </w:rPr>
              <w:t xml:space="preserve">ABPI – Resources for Schools – </w:t>
            </w:r>
            <w:hyperlink r:id="rId63" w:history="1">
              <w:r w:rsidR="00C50FC1">
                <w:rPr>
                  <w:rStyle w:val="Hyperlink"/>
                  <w:sz w:val="20"/>
                  <w:szCs w:val="20"/>
                </w:rPr>
                <w:t>White blood cells/</w:t>
              </w:r>
              <w:r w:rsidRPr="00734F06">
                <w:rPr>
                  <w:rStyle w:val="Hyperlink"/>
                  <w:sz w:val="20"/>
                  <w:szCs w:val="20"/>
                </w:rPr>
                <w:t xml:space="preserve">response </w:t>
              </w:r>
            </w:hyperlink>
            <w:hyperlink r:id="rId64" w:history="1">
              <w:r w:rsidRPr="00734F06">
                <w:rPr>
                  <w:rStyle w:val="Hyperlink"/>
                  <w:sz w:val="20"/>
                  <w:szCs w:val="20"/>
                </w:rPr>
                <w:t>to infection</w:t>
              </w:r>
            </w:hyperlink>
          </w:p>
        </w:tc>
      </w:tr>
      <w:tr w:rsidR="00F912CD" w:rsidRPr="00734F06" w:rsidTr="00C877E4">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4.3.3.5</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Vaccination involves introducing small quantities of dead or inactive forms of a pathogen into the body to stimulate the white blood cells to produce antibodies. If the same pathogen re-enters the body the white blood cells respond quickly to produce antibodies, preventing infection. </w:t>
            </w:r>
          </w:p>
          <w:p w:rsidR="00F912CD" w:rsidRPr="00734F06" w:rsidRDefault="00F912CD">
            <w:pPr>
              <w:spacing w:after="120"/>
              <w:rPr>
                <w:sz w:val="20"/>
                <w:szCs w:val="20"/>
              </w:rPr>
            </w:pPr>
            <w:r w:rsidRPr="00734F06">
              <w:rPr>
                <w:sz w:val="20"/>
                <w:szCs w:val="20"/>
              </w:rPr>
              <w:t xml:space="preserve">If a large proportion of the population is immune to a pathogen, the spread of the pathogen is very much reduced. </w:t>
            </w:r>
          </w:p>
          <w:p w:rsidR="00F912CD" w:rsidRPr="00734F06" w:rsidRDefault="00F912CD">
            <w:pPr>
              <w:spacing w:after="120"/>
              <w:rPr>
                <w:rFonts w:cs="Arial"/>
                <w:sz w:val="20"/>
                <w:szCs w:val="20"/>
              </w:rPr>
            </w:pPr>
            <w:r w:rsidRPr="00734F06">
              <w:rPr>
                <w:sz w:val="20"/>
                <w:szCs w:val="20"/>
              </w:rPr>
              <w:t>Students do not need to know details of vaccination schedules and side effects associated with specific vaccines.</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Describe what a vaccine contains.</w:t>
            </w:r>
          </w:p>
          <w:p w:rsidR="00F912CD" w:rsidRPr="00734F06" w:rsidRDefault="00F912CD">
            <w:pPr>
              <w:spacing w:after="120"/>
              <w:rPr>
                <w:rFonts w:cs="Arial"/>
                <w:sz w:val="20"/>
                <w:szCs w:val="20"/>
              </w:rPr>
            </w:pPr>
            <w:r w:rsidRPr="00734F06">
              <w:rPr>
                <w:rFonts w:cs="Arial"/>
                <w:sz w:val="20"/>
                <w:szCs w:val="20"/>
              </w:rPr>
              <w:t>Explain how vaccines prevent disease.</w:t>
            </w:r>
          </w:p>
          <w:p w:rsidR="00F912CD" w:rsidRPr="00734F06" w:rsidRDefault="00F912CD">
            <w:pPr>
              <w:spacing w:after="120"/>
              <w:rPr>
                <w:sz w:val="20"/>
                <w:szCs w:val="20"/>
              </w:rPr>
            </w:pPr>
            <w:r w:rsidRPr="00734F06">
              <w:rPr>
                <w:rFonts w:cs="Arial"/>
                <w:sz w:val="20"/>
                <w:szCs w:val="20"/>
              </w:rPr>
              <w:t>Explain the idea of ‘herd immunity’.</w:t>
            </w: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F912CD" w:rsidP="00C50FC1">
            <w:pPr>
              <w:spacing w:after="120"/>
              <w:jc w:val="center"/>
              <w:rPr>
                <w:rFonts w:cs="Arial"/>
                <w:sz w:val="20"/>
                <w:szCs w:val="20"/>
              </w:rPr>
            </w:pPr>
            <w:r w:rsidRPr="00734F06">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Watch BBC video about Edward Jenner. Evaluate the method he used in developing the first vaccine and compare with modern methods.</w:t>
            </w:r>
          </w:p>
          <w:p w:rsidR="00F912CD" w:rsidRPr="00734F06" w:rsidRDefault="00F912CD">
            <w:pPr>
              <w:spacing w:after="120"/>
              <w:rPr>
                <w:rFonts w:cs="Arial"/>
                <w:sz w:val="20"/>
                <w:szCs w:val="20"/>
              </w:rPr>
            </w:pPr>
            <w:r w:rsidRPr="00734F06">
              <w:rPr>
                <w:rFonts w:cs="Arial"/>
                <w:sz w:val="20"/>
                <w:szCs w:val="20"/>
              </w:rPr>
              <w:t>Discuss what a vaccine contains and how it works.</w:t>
            </w:r>
          </w:p>
          <w:p w:rsidR="00F912CD" w:rsidRPr="00734F06" w:rsidRDefault="00F912CD">
            <w:pPr>
              <w:spacing w:after="120"/>
              <w:rPr>
                <w:rFonts w:cs="Arial"/>
                <w:sz w:val="20"/>
                <w:szCs w:val="20"/>
              </w:rPr>
            </w:pPr>
            <w:r w:rsidRPr="00734F06">
              <w:rPr>
                <w:rFonts w:cs="Arial"/>
                <w:sz w:val="20"/>
                <w:szCs w:val="20"/>
              </w:rPr>
              <w:t>Use ABPI animation to show how a vaccine works.</w:t>
            </w:r>
          </w:p>
          <w:p w:rsidR="00F912CD" w:rsidRPr="00734F06" w:rsidRDefault="00F912CD">
            <w:pPr>
              <w:spacing w:after="120"/>
              <w:rPr>
                <w:rFonts w:cs="Arial"/>
                <w:sz w:val="20"/>
                <w:szCs w:val="20"/>
              </w:rPr>
            </w:pPr>
            <w:proofErr w:type="gramStart"/>
            <w:r w:rsidRPr="00734F06">
              <w:rPr>
                <w:rFonts w:cs="Arial"/>
                <w:sz w:val="20"/>
                <w:szCs w:val="20"/>
              </w:rPr>
              <w:t>Role play</w:t>
            </w:r>
            <w:proofErr w:type="gramEnd"/>
            <w:r w:rsidRPr="00734F06">
              <w:rPr>
                <w:rFonts w:cs="Arial"/>
                <w:sz w:val="20"/>
                <w:szCs w:val="20"/>
              </w:rPr>
              <w:t xml:space="preserve"> the level of immunity within a population and its effect on the spread of a pathogen.</w:t>
            </w:r>
          </w:p>
          <w:p w:rsidR="00F912CD" w:rsidRPr="00734F06" w:rsidRDefault="00F912CD">
            <w:pPr>
              <w:spacing w:after="120"/>
              <w:rPr>
                <w:rFonts w:cs="Arial"/>
                <w:sz w:val="20"/>
                <w:szCs w:val="20"/>
              </w:rPr>
            </w:pPr>
            <w:r w:rsidRPr="00734F06">
              <w:rPr>
                <w:rFonts w:cs="Arial"/>
                <w:sz w:val="20"/>
                <w:szCs w:val="20"/>
              </w:rPr>
              <w:t>Interpret graph showing primary and secondary response to a pathogen (ABPI site).</w:t>
            </w:r>
          </w:p>
          <w:p w:rsidR="00F912CD" w:rsidRPr="00734F06" w:rsidRDefault="00F912CD">
            <w:pPr>
              <w:spacing w:after="120"/>
              <w:rPr>
                <w:rFonts w:cs="Arial"/>
                <w:sz w:val="20"/>
                <w:szCs w:val="20"/>
              </w:rPr>
            </w:pPr>
            <w:r w:rsidRPr="00734F06">
              <w:rPr>
                <w:rFonts w:cs="Arial"/>
                <w:sz w:val="20"/>
                <w:szCs w:val="20"/>
              </w:rPr>
              <w:t>Consider the actions of Dr Wakefield and the MMR vaccine.</w:t>
            </w:r>
          </w:p>
          <w:p w:rsidR="00F912CD" w:rsidRPr="00734F06" w:rsidRDefault="00F912CD">
            <w:pPr>
              <w:spacing w:after="120"/>
              <w:rPr>
                <w:rFonts w:cs="Arial"/>
                <w:sz w:val="20"/>
                <w:szCs w:val="20"/>
              </w:rPr>
            </w:pPr>
            <w:proofErr w:type="gramStart"/>
            <w:r w:rsidRPr="00734F06">
              <w:rPr>
                <w:rFonts w:cs="Arial"/>
                <w:sz w:val="20"/>
                <w:szCs w:val="20"/>
              </w:rPr>
              <w:t>Role play</w:t>
            </w:r>
            <w:proofErr w:type="gramEnd"/>
            <w:r w:rsidRPr="00734F06">
              <w:rPr>
                <w:rFonts w:cs="Arial"/>
                <w:sz w:val="20"/>
                <w:szCs w:val="20"/>
              </w:rPr>
              <w:t xml:space="preserve"> whether to give your child vaccinations.</w:t>
            </w:r>
          </w:p>
          <w:p w:rsidR="00F912CD" w:rsidRPr="00734F06" w:rsidRDefault="00F912CD">
            <w:pPr>
              <w:spacing w:after="120"/>
              <w:rPr>
                <w:rFonts w:cs="Arial"/>
                <w:sz w:val="20"/>
                <w:szCs w:val="20"/>
              </w:rPr>
            </w:pPr>
            <w:r w:rsidRPr="00734F06">
              <w:rPr>
                <w:rFonts w:cs="Arial"/>
                <w:sz w:val="20"/>
                <w:szCs w:val="20"/>
              </w:rPr>
              <w:t xml:space="preserve">Interpret data about vaccination rates and reported cases of diseases, </w:t>
            </w:r>
            <w:proofErr w:type="spellStart"/>
            <w:r w:rsidRPr="00734F06">
              <w:rPr>
                <w:rFonts w:cs="Arial"/>
                <w:sz w:val="20"/>
                <w:szCs w:val="20"/>
              </w:rPr>
              <w:t>eg</w:t>
            </w:r>
            <w:proofErr w:type="spellEnd"/>
            <w:r w:rsidRPr="00734F06">
              <w:rPr>
                <w:rFonts w:cs="Arial"/>
                <w:sz w:val="20"/>
                <w:szCs w:val="20"/>
              </w:rPr>
              <w:t xml:space="preserve"> whooping cough, MMR.</w:t>
            </w:r>
          </w:p>
          <w:p w:rsidR="00F912CD" w:rsidRPr="00734F06" w:rsidRDefault="00F912CD">
            <w:pPr>
              <w:spacing w:after="120"/>
              <w:rPr>
                <w:rFonts w:cs="Arial"/>
                <w:sz w:val="20"/>
                <w:szCs w:val="20"/>
              </w:rPr>
            </w:pPr>
            <w:r w:rsidRPr="00734F06">
              <w:rPr>
                <w:rFonts w:cs="Arial"/>
                <w:sz w:val="20"/>
                <w:szCs w:val="20"/>
              </w:rPr>
              <w:t>Spain has had its first case of diphtheria in nearly 30 years – additional example.</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rsidP="00C50FC1">
            <w:pPr>
              <w:spacing w:after="120"/>
              <w:contextualSpacing/>
              <w:rPr>
                <w:rFonts w:cs="Arial"/>
                <w:sz w:val="20"/>
                <w:szCs w:val="20"/>
              </w:rPr>
            </w:pPr>
            <w:r w:rsidRPr="00734F06">
              <w:rPr>
                <w:rFonts w:cs="Arial"/>
                <w:sz w:val="20"/>
                <w:szCs w:val="20"/>
              </w:rPr>
              <w:t xml:space="preserve">Consider the ethical issues and risks associated with Jenner’s method. Discuss how methods and theories develop over time. </w:t>
            </w:r>
          </w:p>
          <w:p w:rsidR="00F912CD" w:rsidRPr="00734F06" w:rsidRDefault="00F912CD" w:rsidP="00C50FC1">
            <w:pPr>
              <w:spacing w:after="120"/>
              <w:contextualSpacing/>
              <w:rPr>
                <w:rFonts w:cs="Arial"/>
                <w:sz w:val="20"/>
                <w:szCs w:val="20"/>
              </w:rPr>
            </w:pPr>
            <w:r w:rsidRPr="00734F06">
              <w:rPr>
                <w:rFonts w:cs="Arial"/>
                <w:sz w:val="20"/>
                <w:szCs w:val="20"/>
              </w:rPr>
              <w:t>Use a model to explain herd immunity.</w:t>
            </w:r>
          </w:p>
          <w:p w:rsidR="00F912CD" w:rsidRPr="00734F06" w:rsidRDefault="00F912CD" w:rsidP="00C50FC1">
            <w:pPr>
              <w:spacing w:after="120"/>
              <w:contextualSpacing/>
              <w:rPr>
                <w:rFonts w:cs="Arial"/>
                <w:sz w:val="20"/>
                <w:szCs w:val="20"/>
              </w:rPr>
            </w:pPr>
            <w:r w:rsidRPr="00734F06">
              <w:rPr>
                <w:rFonts w:cs="Arial"/>
                <w:sz w:val="20"/>
                <w:szCs w:val="20"/>
              </w:rPr>
              <w:t xml:space="preserve">Interpret graph showing primary and secondary response to a pathogen; explain the responses. </w:t>
            </w:r>
          </w:p>
          <w:p w:rsidR="00F912CD" w:rsidRPr="00734F06" w:rsidRDefault="00F912CD" w:rsidP="00C50FC1">
            <w:pPr>
              <w:spacing w:after="120"/>
              <w:contextualSpacing/>
              <w:rPr>
                <w:rFonts w:cs="Arial"/>
                <w:sz w:val="20"/>
                <w:szCs w:val="20"/>
              </w:rPr>
            </w:pPr>
            <w:r w:rsidRPr="00734F06">
              <w:rPr>
                <w:rFonts w:cs="Arial"/>
                <w:sz w:val="20"/>
                <w:szCs w:val="20"/>
              </w:rPr>
              <w:t>Evaluate risk in relation to practical design and data review to avoid bias.</w:t>
            </w:r>
          </w:p>
          <w:p w:rsidR="00F912CD" w:rsidRPr="00734F06" w:rsidRDefault="00F912CD" w:rsidP="00C50FC1">
            <w:pPr>
              <w:spacing w:after="120"/>
              <w:contextualSpacing/>
              <w:rPr>
                <w:rFonts w:cs="Arial"/>
                <w:sz w:val="20"/>
                <w:szCs w:val="20"/>
              </w:rPr>
            </w:pPr>
            <w:r w:rsidRPr="00734F06">
              <w:rPr>
                <w:rFonts w:cs="Arial"/>
                <w:sz w:val="20"/>
                <w:szCs w:val="20"/>
              </w:rPr>
              <w:t>Evaluate risks related to vaccinations.</w:t>
            </w:r>
          </w:p>
          <w:p w:rsidR="00F912CD" w:rsidRPr="00734F06" w:rsidRDefault="00637DD1" w:rsidP="00C50FC1">
            <w:pPr>
              <w:spacing w:after="120"/>
              <w:contextualSpacing/>
              <w:rPr>
                <w:rFonts w:cs="Arial"/>
                <w:sz w:val="20"/>
                <w:szCs w:val="20"/>
              </w:rPr>
            </w:pPr>
            <w:r w:rsidRPr="00734F06">
              <w:rPr>
                <w:rFonts w:cs="Arial"/>
                <w:sz w:val="20"/>
                <w:szCs w:val="20"/>
              </w:rPr>
              <w:t>Discussion questions:</w:t>
            </w:r>
          </w:p>
          <w:p w:rsidR="00F912CD" w:rsidRDefault="00F912CD" w:rsidP="00C50FC1">
            <w:pPr>
              <w:pStyle w:val="ListParagraph"/>
              <w:numPr>
                <w:ilvl w:val="0"/>
                <w:numId w:val="7"/>
              </w:numPr>
              <w:suppressAutoHyphens w:val="0"/>
              <w:spacing w:after="120" w:line="260" w:lineRule="atLeast"/>
              <w:ind w:left="318" w:hanging="284"/>
              <w:contextualSpacing/>
              <w:rPr>
                <w:rFonts w:ascii="Arial" w:hAnsi="Arial" w:cs="Times New Roman"/>
                <w:sz w:val="20"/>
                <w:szCs w:val="20"/>
              </w:rPr>
            </w:pPr>
            <w:r w:rsidRPr="00C50FC1">
              <w:rPr>
                <w:rFonts w:ascii="Arial" w:hAnsi="Arial" w:cs="Times New Roman"/>
                <w:sz w:val="20"/>
                <w:szCs w:val="20"/>
              </w:rPr>
              <w:t>Why do we need vaccinations when our body has its own immune system?</w:t>
            </w:r>
            <w:r w:rsidR="00AB16B7" w:rsidRPr="00C50FC1">
              <w:rPr>
                <w:rFonts w:ascii="Arial" w:hAnsi="Arial" w:cs="Times New Roman"/>
                <w:sz w:val="20"/>
                <w:szCs w:val="20"/>
              </w:rPr>
              <w:t xml:space="preserve">  </w:t>
            </w:r>
          </w:p>
          <w:p w:rsidR="00F912CD" w:rsidRPr="00C50FC1" w:rsidRDefault="00C50FC1" w:rsidP="00C50FC1">
            <w:pPr>
              <w:pStyle w:val="ListParagraph"/>
              <w:numPr>
                <w:ilvl w:val="0"/>
                <w:numId w:val="7"/>
              </w:numPr>
              <w:suppressAutoHyphens w:val="0"/>
              <w:spacing w:after="120" w:line="260" w:lineRule="atLeast"/>
              <w:ind w:left="318" w:hanging="284"/>
              <w:contextualSpacing/>
              <w:rPr>
                <w:rFonts w:ascii="Arial" w:hAnsi="Arial" w:cs="Arial"/>
                <w:sz w:val="20"/>
                <w:szCs w:val="20"/>
              </w:rPr>
            </w:pPr>
            <w:r w:rsidRPr="00C50FC1">
              <w:rPr>
                <w:rFonts w:ascii="Arial" w:hAnsi="Arial" w:cs="Arial"/>
                <w:sz w:val="20"/>
                <w:szCs w:val="20"/>
              </w:rPr>
              <w:t>Should it be made illegal for people to refuse vaccination?</w:t>
            </w:r>
          </w:p>
          <w:p w:rsidR="00F912CD" w:rsidRPr="00734F06" w:rsidRDefault="00EF68E4" w:rsidP="00C50FC1">
            <w:pPr>
              <w:spacing w:after="120"/>
              <w:contextualSpacing/>
              <w:rPr>
                <w:rFonts w:cs="Arial"/>
                <w:sz w:val="20"/>
                <w:szCs w:val="20"/>
                <w:shd w:val="clear" w:color="auto" w:fill="FFFF00"/>
              </w:rPr>
            </w:pPr>
            <w:r>
              <w:rPr>
                <w:rFonts w:cs="Arial"/>
                <w:sz w:val="20"/>
                <w:szCs w:val="20"/>
                <w:shd w:val="clear" w:color="auto" w:fill="FFFFFF" w:themeFill="background1"/>
              </w:rPr>
              <w:t>Student</w:t>
            </w:r>
            <w:r w:rsidR="00F912CD" w:rsidRPr="00AB16B7">
              <w:rPr>
                <w:rFonts w:cs="Arial"/>
                <w:sz w:val="20"/>
                <w:szCs w:val="20"/>
                <w:shd w:val="clear" w:color="auto" w:fill="FFFFFF" w:themeFill="background1"/>
              </w:rPr>
              <w:t>s calculate the percentage of a population that has been vaccinated from given data and compare result to data on herd immunity.  Has the vaccination programme</w:t>
            </w:r>
            <w:r w:rsidR="00F912CD" w:rsidRPr="005352DE">
              <w:rPr>
                <w:rFonts w:cs="Arial"/>
                <w:sz w:val="20"/>
                <w:szCs w:val="20"/>
              </w:rPr>
              <w:t xml:space="preserve"> </w:t>
            </w:r>
            <w:r w:rsidR="00F912CD" w:rsidRPr="00AB16B7">
              <w:rPr>
                <w:rFonts w:cs="Arial"/>
                <w:sz w:val="20"/>
                <w:szCs w:val="20"/>
                <w:shd w:val="clear" w:color="auto" w:fill="FFFFFF" w:themeFill="background1"/>
              </w:rPr>
              <w:t>been effective?</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445D07">
            <w:pPr>
              <w:spacing w:after="120"/>
              <w:rPr>
                <w:rFonts w:cs="Arial"/>
                <w:sz w:val="20"/>
                <w:szCs w:val="20"/>
              </w:rPr>
            </w:pPr>
            <w:hyperlink r:id="rId65" w:history="1">
              <w:r w:rsidR="00F912CD" w:rsidRPr="00734F06">
                <w:rPr>
                  <w:rStyle w:val="Hyperlink"/>
                  <w:rFonts w:cs="Arial"/>
                  <w:sz w:val="20"/>
                  <w:szCs w:val="20"/>
                </w:rPr>
                <w:t>Jenner Museum – teaching resources</w:t>
              </w:r>
            </w:hyperlink>
          </w:p>
          <w:p w:rsidR="00F912CD" w:rsidRPr="00734F06" w:rsidRDefault="00F912CD">
            <w:pPr>
              <w:spacing w:after="120"/>
              <w:rPr>
                <w:rFonts w:cs="Arial"/>
                <w:sz w:val="20"/>
                <w:szCs w:val="20"/>
              </w:rPr>
            </w:pPr>
            <w:r w:rsidRPr="00734F06">
              <w:rPr>
                <w:rFonts w:cs="Arial"/>
                <w:sz w:val="20"/>
                <w:szCs w:val="20"/>
              </w:rPr>
              <w:t xml:space="preserve">BBC Bitesize video clip – </w:t>
            </w:r>
            <w:hyperlink r:id="rId66" w:history="1">
              <w:r w:rsidRPr="00734F06">
                <w:rPr>
                  <w:rStyle w:val="Hyperlink"/>
                  <w:sz w:val="20"/>
                  <w:szCs w:val="20"/>
                </w:rPr>
                <w:t>The life and work of Edward Jenner</w:t>
              </w:r>
            </w:hyperlink>
            <w:r w:rsidRPr="00734F06">
              <w:rPr>
                <w:rFonts w:cs="Arial"/>
                <w:sz w:val="20"/>
                <w:szCs w:val="20"/>
              </w:rPr>
              <w:t xml:space="preserve"> </w:t>
            </w:r>
          </w:p>
          <w:p w:rsidR="00F912CD" w:rsidRPr="00734F06" w:rsidRDefault="00F912CD">
            <w:pPr>
              <w:spacing w:after="120"/>
              <w:rPr>
                <w:rFonts w:cs="Arial"/>
                <w:sz w:val="20"/>
                <w:szCs w:val="20"/>
              </w:rPr>
            </w:pPr>
            <w:r w:rsidRPr="00734F06">
              <w:rPr>
                <w:rFonts w:cs="Arial"/>
                <w:sz w:val="20"/>
                <w:szCs w:val="20"/>
              </w:rPr>
              <w:t xml:space="preserve">ABPI – Resources for Schools – </w:t>
            </w:r>
            <w:hyperlink r:id="rId67" w:history="1">
              <w:r w:rsidRPr="00734F06">
                <w:rPr>
                  <w:rStyle w:val="Hyperlink"/>
                  <w:sz w:val="20"/>
                  <w:szCs w:val="20"/>
                </w:rPr>
                <w:t>Vaccination</w:t>
              </w:r>
            </w:hyperlink>
          </w:p>
          <w:p w:rsidR="00F912CD" w:rsidRPr="00734F06" w:rsidRDefault="00445D07">
            <w:pPr>
              <w:spacing w:after="120"/>
              <w:rPr>
                <w:rFonts w:cs="Arial"/>
                <w:sz w:val="20"/>
                <w:szCs w:val="20"/>
              </w:rPr>
            </w:pPr>
            <w:hyperlink r:id="rId68" w:history="1">
              <w:r w:rsidR="00F912CD" w:rsidRPr="00734F06">
                <w:rPr>
                  <w:rStyle w:val="Hyperlink"/>
                  <w:sz w:val="20"/>
                  <w:szCs w:val="20"/>
                </w:rPr>
                <w:t xml:space="preserve">BBC search on MMR </w:t>
              </w:r>
            </w:hyperlink>
            <w:hyperlink r:id="rId69" w:history="1">
              <w:r w:rsidR="00F912CD" w:rsidRPr="00734F06">
                <w:rPr>
                  <w:rStyle w:val="Hyperlink"/>
                  <w:sz w:val="20"/>
                  <w:szCs w:val="20"/>
                </w:rPr>
                <w:t>debate</w:t>
              </w:r>
            </w:hyperlink>
            <w:r w:rsidR="00F912CD" w:rsidRPr="00734F06">
              <w:rPr>
                <w:rFonts w:cs="Arial"/>
                <w:sz w:val="20"/>
                <w:szCs w:val="20"/>
              </w:rPr>
              <w:t xml:space="preserve"> </w:t>
            </w:r>
          </w:p>
          <w:p w:rsidR="00F912CD" w:rsidRPr="00734F06" w:rsidRDefault="00F912CD">
            <w:pPr>
              <w:spacing w:after="120"/>
            </w:pPr>
            <w:r w:rsidRPr="00734F06">
              <w:rPr>
                <w:rFonts w:cs="Arial"/>
                <w:sz w:val="20"/>
                <w:szCs w:val="20"/>
              </w:rPr>
              <w:t xml:space="preserve">WHO/Europe – </w:t>
            </w:r>
            <w:hyperlink r:id="rId70" w:history="1">
              <w:r w:rsidRPr="00734F06">
                <w:rPr>
                  <w:rStyle w:val="Hyperlink"/>
                  <w:rFonts w:cs="Arial"/>
                  <w:sz w:val="20"/>
                  <w:szCs w:val="20"/>
                  <w:lang w:val="en"/>
                </w:rPr>
                <w:t>Diphtheria</w:t>
              </w:r>
            </w:hyperlink>
            <w:hyperlink r:id="rId71" w:history="1">
              <w:r w:rsidRPr="00734F06">
                <w:rPr>
                  <w:rStyle w:val="Hyperlink"/>
                  <w:rFonts w:cs="Arial"/>
                  <w:sz w:val="20"/>
                  <w:szCs w:val="20"/>
                </w:rPr>
                <w:t xml:space="preserve"> detected in Spain</w:t>
              </w:r>
            </w:hyperlink>
          </w:p>
        </w:tc>
      </w:tr>
      <w:tr w:rsidR="00F912CD" w:rsidRPr="00734F06" w:rsidTr="00C877E4">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4.3.3.6</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rsidP="001C78FF">
            <w:pPr>
              <w:spacing w:after="120"/>
              <w:rPr>
                <w:sz w:val="20"/>
                <w:szCs w:val="20"/>
              </w:rPr>
            </w:pPr>
            <w:r w:rsidRPr="00734F06">
              <w:rPr>
                <w:sz w:val="20"/>
                <w:szCs w:val="20"/>
              </w:rPr>
              <w:t xml:space="preserve">Antibiotics, such as penicillin, are medicines that help to cure bacterial disease by killing infective bacteria inside the body. It is important that specific bacteria should be treated by specific antibiotics. </w:t>
            </w:r>
          </w:p>
          <w:p w:rsidR="00F912CD" w:rsidRPr="00734F06" w:rsidRDefault="00F912CD" w:rsidP="001C78FF">
            <w:pPr>
              <w:spacing w:after="120"/>
              <w:rPr>
                <w:sz w:val="20"/>
                <w:szCs w:val="20"/>
              </w:rPr>
            </w:pPr>
            <w:r w:rsidRPr="00734F06">
              <w:rPr>
                <w:sz w:val="20"/>
                <w:szCs w:val="20"/>
              </w:rPr>
              <w:t xml:space="preserve">The use of antibiotics has greatly reduced deaths from infectious bacterial diseases. However, the emergence of strains of bacteria resistant to antibiotics is becoming a serious threat. </w:t>
            </w:r>
          </w:p>
          <w:p w:rsidR="00F912CD" w:rsidRPr="00734F06" w:rsidRDefault="00F912CD" w:rsidP="001C78FF">
            <w:pPr>
              <w:spacing w:after="120"/>
              <w:rPr>
                <w:sz w:val="20"/>
                <w:szCs w:val="20"/>
              </w:rPr>
            </w:pPr>
            <w:r w:rsidRPr="00734F06">
              <w:rPr>
                <w:sz w:val="20"/>
                <w:szCs w:val="20"/>
              </w:rPr>
              <w:t xml:space="preserve">Antibiotics cannot kill viral pathogens. </w:t>
            </w:r>
          </w:p>
          <w:p w:rsidR="00F912CD" w:rsidRPr="00734F06" w:rsidRDefault="001C78FF" w:rsidP="001C78FF">
            <w:pPr>
              <w:spacing w:after="120"/>
              <w:rPr>
                <w:sz w:val="20"/>
                <w:szCs w:val="20"/>
              </w:rPr>
            </w:pPr>
            <w:r>
              <w:rPr>
                <w:sz w:val="20"/>
                <w:szCs w:val="20"/>
              </w:rPr>
              <w:t>Pain</w:t>
            </w:r>
            <w:r w:rsidR="00F912CD" w:rsidRPr="00734F06">
              <w:rPr>
                <w:sz w:val="20"/>
                <w:szCs w:val="20"/>
              </w:rPr>
              <w:t>killers and other medicines are used to treat the symptoms of disease. They do not kill pathogens.</w:t>
            </w:r>
          </w:p>
          <w:p w:rsidR="00F912CD" w:rsidRPr="00734F06" w:rsidRDefault="00F912CD" w:rsidP="001C78FF">
            <w:pPr>
              <w:spacing w:after="120"/>
              <w:rPr>
                <w:rFonts w:cs="Arial"/>
                <w:sz w:val="20"/>
                <w:szCs w:val="20"/>
              </w:rPr>
            </w:pPr>
            <w:r w:rsidRPr="00734F06">
              <w:rPr>
                <w:sz w:val="20"/>
                <w:szCs w:val="20"/>
              </w:rPr>
              <w:t>Most medicines are mixtures. They are formulations made by mixing the ingredients in carefully measured quantities to ensure that the product has the required properties. One or more of the ingredients may be the drug, such as aspirin, but other ingredients make it easier or more pleasant for a patient to take the drug in solution or as a capsule or tablet.</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rsidP="001C78FF">
            <w:pPr>
              <w:spacing w:after="120"/>
              <w:rPr>
                <w:rFonts w:cs="Arial"/>
                <w:sz w:val="20"/>
                <w:szCs w:val="20"/>
              </w:rPr>
            </w:pPr>
            <w:r w:rsidRPr="00734F06">
              <w:rPr>
                <w:rFonts w:cs="Arial"/>
                <w:sz w:val="20"/>
                <w:szCs w:val="20"/>
              </w:rPr>
              <w:t>Explain how antibiotics treat only bacterial diseases and how this has saved lives.</w:t>
            </w:r>
          </w:p>
          <w:p w:rsidR="00F912CD" w:rsidRPr="00734F06" w:rsidRDefault="00F912CD" w:rsidP="001C78FF">
            <w:pPr>
              <w:spacing w:after="120"/>
              <w:rPr>
                <w:rFonts w:cs="Arial"/>
                <w:sz w:val="20"/>
                <w:szCs w:val="20"/>
              </w:rPr>
            </w:pPr>
            <w:r w:rsidRPr="00734F06">
              <w:rPr>
                <w:rFonts w:cs="Arial"/>
                <w:sz w:val="20"/>
                <w:szCs w:val="20"/>
              </w:rPr>
              <w:t xml:space="preserve">Describe the problems associated with antibiotic resistance. </w:t>
            </w:r>
          </w:p>
          <w:p w:rsidR="00F912CD" w:rsidRPr="00734F06" w:rsidRDefault="00F912CD" w:rsidP="001C78FF">
            <w:pPr>
              <w:spacing w:after="120"/>
              <w:rPr>
                <w:rFonts w:cs="Arial"/>
                <w:sz w:val="20"/>
                <w:szCs w:val="20"/>
              </w:rPr>
            </w:pPr>
            <w:r w:rsidRPr="00734F06">
              <w:rPr>
                <w:rFonts w:cs="Arial"/>
                <w:sz w:val="20"/>
                <w:szCs w:val="20"/>
              </w:rPr>
              <w:t>Explain the difficulty in developing drugs that kill viruses without damaging body tissues.</w:t>
            </w:r>
          </w:p>
          <w:p w:rsidR="00F912CD" w:rsidRPr="00734F06" w:rsidRDefault="00F912CD" w:rsidP="001C78FF">
            <w:pPr>
              <w:spacing w:after="120"/>
              <w:rPr>
                <w:rFonts w:cs="Arial"/>
                <w:sz w:val="20"/>
                <w:szCs w:val="20"/>
              </w:rPr>
            </w:pPr>
            <w:r w:rsidRPr="00734F06">
              <w:rPr>
                <w:rFonts w:cs="Arial"/>
                <w:sz w:val="20"/>
                <w:szCs w:val="20"/>
              </w:rPr>
              <w:t xml:space="preserve">Give examples of painkillers and other medicines used to treat symptoms. </w:t>
            </w:r>
          </w:p>
          <w:p w:rsidR="00F912CD" w:rsidRPr="00734F06" w:rsidRDefault="00F912CD" w:rsidP="001C78FF">
            <w:pPr>
              <w:spacing w:after="120"/>
              <w:rPr>
                <w:sz w:val="20"/>
                <w:szCs w:val="20"/>
              </w:rPr>
            </w:pPr>
            <w:r w:rsidRPr="00734F06">
              <w:rPr>
                <w:rFonts w:cs="Arial"/>
                <w:sz w:val="20"/>
                <w:szCs w:val="20"/>
              </w:rPr>
              <w:t>Interpret data about painkillers and other medicines.</w:t>
            </w:r>
          </w:p>
          <w:p w:rsidR="00F912CD" w:rsidRPr="00734F06" w:rsidRDefault="001C78FF">
            <w:pPr>
              <w:spacing w:after="120"/>
              <w:rPr>
                <w:sz w:val="20"/>
                <w:szCs w:val="20"/>
              </w:rPr>
            </w:pPr>
            <w:r>
              <w:rPr>
                <w:sz w:val="20"/>
                <w:szCs w:val="20"/>
              </w:rPr>
              <w:t>Identify formulations given appropriate information. Students do not need to know the names of components in proprietary products.</w:t>
            </w: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734F06" w:rsidP="001C78FF">
            <w:pPr>
              <w:spacing w:after="120"/>
              <w:jc w:val="center"/>
              <w:rPr>
                <w:sz w:val="20"/>
                <w:szCs w:val="20"/>
              </w:rPr>
            </w:pPr>
            <w:r w:rsidRPr="00734F06">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rsidP="001C78FF">
            <w:pPr>
              <w:spacing w:after="120"/>
              <w:rPr>
                <w:sz w:val="20"/>
                <w:szCs w:val="20"/>
              </w:rPr>
            </w:pPr>
            <w:r w:rsidRPr="00734F06">
              <w:rPr>
                <w:sz w:val="20"/>
                <w:szCs w:val="20"/>
              </w:rPr>
              <w:t xml:space="preserve">This topic links with </w:t>
            </w:r>
            <w:r w:rsidR="001C78FF">
              <w:rPr>
                <w:sz w:val="20"/>
                <w:szCs w:val="20"/>
              </w:rPr>
              <w:t>4.4.4 (</w:t>
            </w:r>
            <w:r w:rsidRPr="00734F06">
              <w:rPr>
                <w:sz w:val="20"/>
                <w:szCs w:val="20"/>
              </w:rPr>
              <w:t>Variation and evolution</w:t>
            </w:r>
            <w:r w:rsidR="001C78FF">
              <w:rPr>
                <w:sz w:val="20"/>
                <w:szCs w:val="20"/>
              </w:rPr>
              <w:t>)</w:t>
            </w:r>
            <w:r w:rsidRPr="00734F06">
              <w:rPr>
                <w:sz w:val="20"/>
                <w:szCs w:val="20"/>
              </w:rPr>
              <w:t>.</w:t>
            </w:r>
          </w:p>
          <w:p w:rsidR="00F912CD" w:rsidRPr="00734F06" w:rsidRDefault="00F912CD" w:rsidP="001C78FF">
            <w:pPr>
              <w:spacing w:after="120"/>
              <w:rPr>
                <w:sz w:val="20"/>
                <w:szCs w:val="20"/>
                <w:shd w:val="clear" w:color="auto" w:fill="FFFF00"/>
              </w:rPr>
            </w:pPr>
            <w:r w:rsidRPr="00734F06">
              <w:rPr>
                <w:sz w:val="20"/>
                <w:szCs w:val="20"/>
              </w:rPr>
              <w:t xml:space="preserve">Describe the importance of antibiotics and the impact of antibiotic resistance. Explain how this has impacted on cleaning practices in Britain’s hospitals. Research MRSA and </w:t>
            </w:r>
            <w:r w:rsidRPr="001C78FF">
              <w:rPr>
                <w:i/>
                <w:sz w:val="20"/>
                <w:szCs w:val="20"/>
              </w:rPr>
              <w:t>C. difficile</w:t>
            </w:r>
            <w:r w:rsidRPr="00734F06">
              <w:rPr>
                <w:sz w:val="20"/>
                <w:szCs w:val="20"/>
              </w:rPr>
              <w:t xml:space="preserve"> infections and treatment. </w:t>
            </w:r>
          </w:p>
          <w:p w:rsidR="00F912CD" w:rsidRPr="00734F06" w:rsidRDefault="00F912CD" w:rsidP="001C78FF">
            <w:pPr>
              <w:spacing w:after="120"/>
              <w:rPr>
                <w:sz w:val="20"/>
                <w:szCs w:val="20"/>
                <w:shd w:val="clear" w:color="auto" w:fill="FFFF00"/>
              </w:rPr>
            </w:pPr>
            <w:r w:rsidRPr="00AB16B7">
              <w:rPr>
                <w:sz w:val="20"/>
                <w:szCs w:val="20"/>
                <w:shd w:val="clear" w:color="auto" w:fill="FFFFFF" w:themeFill="background1"/>
              </w:rPr>
              <w:t>Who is responsible for antibiotic resistance?</w:t>
            </w:r>
          </w:p>
          <w:p w:rsidR="00F912CD" w:rsidRPr="00734F06" w:rsidRDefault="00F912CD" w:rsidP="001C78FF">
            <w:pPr>
              <w:spacing w:after="120"/>
              <w:rPr>
                <w:sz w:val="20"/>
                <w:szCs w:val="20"/>
              </w:rPr>
            </w:pPr>
            <w:r w:rsidRPr="00AB16B7">
              <w:rPr>
                <w:sz w:val="20"/>
                <w:szCs w:val="20"/>
                <w:shd w:val="clear" w:color="auto" w:fill="FFFFFF" w:themeFill="background1"/>
              </w:rPr>
              <w:t>Should the routine use of antibiotics as growth promoters in farm livestock be banned?</w:t>
            </w:r>
          </w:p>
          <w:p w:rsidR="00F912CD" w:rsidRPr="00734F06" w:rsidRDefault="00F912CD" w:rsidP="001C78FF">
            <w:pPr>
              <w:spacing w:after="120"/>
              <w:rPr>
                <w:sz w:val="20"/>
                <w:szCs w:val="20"/>
              </w:rPr>
            </w:pPr>
            <w:r w:rsidRPr="00734F06">
              <w:rPr>
                <w:sz w:val="20"/>
                <w:szCs w:val="20"/>
              </w:rPr>
              <w:t>Suggest what patients, doctors and scientists should do to ensure we will have effective antibiotics in the future.</w:t>
            </w:r>
          </w:p>
          <w:p w:rsidR="00F912CD" w:rsidRPr="00734F06" w:rsidRDefault="00F912CD" w:rsidP="001C78FF">
            <w:pPr>
              <w:spacing w:after="120"/>
              <w:rPr>
                <w:rFonts w:cs="Arial"/>
                <w:sz w:val="20"/>
                <w:szCs w:val="20"/>
              </w:rPr>
            </w:pPr>
            <w:r w:rsidRPr="00734F06">
              <w:rPr>
                <w:sz w:val="20"/>
                <w:szCs w:val="20"/>
              </w:rPr>
              <w:t>Discussion starter – imagine the world we would live in if antibiotics stopped working.</w:t>
            </w:r>
          </w:p>
          <w:p w:rsidR="00F912CD" w:rsidRPr="00734F06" w:rsidRDefault="00F912CD" w:rsidP="001C78FF">
            <w:pPr>
              <w:spacing w:after="120"/>
              <w:rPr>
                <w:rFonts w:cs="Arial"/>
                <w:sz w:val="20"/>
                <w:szCs w:val="20"/>
              </w:rPr>
            </w:pPr>
            <w:r w:rsidRPr="00734F06">
              <w:rPr>
                <w:rFonts w:cs="Arial"/>
                <w:sz w:val="20"/>
                <w:szCs w:val="20"/>
              </w:rPr>
              <w:t>Samples of medicine packaging to stimulate discussion.</w:t>
            </w:r>
          </w:p>
          <w:p w:rsidR="00F912CD" w:rsidRPr="00734F06" w:rsidRDefault="00F912CD" w:rsidP="001C78FF">
            <w:pPr>
              <w:spacing w:after="120"/>
              <w:rPr>
                <w:rFonts w:cs="Arial"/>
                <w:sz w:val="20"/>
                <w:szCs w:val="20"/>
              </w:rPr>
            </w:pPr>
            <w:r w:rsidRPr="00734F06">
              <w:rPr>
                <w:rFonts w:cs="Arial"/>
                <w:sz w:val="20"/>
                <w:szCs w:val="20"/>
              </w:rPr>
              <w:t>Role play: Pharmacist/patient giving recommendation based on symptoms (cards prepared or students’ own ideas).</w:t>
            </w:r>
          </w:p>
          <w:p w:rsidR="00F912CD" w:rsidRPr="00734F06" w:rsidRDefault="004327E1" w:rsidP="001C78FF">
            <w:pPr>
              <w:spacing w:after="120"/>
              <w:rPr>
                <w:sz w:val="20"/>
                <w:szCs w:val="20"/>
              </w:rPr>
            </w:pPr>
            <w:r>
              <w:rPr>
                <w:rFonts w:cs="Arial"/>
                <w:sz w:val="20"/>
                <w:szCs w:val="20"/>
              </w:rPr>
              <w:t xml:space="preserve">Think-pair-share </w:t>
            </w:r>
            <w:r w:rsidR="00F912CD" w:rsidRPr="00734F06">
              <w:rPr>
                <w:rFonts w:cs="Arial"/>
                <w:sz w:val="20"/>
                <w:szCs w:val="20"/>
              </w:rPr>
              <w:t>symptoms of diseases and medicines used to relieve symptoms and treat disease; names of some antibiotics.</w:t>
            </w:r>
          </w:p>
          <w:p w:rsidR="00F912CD" w:rsidRDefault="001C78FF">
            <w:pPr>
              <w:spacing w:after="120"/>
              <w:rPr>
                <w:sz w:val="20"/>
                <w:szCs w:val="20"/>
              </w:rPr>
            </w:pPr>
            <w:r>
              <w:rPr>
                <w:sz w:val="20"/>
                <w:szCs w:val="20"/>
              </w:rPr>
              <w:t>Define the terms:</w:t>
            </w:r>
          </w:p>
          <w:p w:rsidR="001C78FF" w:rsidRPr="001C78FF" w:rsidRDefault="001C78FF" w:rsidP="001C78FF">
            <w:pPr>
              <w:pStyle w:val="ListParagraph"/>
              <w:numPr>
                <w:ilvl w:val="0"/>
                <w:numId w:val="7"/>
              </w:numPr>
              <w:suppressAutoHyphens w:val="0"/>
              <w:spacing w:after="120" w:line="260" w:lineRule="atLeast"/>
              <w:ind w:left="318" w:hanging="284"/>
              <w:contextualSpacing/>
              <w:rPr>
                <w:rFonts w:ascii="Arial" w:hAnsi="Arial" w:cs="Times New Roman"/>
                <w:sz w:val="20"/>
                <w:szCs w:val="20"/>
              </w:rPr>
            </w:pPr>
            <w:r w:rsidRPr="001C78FF">
              <w:rPr>
                <w:rFonts w:ascii="Arial" w:hAnsi="Arial" w:cs="Arial"/>
                <w:sz w:val="20"/>
                <w:szCs w:val="20"/>
              </w:rPr>
              <w:t>m</w:t>
            </w:r>
            <w:r w:rsidRPr="001C78FF">
              <w:rPr>
                <w:rFonts w:ascii="Arial" w:hAnsi="Arial" w:cs="Times New Roman"/>
                <w:sz w:val="20"/>
                <w:szCs w:val="20"/>
              </w:rPr>
              <w:t>ixture</w:t>
            </w:r>
          </w:p>
          <w:p w:rsidR="001C78FF" w:rsidRPr="00734F06" w:rsidRDefault="001C78FF" w:rsidP="001C78FF">
            <w:pPr>
              <w:pStyle w:val="ListParagraph"/>
              <w:numPr>
                <w:ilvl w:val="0"/>
                <w:numId w:val="7"/>
              </w:numPr>
              <w:suppressAutoHyphens w:val="0"/>
              <w:spacing w:after="120" w:line="260" w:lineRule="atLeast"/>
              <w:ind w:left="318" w:hanging="284"/>
              <w:contextualSpacing/>
              <w:rPr>
                <w:sz w:val="20"/>
                <w:szCs w:val="20"/>
              </w:rPr>
            </w:pPr>
            <w:proofErr w:type="gramStart"/>
            <w:r w:rsidRPr="001C78FF">
              <w:rPr>
                <w:rFonts w:ascii="Arial" w:hAnsi="Arial" w:cs="Times New Roman"/>
                <w:sz w:val="20"/>
                <w:szCs w:val="20"/>
              </w:rPr>
              <w:t>formulation</w:t>
            </w:r>
            <w:proofErr w:type="gramEnd"/>
            <w:r>
              <w:rPr>
                <w:sz w:val="20"/>
                <w:szCs w:val="20"/>
              </w:rPr>
              <w:t>.</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rsidP="001C78FF">
            <w:pPr>
              <w:spacing w:after="120"/>
              <w:rPr>
                <w:rFonts w:cs="Arial"/>
                <w:sz w:val="20"/>
                <w:szCs w:val="20"/>
              </w:rPr>
            </w:pPr>
            <w:r w:rsidRPr="00734F06">
              <w:rPr>
                <w:rFonts w:cs="Arial"/>
                <w:sz w:val="20"/>
                <w:szCs w:val="20"/>
              </w:rPr>
              <w:t>Understand how scientific methods and applications develop over time. Evaluate personal, social and economic implications of antibiotics.</w:t>
            </w:r>
          </w:p>
          <w:p w:rsidR="00F912CD" w:rsidRPr="00734F06" w:rsidRDefault="00F912CD" w:rsidP="001C78FF">
            <w:pPr>
              <w:spacing w:after="120"/>
              <w:rPr>
                <w:rFonts w:cs="Arial"/>
                <w:sz w:val="20"/>
                <w:szCs w:val="20"/>
              </w:rPr>
            </w:pPr>
            <w:r w:rsidRPr="00734F06">
              <w:rPr>
                <w:rFonts w:cs="Arial"/>
                <w:sz w:val="20"/>
                <w:szCs w:val="20"/>
              </w:rPr>
              <w:t>Understand how scientific methods and applications develop over time. Evaluate personal, social and economic implications of drugs.</w:t>
            </w:r>
          </w:p>
          <w:p w:rsidR="00F912CD" w:rsidRPr="00734F06" w:rsidRDefault="00F912CD" w:rsidP="001C78FF">
            <w:pPr>
              <w:spacing w:after="120"/>
              <w:rPr>
                <w:rFonts w:cs="Arial"/>
                <w:sz w:val="20"/>
                <w:szCs w:val="20"/>
                <w:shd w:val="clear" w:color="auto" w:fill="FFFF00"/>
              </w:rPr>
            </w:pPr>
            <w:r w:rsidRPr="00734F06">
              <w:rPr>
                <w:rFonts w:cs="Arial"/>
                <w:sz w:val="20"/>
                <w:szCs w:val="20"/>
              </w:rPr>
              <w:t>Interpret data about antibiotics, painkillers and other medicines.</w:t>
            </w:r>
          </w:p>
          <w:p w:rsidR="00F912CD" w:rsidRPr="00734F06" w:rsidRDefault="00F912CD" w:rsidP="001C78FF">
            <w:pPr>
              <w:spacing w:after="120"/>
              <w:rPr>
                <w:rFonts w:cs="Arial"/>
                <w:sz w:val="20"/>
                <w:szCs w:val="20"/>
                <w:shd w:val="clear" w:color="auto" w:fill="FFFF00"/>
              </w:rPr>
            </w:pPr>
            <w:r w:rsidRPr="00AB16B7">
              <w:rPr>
                <w:rFonts w:cs="Arial"/>
                <w:sz w:val="20"/>
                <w:szCs w:val="20"/>
                <w:shd w:val="clear" w:color="auto" w:fill="FFFFFF" w:themeFill="background1"/>
              </w:rPr>
              <w:t>How can pain be measured?</w:t>
            </w:r>
          </w:p>
          <w:p w:rsidR="00F912CD" w:rsidRPr="00734F06" w:rsidRDefault="00EF68E4" w:rsidP="001C78FF">
            <w:pPr>
              <w:spacing w:after="120"/>
              <w:rPr>
                <w:rFonts w:cs="Arial"/>
                <w:sz w:val="20"/>
                <w:szCs w:val="20"/>
                <w:shd w:val="clear" w:color="auto" w:fill="FFFF00"/>
              </w:rPr>
            </w:pPr>
            <w:r>
              <w:rPr>
                <w:rFonts w:cs="Arial"/>
                <w:sz w:val="20"/>
                <w:szCs w:val="20"/>
                <w:shd w:val="clear" w:color="auto" w:fill="FFFFFF" w:themeFill="background1"/>
              </w:rPr>
              <w:t>Student</w:t>
            </w:r>
            <w:r w:rsidR="00F912CD" w:rsidRPr="00AB16B7">
              <w:rPr>
                <w:rFonts w:cs="Arial"/>
                <w:sz w:val="20"/>
                <w:szCs w:val="20"/>
                <w:shd w:val="clear" w:color="auto" w:fill="FFFFFF" w:themeFill="background1"/>
              </w:rPr>
              <w:t>s research how Norway avoids using antibiotics in aquaculture.</w:t>
            </w:r>
          </w:p>
          <w:p w:rsidR="00F912CD" w:rsidRPr="00734F06" w:rsidRDefault="00EF68E4" w:rsidP="001C78FF">
            <w:pPr>
              <w:shd w:val="clear" w:color="auto" w:fill="FFFFFF" w:themeFill="background1"/>
              <w:spacing w:after="120"/>
              <w:rPr>
                <w:rFonts w:cs="Arial"/>
                <w:sz w:val="20"/>
                <w:szCs w:val="20"/>
                <w:shd w:val="clear" w:color="auto" w:fill="FFFF00"/>
              </w:rPr>
            </w:pPr>
            <w:r>
              <w:rPr>
                <w:rFonts w:cs="Arial"/>
                <w:sz w:val="20"/>
                <w:szCs w:val="20"/>
                <w:shd w:val="clear" w:color="auto" w:fill="FFFFFF" w:themeFill="background1"/>
              </w:rPr>
              <w:t>Student</w:t>
            </w:r>
            <w:r w:rsidR="00F912CD" w:rsidRPr="00AB16B7">
              <w:rPr>
                <w:rFonts w:cs="Arial"/>
                <w:sz w:val="20"/>
                <w:szCs w:val="20"/>
                <w:shd w:val="clear" w:color="auto" w:fill="FFFFFF" w:themeFill="background1"/>
              </w:rPr>
              <w:t>s research how Denmark is tackling antibiotic resistance</w:t>
            </w:r>
            <w:r w:rsidR="00AB16B7" w:rsidRPr="00AB16B7">
              <w:rPr>
                <w:rFonts w:cs="Arial"/>
                <w:sz w:val="20"/>
                <w:szCs w:val="20"/>
                <w:shd w:val="clear" w:color="auto" w:fill="FFFFFF" w:themeFill="background1"/>
              </w:rPr>
              <w:t>.</w:t>
            </w:r>
          </w:p>
          <w:p w:rsidR="00F912CD" w:rsidRPr="00734F06" w:rsidRDefault="00EF68E4" w:rsidP="001C78FF">
            <w:pPr>
              <w:spacing w:after="120"/>
              <w:rPr>
                <w:rFonts w:cs="Arial"/>
                <w:sz w:val="20"/>
                <w:szCs w:val="20"/>
                <w:shd w:val="clear" w:color="auto" w:fill="FFFF00"/>
              </w:rPr>
            </w:pPr>
            <w:r>
              <w:rPr>
                <w:rFonts w:cs="Arial"/>
                <w:sz w:val="20"/>
                <w:szCs w:val="20"/>
                <w:shd w:val="clear" w:color="auto" w:fill="FFFFFF" w:themeFill="background1"/>
              </w:rPr>
              <w:t>Student</w:t>
            </w:r>
            <w:r w:rsidR="00F912CD" w:rsidRPr="00AB16B7">
              <w:rPr>
                <w:rFonts w:cs="Arial"/>
                <w:sz w:val="20"/>
                <w:szCs w:val="20"/>
                <w:shd w:val="clear" w:color="auto" w:fill="FFFFFF" w:themeFill="background1"/>
              </w:rPr>
              <w:t>s research the role of a variety of inactive ingredien</w:t>
            </w:r>
            <w:r w:rsidR="001C78FF">
              <w:rPr>
                <w:rFonts w:cs="Arial"/>
                <w:sz w:val="20"/>
                <w:szCs w:val="20"/>
                <w:shd w:val="clear" w:color="auto" w:fill="FFFFFF" w:themeFill="background1"/>
              </w:rPr>
              <w:t xml:space="preserve">ts in pharmaceutical drugs, </w:t>
            </w:r>
            <w:proofErr w:type="spellStart"/>
            <w:r w:rsidR="001C78FF">
              <w:rPr>
                <w:rFonts w:cs="Arial"/>
                <w:sz w:val="20"/>
                <w:szCs w:val="20"/>
                <w:shd w:val="clear" w:color="auto" w:fill="FFFFFF" w:themeFill="background1"/>
              </w:rPr>
              <w:t>eg</w:t>
            </w:r>
            <w:proofErr w:type="spellEnd"/>
            <w:r w:rsidR="001C78FF">
              <w:rPr>
                <w:rFonts w:cs="Arial"/>
                <w:sz w:val="20"/>
                <w:szCs w:val="20"/>
                <w:shd w:val="clear" w:color="auto" w:fill="FFFFFF" w:themeFill="background1"/>
              </w:rPr>
              <w:t>:</w:t>
            </w:r>
            <w:r w:rsidR="00F912CD" w:rsidRPr="00AB16B7">
              <w:rPr>
                <w:rFonts w:cs="Arial"/>
                <w:sz w:val="20"/>
                <w:szCs w:val="20"/>
                <w:shd w:val="clear" w:color="auto" w:fill="FFFFFF" w:themeFill="background1"/>
              </w:rPr>
              <w:t xml:space="preserve"> banana, cellulose, oleic acid, potato starch, wax.</w:t>
            </w:r>
          </w:p>
          <w:p w:rsidR="00391FFB" w:rsidRDefault="00F912CD">
            <w:pPr>
              <w:spacing w:after="120"/>
              <w:rPr>
                <w:rFonts w:cs="Arial"/>
                <w:sz w:val="20"/>
                <w:szCs w:val="20"/>
              </w:rPr>
            </w:pPr>
            <w:r w:rsidRPr="00391FFB">
              <w:rPr>
                <w:rFonts w:cs="Arial"/>
                <w:sz w:val="20"/>
                <w:szCs w:val="20"/>
                <w:shd w:val="clear" w:color="auto" w:fill="FFFFFF" w:themeFill="background1"/>
              </w:rPr>
              <w:t>What properties do capsules or tablets need to have?</w:t>
            </w:r>
            <w:r w:rsidR="00391FFB" w:rsidRPr="005352DE">
              <w:rPr>
                <w:rFonts w:cs="Arial"/>
                <w:sz w:val="20"/>
                <w:szCs w:val="20"/>
              </w:rPr>
              <w:t xml:space="preserve"> </w:t>
            </w:r>
          </w:p>
          <w:p w:rsidR="004327E1" w:rsidRDefault="004327E1" w:rsidP="005B73EC">
            <w:pPr>
              <w:spacing w:after="120"/>
              <w:rPr>
                <w:rFonts w:cs="Arial"/>
                <w:sz w:val="20"/>
                <w:szCs w:val="20"/>
              </w:rPr>
            </w:pPr>
            <w:r>
              <w:rPr>
                <w:rFonts w:cs="Arial"/>
                <w:sz w:val="20"/>
                <w:szCs w:val="20"/>
              </w:rPr>
              <w:t xml:space="preserve">Research the composition of </w:t>
            </w:r>
            <w:r w:rsidR="00204EDC">
              <w:rPr>
                <w:rFonts w:cs="Arial"/>
                <w:sz w:val="20"/>
                <w:szCs w:val="20"/>
              </w:rPr>
              <w:t xml:space="preserve">a </w:t>
            </w:r>
            <w:r>
              <w:rPr>
                <w:rFonts w:cs="Arial"/>
                <w:sz w:val="20"/>
                <w:szCs w:val="20"/>
              </w:rPr>
              <w:t xml:space="preserve">medicine </w:t>
            </w:r>
            <w:r w:rsidR="00204EDC">
              <w:rPr>
                <w:rFonts w:cs="Arial"/>
                <w:sz w:val="20"/>
                <w:szCs w:val="20"/>
              </w:rPr>
              <w:t>and identify the purpose of each chemical in the formulation.</w:t>
            </w:r>
          </w:p>
          <w:p w:rsidR="004327E1" w:rsidRPr="001C78FF" w:rsidRDefault="004327E1" w:rsidP="004327E1">
            <w:pPr>
              <w:spacing w:after="120"/>
              <w:rPr>
                <w:rFonts w:cs="Arial"/>
                <w:sz w:val="20"/>
                <w:szCs w:val="20"/>
                <w:shd w:val="clear" w:color="auto" w:fill="FFFF00"/>
              </w:rPr>
            </w:pPr>
            <w:r>
              <w:rPr>
                <w:rFonts w:cs="Arial"/>
                <w:sz w:val="20"/>
                <w:szCs w:val="20"/>
              </w:rPr>
              <w:t>Identify the purpose of each chemical in the formulation.</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445D07" w:rsidP="001C78FF">
            <w:pPr>
              <w:spacing w:after="120"/>
              <w:rPr>
                <w:rFonts w:cs="Arial"/>
                <w:sz w:val="20"/>
                <w:szCs w:val="20"/>
              </w:rPr>
            </w:pPr>
            <w:hyperlink r:id="rId72" w:history="1">
              <w:r w:rsidR="00F912CD" w:rsidRPr="00734F06">
                <w:rPr>
                  <w:rStyle w:val="Hyperlink"/>
                  <w:rFonts w:cs="Arial"/>
                  <w:sz w:val="20"/>
                  <w:szCs w:val="20"/>
                </w:rPr>
                <w:t>BBC search on Antibiotic resistance</w:t>
              </w:r>
            </w:hyperlink>
          </w:p>
          <w:p w:rsidR="00F912CD" w:rsidRPr="00734F06" w:rsidRDefault="00F912CD" w:rsidP="001C78FF">
            <w:pPr>
              <w:spacing w:after="120"/>
              <w:rPr>
                <w:rFonts w:cs="Arial"/>
                <w:sz w:val="20"/>
                <w:szCs w:val="20"/>
              </w:rPr>
            </w:pPr>
            <w:r w:rsidRPr="00734F06">
              <w:rPr>
                <w:rFonts w:cs="Arial"/>
                <w:sz w:val="20"/>
                <w:szCs w:val="20"/>
              </w:rPr>
              <w:t>Samples of medicine packaging.</w:t>
            </w:r>
          </w:p>
          <w:p w:rsidR="00F912CD" w:rsidRPr="00734F06" w:rsidRDefault="00F912CD" w:rsidP="001C78FF">
            <w:pPr>
              <w:spacing w:after="120"/>
              <w:rPr>
                <w:rFonts w:cs="Arial"/>
                <w:sz w:val="20"/>
                <w:szCs w:val="20"/>
              </w:rPr>
            </w:pPr>
            <w:r w:rsidRPr="00734F06">
              <w:rPr>
                <w:rFonts w:cs="Arial"/>
                <w:sz w:val="20"/>
                <w:szCs w:val="20"/>
              </w:rPr>
              <w:t>Cards of common symptoms.</w:t>
            </w:r>
          </w:p>
          <w:p w:rsidR="00F912CD" w:rsidRPr="005352DE" w:rsidRDefault="00F912CD" w:rsidP="001C78FF">
            <w:pPr>
              <w:spacing w:after="120"/>
              <w:rPr>
                <w:rFonts w:cs="Arial"/>
                <w:sz w:val="20"/>
                <w:szCs w:val="20"/>
              </w:rPr>
            </w:pPr>
            <w:r w:rsidRPr="005352DE">
              <w:rPr>
                <w:rFonts w:cs="Arial"/>
                <w:sz w:val="20"/>
                <w:szCs w:val="20"/>
              </w:rPr>
              <w:t xml:space="preserve">BBC Bitesize – </w:t>
            </w:r>
            <w:hyperlink r:id="rId73" w:history="1">
              <w:r w:rsidRPr="005352DE">
                <w:rPr>
                  <w:rStyle w:val="Hyperlink"/>
                  <w:sz w:val="20"/>
                  <w:szCs w:val="20"/>
                </w:rPr>
                <w:t>Modern medicine Classroom Resources</w:t>
              </w:r>
            </w:hyperlink>
          </w:p>
          <w:p w:rsidR="00F912CD" w:rsidRPr="005352DE" w:rsidRDefault="00F912CD" w:rsidP="001C78FF">
            <w:pPr>
              <w:spacing w:after="120"/>
              <w:rPr>
                <w:sz w:val="20"/>
                <w:szCs w:val="20"/>
              </w:rPr>
            </w:pPr>
            <w:r w:rsidRPr="005352DE">
              <w:rPr>
                <w:rFonts w:cs="Arial"/>
                <w:sz w:val="20"/>
                <w:szCs w:val="20"/>
              </w:rPr>
              <w:t xml:space="preserve">BBC Four series – </w:t>
            </w:r>
            <w:hyperlink r:id="rId74" w:history="1">
              <w:r w:rsidRPr="005352DE">
                <w:rPr>
                  <w:rStyle w:val="Hyperlink"/>
                  <w:sz w:val="20"/>
                  <w:szCs w:val="20"/>
                </w:rPr>
                <w:t xml:space="preserve">Pain, Pus and </w:t>
              </w:r>
            </w:hyperlink>
            <w:hyperlink r:id="rId75" w:history="1">
              <w:r w:rsidRPr="005352DE">
                <w:rPr>
                  <w:rStyle w:val="Hyperlink"/>
                  <w:sz w:val="20"/>
                  <w:szCs w:val="20"/>
                </w:rPr>
                <w:t>Poison: The Search for Modern Medicines</w:t>
              </w:r>
            </w:hyperlink>
          </w:p>
        </w:tc>
      </w:tr>
      <w:tr w:rsidR="00F912CD" w:rsidRPr="00734F06" w:rsidTr="00C877E4">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4.3.3.7</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When new medical drugs are devised, they have to be extensively tested and trialled before being used. Drugs are tested in a series of stages to find out if they are safe and effective. </w:t>
            </w:r>
          </w:p>
          <w:p w:rsidR="00F912CD" w:rsidRPr="00734F06" w:rsidRDefault="00F912CD">
            <w:pPr>
              <w:spacing w:after="120"/>
              <w:rPr>
                <w:sz w:val="20"/>
                <w:szCs w:val="20"/>
              </w:rPr>
            </w:pPr>
            <w:r w:rsidRPr="00734F06">
              <w:rPr>
                <w:sz w:val="20"/>
                <w:szCs w:val="20"/>
              </w:rPr>
              <w:t>New drugs are extensively tested for toxicity, efficacy and dose:</w:t>
            </w:r>
          </w:p>
          <w:p w:rsidR="00F912CD" w:rsidRPr="000655C5" w:rsidRDefault="000655C5" w:rsidP="000655C5">
            <w:pPr>
              <w:pStyle w:val="ListParagraph"/>
              <w:numPr>
                <w:ilvl w:val="0"/>
                <w:numId w:val="7"/>
              </w:numPr>
              <w:suppressAutoHyphens w:val="0"/>
              <w:spacing w:after="120"/>
              <w:ind w:left="318" w:hanging="284"/>
              <w:contextualSpacing/>
              <w:rPr>
                <w:rFonts w:ascii="Arial" w:hAnsi="Arial" w:cs="Arial"/>
                <w:sz w:val="20"/>
                <w:szCs w:val="20"/>
              </w:rPr>
            </w:pPr>
            <w:r>
              <w:rPr>
                <w:sz w:val="20"/>
                <w:szCs w:val="20"/>
              </w:rPr>
              <w:t>i</w:t>
            </w:r>
            <w:r w:rsidR="00F912CD" w:rsidRPr="000655C5">
              <w:rPr>
                <w:rFonts w:ascii="Arial" w:hAnsi="Arial" w:cs="Arial"/>
                <w:sz w:val="20"/>
                <w:szCs w:val="20"/>
              </w:rPr>
              <w:t xml:space="preserve">n the laboratory, using cells, tissues and live animals </w:t>
            </w:r>
          </w:p>
          <w:p w:rsidR="00F912CD" w:rsidRPr="00734F06" w:rsidRDefault="00F912CD" w:rsidP="000655C5">
            <w:pPr>
              <w:pStyle w:val="ListParagraph"/>
              <w:numPr>
                <w:ilvl w:val="0"/>
                <w:numId w:val="7"/>
              </w:numPr>
              <w:suppressAutoHyphens w:val="0"/>
              <w:spacing w:after="120"/>
              <w:ind w:left="318" w:hanging="284"/>
              <w:contextualSpacing/>
              <w:rPr>
                <w:sz w:val="20"/>
                <w:szCs w:val="20"/>
              </w:rPr>
            </w:pPr>
            <w:proofErr w:type="gramStart"/>
            <w:r w:rsidRPr="000655C5">
              <w:rPr>
                <w:rFonts w:ascii="Arial" w:hAnsi="Arial" w:cs="Arial"/>
                <w:sz w:val="20"/>
                <w:szCs w:val="20"/>
              </w:rPr>
              <w:t>then</w:t>
            </w:r>
            <w:proofErr w:type="gramEnd"/>
            <w:r w:rsidRPr="000655C5">
              <w:rPr>
                <w:rFonts w:ascii="Arial" w:hAnsi="Arial" w:cs="Arial"/>
                <w:sz w:val="20"/>
                <w:szCs w:val="20"/>
              </w:rPr>
              <w:t xml:space="preserve"> in clinical trials involving healthy volunteers and patients. Very low doses of the drug are given at the start of the clinical trial. If the drug is found to be safe, further clinical trials are carried out to find the optimum dose for the drug.</w:t>
            </w:r>
            <w:r w:rsidRPr="00734F06">
              <w:rPr>
                <w:sz w:val="20"/>
                <w:szCs w:val="20"/>
              </w:rPr>
              <w:t xml:space="preserve"> </w:t>
            </w:r>
          </w:p>
          <w:p w:rsidR="00F912CD" w:rsidRPr="00734F06" w:rsidRDefault="00F912CD">
            <w:pPr>
              <w:spacing w:after="120"/>
              <w:rPr>
                <w:rFonts w:cs="Arial"/>
                <w:sz w:val="20"/>
                <w:szCs w:val="20"/>
              </w:rPr>
            </w:pPr>
            <w:r w:rsidRPr="00734F06">
              <w:rPr>
                <w:sz w:val="20"/>
                <w:szCs w:val="20"/>
              </w:rPr>
              <w:t>In double-blind trials, some patients are given a placebo, which does not contain the drug. Patients are allocated randomly to groups so that neither the doctors nor the patients know who has received a placebo and who has received the drug until the trial is complete.</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rsidP="000655C5">
            <w:pPr>
              <w:spacing w:after="120"/>
              <w:rPr>
                <w:rFonts w:cs="Arial"/>
                <w:sz w:val="20"/>
                <w:szCs w:val="20"/>
              </w:rPr>
            </w:pPr>
            <w:r w:rsidRPr="00734F06">
              <w:rPr>
                <w:rFonts w:cs="Arial"/>
                <w:sz w:val="20"/>
                <w:szCs w:val="20"/>
              </w:rPr>
              <w:t>Explain why drugs need to be tested before they can be prescribed.</w:t>
            </w:r>
          </w:p>
          <w:p w:rsidR="00F912CD" w:rsidRPr="00734F06" w:rsidRDefault="00F912CD" w:rsidP="000655C5">
            <w:pPr>
              <w:spacing w:after="120"/>
              <w:rPr>
                <w:rFonts w:cs="Arial"/>
                <w:sz w:val="20"/>
                <w:szCs w:val="20"/>
              </w:rPr>
            </w:pPr>
            <w:r w:rsidRPr="00734F06">
              <w:rPr>
                <w:rFonts w:cs="Arial"/>
                <w:sz w:val="20"/>
                <w:szCs w:val="20"/>
              </w:rPr>
              <w:t>Describe the main steps in the development and testing of a new drug.</w:t>
            </w:r>
          </w:p>
          <w:p w:rsidR="00F912CD" w:rsidRPr="00734F06" w:rsidRDefault="00F912CD" w:rsidP="000655C5">
            <w:pPr>
              <w:spacing w:after="120"/>
              <w:rPr>
                <w:rFonts w:cs="Arial"/>
                <w:sz w:val="20"/>
                <w:szCs w:val="20"/>
              </w:rPr>
            </w:pPr>
            <w:r w:rsidRPr="00734F06">
              <w:rPr>
                <w:rFonts w:cs="Arial"/>
                <w:sz w:val="20"/>
                <w:szCs w:val="20"/>
              </w:rPr>
              <w:t>Give reasons for the different stages in drug testing.</w:t>
            </w:r>
          </w:p>
          <w:p w:rsidR="00F912CD" w:rsidRPr="00734F06" w:rsidRDefault="00F912CD" w:rsidP="000655C5">
            <w:pPr>
              <w:spacing w:after="120"/>
              <w:rPr>
                <w:sz w:val="20"/>
                <w:szCs w:val="20"/>
              </w:rPr>
            </w:pPr>
            <w:r w:rsidRPr="00734F06">
              <w:rPr>
                <w:rFonts w:cs="Arial"/>
                <w:sz w:val="20"/>
                <w:szCs w:val="20"/>
              </w:rPr>
              <w:t>Explain the terms placebo and double-blind trial.</w:t>
            </w: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F912CD" w:rsidP="000655C5">
            <w:pPr>
              <w:spacing w:after="120"/>
              <w:jc w:val="center"/>
              <w:rPr>
                <w:rFonts w:cs="Arial"/>
                <w:sz w:val="20"/>
                <w:szCs w:val="20"/>
              </w:rPr>
            </w:pPr>
            <w:r w:rsidRPr="00734F06">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Discuss drug safety and how drugs are tested today.</w:t>
            </w:r>
          </w:p>
          <w:p w:rsidR="00F912CD" w:rsidRPr="00734F06" w:rsidRDefault="00F912CD">
            <w:pPr>
              <w:spacing w:after="120"/>
              <w:rPr>
                <w:rFonts w:cs="Arial"/>
                <w:sz w:val="20"/>
                <w:szCs w:val="20"/>
              </w:rPr>
            </w:pPr>
            <w:r w:rsidRPr="00734F06">
              <w:rPr>
                <w:rFonts w:cs="Arial"/>
                <w:sz w:val="20"/>
                <w:szCs w:val="20"/>
              </w:rPr>
              <w:t>Find information from ABPI and BBC websites.</w:t>
            </w:r>
          </w:p>
          <w:p w:rsidR="00F912CD" w:rsidRPr="00734F06" w:rsidRDefault="00F912CD">
            <w:pPr>
              <w:spacing w:after="120"/>
              <w:rPr>
                <w:rFonts w:cs="Arial"/>
                <w:sz w:val="20"/>
                <w:szCs w:val="20"/>
              </w:rPr>
            </w:pPr>
            <w:r w:rsidRPr="00734F06">
              <w:rPr>
                <w:rFonts w:cs="Arial"/>
                <w:sz w:val="20"/>
                <w:szCs w:val="20"/>
              </w:rPr>
              <w:t>Use cards/cut-outs to sequence the stages in drug testing and trialling and explain the purpose of each stage.</w:t>
            </w:r>
          </w:p>
          <w:p w:rsidR="00F912CD" w:rsidRPr="00734F06" w:rsidRDefault="00F912CD">
            <w:pPr>
              <w:spacing w:after="120"/>
              <w:rPr>
                <w:rFonts w:cs="Arial"/>
                <w:sz w:val="20"/>
                <w:szCs w:val="20"/>
              </w:rPr>
            </w:pPr>
            <w:r w:rsidRPr="00734F06">
              <w:rPr>
                <w:rFonts w:cs="Arial"/>
                <w:sz w:val="20"/>
                <w:szCs w:val="20"/>
              </w:rPr>
              <w:t>Create flow diagram of stages in process.</w:t>
            </w:r>
          </w:p>
          <w:p w:rsidR="00F912CD" w:rsidRPr="00734F06" w:rsidRDefault="00F912CD">
            <w:pPr>
              <w:spacing w:after="120"/>
              <w:rPr>
                <w:sz w:val="20"/>
                <w:szCs w:val="20"/>
              </w:rPr>
            </w:pPr>
            <w:r w:rsidRPr="00734F06">
              <w:rPr>
                <w:rFonts w:cs="Arial"/>
                <w:sz w:val="20"/>
                <w:szCs w:val="20"/>
              </w:rPr>
              <w:t>Answer past questions about drug testing.</w:t>
            </w:r>
          </w:p>
          <w:p w:rsidR="00F912CD" w:rsidRPr="00734F06" w:rsidRDefault="00F912CD">
            <w:pPr>
              <w:spacing w:after="120"/>
              <w:rPr>
                <w:sz w:val="20"/>
                <w:szCs w:val="20"/>
              </w:rPr>
            </w:pPr>
            <w:r w:rsidRPr="00734F06">
              <w:rPr>
                <w:sz w:val="20"/>
                <w:szCs w:val="20"/>
              </w:rPr>
              <w:t xml:space="preserve">WS 1.6 </w:t>
            </w:r>
          </w:p>
          <w:p w:rsidR="00F912CD" w:rsidRPr="00734F06" w:rsidRDefault="00F912CD">
            <w:pPr>
              <w:spacing w:after="120"/>
              <w:rPr>
                <w:rFonts w:cs="Arial"/>
                <w:sz w:val="20"/>
                <w:szCs w:val="20"/>
              </w:rPr>
            </w:pPr>
            <w:r w:rsidRPr="00734F06">
              <w:rPr>
                <w:sz w:val="20"/>
                <w:szCs w:val="20"/>
              </w:rPr>
              <w:t>Explain that the results of testing and trials, like the findings of all scientific research, are published only after evaluation by peer review. This helps to prevent false claims.</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Evaluate methods used in the development of a new drug.</w:t>
            </w:r>
          </w:p>
          <w:p w:rsidR="00F912CD" w:rsidRPr="00734F06" w:rsidRDefault="00F912CD">
            <w:pPr>
              <w:spacing w:after="120"/>
              <w:rPr>
                <w:rFonts w:cs="Arial"/>
                <w:sz w:val="20"/>
                <w:szCs w:val="20"/>
              </w:rPr>
            </w:pPr>
            <w:r w:rsidRPr="00734F06">
              <w:rPr>
                <w:rFonts w:cs="Arial"/>
                <w:sz w:val="20"/>
                <w:szCs w:val="20"/>
              </w:rPr>
              <w:t>Use a model to explain the stages in the development of a drug.</w:t>
            </w:r>
          </w:p>
          <w:p w:rsidR="00F912CD" w:rsidRPr="00734F06" w:rsidRDefault="00F912CD">
            <w:pPr>
              <w:spacing w:after="120"/>
              <w:rPr>
                <w:rFonts w:cs="Arial"/>
                <w:sz w:val="20"/>
                <w:szCs w:val="20"/>
                <w:shd w:val="clear" w:color="auto" w:fill="FFFF00"/>
              </w:rPr>
            </w:pPr>
            <w:r w:rsidRPr="005352DE">
              <w:rPr>
                <w:rFonts w:cs="Arial"/>
                <w:sz w:val="20"/>
                <w:szCs w:val="20"/>
              </w:rPr>
              <w:t>How would you demonstrate that a particular drug is effective?</w:t>
            </w:r>
          </w:p>
          <w:p w:rsidR="00F912CD" w:rsidRPr="00734F06" w:rsidRDefault="00F912CD">
            <w:pPr>
              <w:spacing w:after="120"/>
              <w:rPr>
                <w:rFonts w:cs="Arial"/>
                <w:sz w:val="20"/>
                <w:szCs w:val="20"/>
                <w:shd w:val="clear" w:color="auto" w:fill="FFFF00"/>
              </w:rPr>
            </w:pPr>
            <w:r w:rsidRPr="005352DE">
              <w:rPr>
                <w:rFonts w:cs="Arial"/>
                <w:sz w:val="20"/>
                <w:szCs w:val="20"/>
              </w:rPr>
              <w:t>Do participants who receive a placebo in clinical trials ever report experiencing adverse side effects?</w:t>
            </w:r>
          </w:p>
          <w:p w:rsidR="00F912CD" w:rsidRPr="00734F06" w:rsidRDefault="00F912CD">
            <w:pPr>
              <w:spacing w:after="120"/>
              <w:rPr>
                <w:rFonts w:cs="Arial"/>
                <w:sz w:val="20"/>
                <w:szCs w:val="20"/>
                <w:shd w:val="clear" w:color="auto" w:fill="FFFF00"/>
              </w:rPr>
            </w:pPr>
            <w:r w:rsidRPr="005352DE">
              <w:rPr>
                <w:rFonts w:cs="Arial"/>
                <w:sz w:val="20"/>
                <w:szCs w:val="20"/>
              </w:rPr>
              <w:t>Examine graphs which represent the placebo effect.</w:t>
            </w:r>
          </w:p>
          <w:p w:rsidR="00F912CD" w:rsidRPr="00734F06" w:rsidRDefault="00F912CD">
            <w:pPr>
              <w:spacing w:after="120"/>
              <w:rPr>
                <w:rFonts w:cs="Arial"/>
                <w:sz w:val="20"/>
                <w:szCs w:val="20"/>
              </w:rPr>
            </w:pPr>
            <w:r w:rsidRPr="005352DE">
              <w:rPr>
                <w:rFonts w:cs="Arial"/>
                <w:sz w:val="20"/>
                <w:szCs w:val="20"/>
              </w:rPr>
              <w:t>Carry out research to answer the question 'Do all drugs have side</w:t>
            </w:r>
            <w:r w:rsidRPr="00A05BA7">
              <w:rPr>
                <w:rFonts w:cs="Arial"/>
                <w:sz w:val="20"/>
                <w:szCs w:val="20"/>
              </w:rPr>
              <w:t xml:space="preserve"> </w:t>
            </w:r>
            <w:r w:rsidRPr="005352DE">
              <w:rPr>
                <w:rFonts w:cs="Arial"/>
                <w:sz w:val="20"/>
                <w:szCs w:val="20"/>
              </w:rPr>
              <w:t>effects?'  How much evidence is sufficient to give a 'yes' or 'no' answer?</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 xml:space="preserve">ABPI – Resources for Schools </w:t>
            </w:r>
            <w:r w:rsidR="000655C5">
              <w:rPr>
                <w:rFonts w:cs="Arial"/>
                <w:sz w:val="20"/>
                <w:szCs w:val="20"/>
              </w:rPr>
              <w:t>–</w:t>
            </w:r>
            <w:r w:rsidRPr="00734F06">
              <w:rPr>
                <w:rFonts w:cs="Arial"/>
                <w:sz w:val="20"/>
                <w:szCs w:val="20"/>
              </w:rPr>
              <w:t xml:space="preserve"> </w:t>
            </w:r>
            <w:hyperlink r:id="rId76" w:history="1">
              <w:r w:rsidRPr="00734F06">
                <w:rPr>
                  <w:rStyle w:val="Hyperlink"/>
                  <w:sz w:val="20"/>
                  <w:szCs w:val="20"/>
                </w:rPr>
                <w:t>Developing medicines</w:t>
              </w:r>
            </w:hyperlink>
          </w:p>
          <w:p w:rsidR="00F912CD" w:rsidRPr="00734F06" w:rsidRDefault="00F912CD">
            <w:pPr>
              <w:spacing w:after="120"/>
              <w:rPr>
                <w:sz w:val="20"/>
                <w:szCs w:val="20"/>
              </w:rPr>
            </w:pPr>
            <w:r w:rsidRPr="00734F06">
              <w:rPr>
                <w:rFonts w:cs="Arial"/>
                <w:sz w:val="20"/>
                <w:szCs w:val="20"/>
              </w:rPr>
              <w:t xml:space="preserve">BBC Bitesize – </w:t>
            </w:r>
            <w:hyperlink r:id="rId77" w:history="1">
              <w:r w:rsidRPr="00734F06">
                <w:rPr>
                  <w:rStyle w:val="Hyperlink"/>
                  <w:sz w:val="20"/>
                  <w:szCs w:val="20"/>
                </w:rPr>
                <w:t>Drugs and the human body</w:t>
              </w:r>
            </w:hyperlink>
          </w:p>
          <w:p w:rsidR="00F912CD" w:rsidRPr="00734F06" w:rsidRDefault="00F912CD">
            <w:pPr>
              <w:spacing w:after="120"/>
            </w:pPr>
            <w:r w:rsidRPr="00734F06">
              <w:rPr>
                <w:sz w:val="20"/>
                <w:szCs w:val="20"/>
              </w:rPr>
              <w:t xml:space="preserve">AQA resources: </w:t>
            </w:r>
            <w:hyperlink r:id="rId78" w:history="1">
              <w:r w:rsidRPr="00734F06">
                <w:rPr>
                  <w:rStyle w:val="Hyperlink"/>
                  <w:sz w:val="20"/>
                  <w:szCs w:val="20"/>
                </w:rPr>
                <w:t xml:space="preserve">PowerPoint </w:t>
              </w:r>
            </w:hyperlink>
            <w:hyperlink r:id="rId79" w:history="1">
              <w:r w:rsidRPr="00734F06">
                <w:rPr>
                  <w:rStyle w:val="Hyperlink"/>
                  <w:rFonts w:cs="Arial"/>
                  <w:sz w:val="20"/>
                  <w:szCs w:val="20"/>
                </w:rPr>
                <w:t xml:space="preserve">B1.3 Use </w:t>
              </w:r>
            </w:hyperlink>
            <w:hyperlink r:id="rId80" w:history="1">
              <w:r w:rsidRPr="00734F06">
                <w:rPr>
                  <w:rStyle w:val="Hyperlink"/>
                  <w:rFonts w:cs="Arial"/>
                  <w:sz w:val="20"/>
                  <w:szCs w:val="20"/>
                </w:rPr>
                <w:t>and abuse of drugs</w:t>
              </w:r>
            </w:hyperlink>
          </w:p>
        </w:tc>
      </w:tr>
      <w:tr w:rsidR="00F912CD" w:rsidRPr="00734F06" w:rsidTr="00C877E4">
        <w:tc>
          <w:tcPr>
            <w:tcW w:w="95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rFonts w:cs="Arial"/>
                <w:sz w:val="20"/>
                <w:szCs w:val="20"/>
              </w:rPr>
              <w:t>4.3.3.8</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New medical products have been produced by genetically modifying bacteria. Insulin for the treatment of Type 1 diabetes is produced by cultivating genetically modified bacteria. </w:t>
            </w:r>
          </w:p>
          <w:p w:rsidR="00F912CD" w:rsidRPr="00734F06" w:rsidRDefault="00F912CD">
            <w:pPr>
              <w:spacing w:after="120"/>
              <w:rPr>
                <w:sz w:val="20"/>
                <w:szCs w:val="20"/>
              </w:rPr>
            </w:pPr>
            <w:r w:rsidRPr="00734F06">
              <w:rPr>
                <w:sz w:val="20"/>
                <w:szCs w:val="20"/>
              </w:rPr>
              <w:t xml:space="preserve">Sheep and goats have been genetically modified to produce chemicals in their milk that can be used to treat disease. In one example the milk produced contains a protein needed to treat patients with cystic fibrosis. </w:t>
            </w:r>
          </w:p>
          <w:p w:rsidR="00F912CD" w:rsidRPr="00734F06" w:rsidRDefault="00F912CD">
            <w:pPr>
              <w:spacing w:after="120"/>
              <w:rPr>
                <w:rFonts w:cs="Arial"/>
                <w:sz w:val="20"/>
                <w:szCs w:val="20"/>
              </w:rPr>
            </w:pPr>
            <w:r w:rsidRPr="00734F06">
              <w:rPr>
                <w:sz w:val="20"/>
                <w:szCs w:val="20"/>
              </w:rPr>
              <w:t>Research is also exploring the possibility of providing tissues needed for transplants from animals that have been genetically modified so that the tissues are not rejected by the human immune system.</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rFonts w:cs="Arial"/>
                <w:sz w:val="20"/>
                <w:szCs w:val="20"/>
              </w:rPr>
              <w:t>Evaluate the use of gene technology in medicine.</w:t>
            </w:r>
          </w:p>
          <w:p w:rsidR="00F912CD" w:rsidRPr="00734F06" w:rsidRDefault="00F912CD">
            <w:pPr>
              <w:spacing w:after="120"/>
              <w:rPr>
                <w:rFonts w:cs="Arial"/>
                <w:sz w:val="20"/>
                <w:szCs w:val="20"/>
              </w:rPr>
            </w:pPr>
            <w:r w:rsidRPr="00734F06">
              <w:rPr>
                <w:rFonts w:cs="Arial"/>
                <w:sz w:val="20"/>
                <w:szCs w:val="20"/>
              </w:rPr>
              <w:t>Make informed judgements about the economic, social and ethical issues concerning the use of gene technology in modern medicine.</w:t>
            </w:r>
          </w:p>
          <w:p w:rsidR="00F912CD" w:rsidRPr="00734F06" w:rsidRDefault="00F912CD">
            <w:pPr>
              <w:spacing w:after="120"/>
              <w:rPr>
                <w:sz w:val="20"/>
                <w:szCs w:val="20"/>
              </w:rPr>
            </w:pPr>
            <w:r w:rsidRPr="00734F06">
              <w:rPr>
                <w:rFonts w:cs="Arial"/>
                <w:sz w:val="20"/>
                <w:szCs w:val="20"/>
              </w:rPr>
              <w:t>Explain advantages and disadvantages of using gene technology.</w:t>
            </w: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734F06" w:rsidP="0027131A">
            <w:pPr>
              <w:spacing w:after="120"/>
              <w:jc w:val="center"/>
              <w:rPr>
                <w:sz w:val="20"/>
                <w:szCs w:val="20"/>
              </w:rPr>
            </w:pPr>
            <w:r w:rsidRPr="00734F06">
              <w:rPr>
                <w:sz w:val="20"/>
                <w:szCs w:val="20"/>
              </w:rPr>
              <w:t>0.5</w:t>
            </w:r>
          </w:p>
          <w:p w:rsidR="00F912CD" w:rsidRPr="00734F06" w:rsidRDefault="00F912CD">
            <w:pPr>
              <w:spacing w:after="120"/>
              <w:rPr>
                <w:sz w:val="20"/>
                <w:szCs w:val="20"/>
              </w:rPr>
            </w:pP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rPr>
            </w:pPr>
            <w:r w:rsidRPr="00734F06">
              <w:rPr>
                <w:sz w:val="20"/>
                <w:szCs w:val="20"/>
              </w:rPr>
              <w:t xml:space="preserve">This topic links with </w:t>
            </w:r>
            <w:r w:rsidR="0027131A">
              <w:rPr>
                <w:sz w:val="20"/>
                <w:szCs w:val="20"/>
              </w:rPr>
              <w:t>4.4.4.6 (Genetic engineering).</w:t>
            </w:r>
          </w:p>
          <w:p w:rsidR="00F912CD" w:rsidRPr="00734F06" w:rsidRDefault="00F912CD">
            <w:pPr>
              <w:spacing w:after="120"/>
              <w:rPr>
                <w:rFonts w:cs="Arial"/>
                <w:sz w:val="20"/>
                <w:szCs w:val="20"/>
              </w:rPr>
            </w:pPr>
            <w:r w:rsidRPr="00734F06">
              <w:rPr>
                <w:rFonts w:cs="Arial"/>
                <w:sz w:val="20"/>
                <w:szCs w:val="20"/>
              </w:rPr>
              <w:t>Produce a leaflet for a doctor’s surgery to explain how human insulin is produced by bacteria and discuss the advantages of this over porcine insulin.</w:t>
            </w:r>
          </w:p>
          <w:p w:rsidR="00F912CD" w:rsidRPr="00734F06" w:rsidRDefault="00F912CD">
            <w:pPr>
              <w:spacing w:after="120"/>
              <w:rPr>
                <w:sz w:val="20"/>
                <w:szCs w:val="20"/>
              </w:rPr>
            </w:pPr>
            <w:r w:rsidRPr="00734F06">
              <w:rPr>
                <w:rFonts w:cs="Arial"/>
                <w:sz w:val="20"/>
                <w:szCs w:val="20"/>
              </w:rPr>
              <w:t>Research the use of gene technology in medicine.</w:t>
            </w:r>
          </w:p>
          <w:p w:rsidR="00F912CD" w:rsidRPr="00734F06" w:rsidRDefault="00F912CD">
            <w:pPr>
              <w:spacing w:after="120"/>
              <w:rPr>
                <w:sz w:val="20"/>
                <w:szCs w:val="20"/>
              </w:rPr>
            </w:pPr>
            <w:r w:rsidRPr="00734F06">
              <w:rPr>
                <w:sz w:val="20"/>
                <w:szCs w:val="20"/>
              </w:rPr>
              <w:t xml:space="preserve">WS 1.3 </w:t>
            </w:r>
          </w:p>
          <w:p w:rsidR="00F912CD" w:rsidRPr="00734F06" w:rsidRDefault="00F912CD">
            <w:pPr>
              <w:spacing w:after="120"/>
              <w:rPr>
                <w:rFonts w:cs="Arial"/>
                <w:sz w:val="20"/>
                <w:szCs w:val="20"/>
                <w:shd w:val="clear" w:color="auto" w:fill="FFFF00"/>
              </w:rPr>
            </w:pPr>
            <w:r w:rsidRPr="00734F06">
              <w:rPr>
                <w:sz w:val="20"/>
                <w:szCs w:val="20"/>
              </w:rPr>
              <w:t xml:space="preserve">Evaluate gene technologies, taking into account benefits risks, and the ethical issues raised by the use of animals in medical research. </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EF68E4">
            <w:pPr>
              <w:spacing w:after="120"/>
              <w:rPr>
                <w:rFonts w:cs="Arial"/>
                <w:sz w:val="20"/>
                <w:szCs w:val="20"/>
                <w:shd w:val="clear" w:color="auto" w:fill="FFFF00"/>
              </w:rPr>
            </w:pPr>
            <w:r>
              <w:rPr>
                <w:rFonts w:cs="Arial"/>
                <w:sz w:val="20"/>
                <w:szCs w:val="20"/>
              </w:rPr>
              <w:t>Student</w:t>
            </w:r>
            <w:r w:rsidR="00F912CD" w:rsidRPr="005352DE">
              <w:rPr>
                <w:rFonts w:cs="Arial"/>
                <w:sz w:val="20"/>
                <w:szCs w:val="20"/>
              </w:rPr>
              <w:t>s research GM plants and Hepatitis B vaccines.  What are the advantages and disadvantages?</w:t>
            </w:r>
          </w:p>
          <w:p w:rsidR="00F912CD" w:rsidRPr="00734F06" w:rsidRDefault="00EF68E4">
            <w:pPr>
              <w:spacing w:after="120"/>
              <w:rPr>
                <w:rFonts w:cs="Arial"/>
                <w:sz w:val="20"/>
                <w:szCs w:val="20"/>
                <w:shd w:val="clear" w:color="auto" w:fill="FFFF00"/>
              </w:rPr>
            </w:pPr>
            <w:r>
              <w:rPr>
                <w:rFonts w:cs="Arial"/>
                <w:sz w:val="20"/>
                <w:szCs w:val="20"/>
              </w:rPr>
              <w:t>Student</w:t>
            </w:r>
            <w:r w:rsidR="00F912CD" w:rsidRPr="005352DE">
              <w:rPr>
                <w:rFonts w:cs="Arial"/>
                <w:sz w:val="20"/>
                <w:szCs w:val="20"/>
              </w:rPr>
              <w:t>s research GM bacteria and human growth hormone or antibiotic production</w:t>
            </w:r>
            <w:r w:rsidR="0027131A">
              <w:rPr>
                <w:rFonts w:cs="Arial"/>
                <w:sz w:val="20"/>
                <w:szCs w:val="20"/>
              </w:rPr>
              <w:t>.</w:t>
            </w:r>
          </w:p>
          <w:p w:rsidR="00F912CD" w:rsidRPr="00734F06" w:rsidRDefault="00066BF4">
            <w:pPr>
              <w:spacing w:after="120"/>
              <w:rPr>
                <w:rFonts w:cs="Arial"/>
                <w:sz w:val="20"/>
                <w:szCs w:val="20"/>
                <w:shd w:val="clear" w:color="auto" w:fill="FFFF00"/>
              </w:rPr>
            </w:pPr>
            <w:r w:rsidRPr="005352DE">
              <w:rPr>
                <w:rFonts w:cs="Arial"/>
                <w:sz w:val="20"/>
                <w:szCs w:val="20"/>
              </w:rPr>
              <w:t>Discussion question:</w:t>
            </w:r>
            <w:r w:rsidR="0027131A" w:rsidRPr="00A05BA7">
              <w:rPr>
                <w:rFonts w:cs="Arial"/>
                <w:sz w:val="20"/>
                <w:szCs w:val="20"/>
              </w:rPr>
              <w:t xml:space="preserve"> </w:t>
            </w:r>
            <w:r w:rsidR="00F912CD" w:rsidRPr="005352DE">
              <w:rPr>
                <w:rFonts w:cs="Arial"/>
                <w:sz w:val="20"/>
                <w:szCs w:val="20"/>
              </w:rPr>
              <w:t>What is xenotransplantation?</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F912CD">
            <w:pPr>
              <w:snapToGrid w:val="0"/>
              <w:spacing w:after="120"/>
              <w:rPr>
                <w:rFonts w:cs="Arial"/>
                <w:sz w:val="20"/>
                <w:szCs w:val="20"/>
                <w:shd w:val="clear" w:color="auto" w:fill="FFFF00"/>
              </w:rPr>
            </w:pPr>
          </w:p>
        </w:tc>
      </w:tr>
      <w:tr w:rsidR="00F912CD" w:rsidRPr="00734F06" w:rsidTr="00C877E4">
        <w:tc>
          <w:tcPr>
            <w:tcW w:w="958" w:type="dxa"/>
            <w:tcBorders>
              <w:top w:val="single" w:sz="4" w:space="0" w:color="000000"/>
              <w:left w:val="single" w:sz="4" w:space="0" w:color="000000"/>
              <w:bottom w:val="single" w:sz="4" w:space="0" w:color="000000"/>
            </w:tcBorders>
            <w:shd w:val="clear" w:color="auto" w:fill="auto"/>
          </w:tcPr>
          <w:p w:rsidR="00F912CD" w:rsidRPr="00734F06" w:rsidRDefault="00310D00" w:rsidP="00310D00">
            <w:pPr>
              <w:spacing w:after="120"/>
              <w:rPr>
                <w:sz w:val="20"/>
                <w:szCs w:val="20"/>
              </w:rPr>
            </w:pPr>
            <w:r>
              <w:rPr>
                <w:rFonts w:cs="Arial"/>
                <w:sz w:val="20"/>
                <w:szCs w:val="20"/>
              </w:rPr>
              <w:t>4.3.3.9</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rsidP="00BD7E0C">
            <w:pPr>
              <w:spacing w:after="120"/>
              <w:rPr>
                <w:sz w:val="20"/>
                <w:szCs w:val="20"/>
              </w:rPr>
            </w:pPr>
            <w:r w:rsidRPr="00734F06">
              <w:rPr>
                <w:sz w:val="20"/>
                <w:szCs w:val="20"/>
              </w:rPr>
              <w:t xml:space="preserve">One medical use of stem cells is well established: this is the use of stem cells in bone marrow for transplants to provide a supply of new blood cells for the person receiving the transplant. This is used to treat leukaemia. </w:t>
            </w:r>
          </w:p>
          <w:p w:rsidR="00F912CD" w:rsidRPr="00734F06" w:rsidRDefault="00F912CD" w:rsidP="00BD7E0C">
            <w:pPr>
              <w:spacing w:after="120"/>
              <w:rPr>
                <w:sz w:val="20"/>
                <w:szCs w:val="20"/>
              </w:rPr>
            </w:pPr>
            <w:r w:rsidRPr="00734F06">
              <w:rPr>
                <w:sz w:val="20"/>
                <w:szCs w:val="20"/>
              </w:rPr>
              <w:t>Stem cells for research may be based on:</w:t>
            </w:r>
          </w:p>
          <w:p w:rsidR="00F912CD" w:rsidRPr="00060631" w:rsidRDefault="00F912CD" w:rsidP="00060631">
            <w:pPr>
              <w:pStyle w:val="ListParagraph"/>
              <w:numPr>
                <w:ilvl w:val="0"/>
                <w:numId w:val="7"/>
              </w:numPr>
              <w:suppressAutoHyphens w:val="0"/>
              <w:spacing w:after="120"/>
              <w:ind w:left="318" w:hanging="284"/>
              <w:contextualSpacing/>
              <w:rPr>
                <w:rFonts w:ascii="Arial" w:hAnsi="Arial" w:cs="Arial"/>
                <w:sz w:val="20"/>
                <w:szCs w:val="20"/>
              </w:rPr>
            </w:pPr>
            <w:r w:rsidRPr="00060631">
              <w:rPr>
                <w:rFonts w:ascii="Arial" w:hAnsi="Arial" w:cs="Arial"/>
                <w:sz w:val="20"/>
                <w:szCs w:val="20"/>
              </w:rPr>
              <w:t xml:space="preserve">stem cells from embryos that are a few days old </w:t>
            </w:r>
          </w:p>
          <w:p w:rsidR="00F912CD" w:rsidRPr="00060631" w:rsidRDefault="00F912CD" w:rsidP="00060631">
            <w:pPr>
              <w:pStyle w:val="ListParagraph"/>
              <w:numPr>
                <w:ilvl w:val="0"/>
                <w:numId w:val="7"/>
              </w:numPr>
              <w:suppressAutoHyphens w:val="0"/>
              <w:spacing w:after="120"/>
              <w:ind w:left="318" w:hanging="284"/>
              <w:contextualSpacing/>
              <w:rPr>
                <w:rFonts w:ascii="Arial" w:hAnsi="Arial" w:cs="Arial"/>
                <w:sz w:val="20"/>
                <w:szCs w:val="20"/>
              </w:rPr>
            </w:pPr>
            <w:r w:rsidRPr="00060631">
              <w:rPr>
                <w:rFonts w:ascii="Arial" w:hAnsi="Arial" w:cs="Arial"/>
                <w:sz w:val="20"/>
                <w:szCs w:val="20"/>
              </w:rPr>
              <w:t xml:space="preserve">adult stem cells from selected parts of the body such as bone marrow </w:t>
            </w:r>
          </w:p>
          <w:p w:rsidR="00F912CD" w:rsidRPr="00734F06" w:rsidRDefault="00F912CD" w:rsidP="00060631">
            <w:pPr>
              <w:pStyle w:val="ListParagraph"/>
              <w:numPr>
                <w:ilvl w:val="0"/>
                <w:numId w:val="7"/>
              </w:numPr>
              <w:suppressAutoHyphens w:val="0"/>
              <w:spacing w:after="120"/>
              <w:ind w:left="318" w:hanging="284"/>
              <w:contextualSpacing/>
              <w:rPr>
                <w:sz w:val="20"/>
                <w:szCs w:val="20"/>
              </w:rPr>
            </w:pPr>
            <w:proofErr w:type="spellStart"/>
            <w:proofErr w:type="gramStart"/>
            <w:r w:rsidRPr="00060631">
              <w:rPr>
                <w:rFonts w:ascii="Arial" w:hAnsi="Arial" w:cs="Arial"/>
                <w:sz w:val="20"/>
                <w:szCs w:val="20"/>
              </w:rPr>
              <w:t>fetal</w:t>
            </w:r>
            <w:proofErr w:type="spellEnd"/>
            <w:proofErr w:type="gramEnd"/>
            <w:r w:rsidRPr="00060631">
              <w:rPr>
                <w:rFonts w:ascii="Arial" w:hAnsi="Arial" w:cs="Arial"/>
                <w:sz w:val="20"/>
                <w:szCs w:val="20"/>
              </w:rPr>
              <w:t xml:space="preserve"> stem cells taken from blood in the umbilical cord</w:t>
            </w:r>
            <w:r w:rsidRPr="00734F06">
              <w:rPr>
                <w:sz w:val="20"/>
                <w:szCs w:val="20"/>
              </w:rPr>
              <w:t>.</w:t>
            </w:r>
          </w:p>
          <w:p w:rsidR="00F912CD" w:rsidRPr="00734F06" w:rsidRDefault="00F912CD" w:rsidP="00BD7E0C">
            <w:pPr>
              <w:spacing w:after="120"/>
              <w:rPr>
                <w:sz w:val="20"/>
                <w:szCs w:val="20"/>
              </w:rPr>
            </w:pPr>
            <w:r w:rsidRPr="00734F06">
              <w:rPr>
                <w:sz w:val="20"/>
                <w:szCs w:val="20"/>
              </w:rPr>
              <w:t xml:space="preserve">Embryonic stem cells can develop into any of the many types of cells in the body. Adult stem cells can only give rise to the types of cells found in the tissues that the adult stem cells come from. </w:t>
            </w:r>
          </w:p>
          <w:p w:rsidR="00F912CD" w:rsidRPr="00734F06" w:rsidRDefault="00F912CD" w:rsidP="00BD7E0C">
            <w:pPr>
              <w:spacing w:after="120"/>
              <w:rPr>
                <w:sz w:val="20"/>
                <w:szCs w:val="20"/>
              </w:rPr>
            </w:pPr>
            <w:r w:rsidRPr="00734F06">
              <w:rPr>
                <w:sz w:val="20"/>
                <w:szCs w:val="20"/>
              </w:rPr>
              <w:t xml:space="preserve">Most medical uses of stem cells are still experimental. Treatments based on stem cells are being investigated for treating diseases such as: </w:t>
            </w:r>
          </w:p>
          <w:p w:rsidR="00F912CD" w:rsidRPr="00060631" w:rsidRDefault="00F912CD" w:rsidP="00060631">
            <w:pPr>
              <w:pStyle w:val="ListParagraph"/>
              <w:numPr>
                <w:ilvl w:val="0"/>
                <w:numId w:val="7"/>
              </w:numPr>
              <w:suppressAutoHyphens w:val="0"/>
              <w:spacing w:after="120"/>
              <w:ind w:left="318" w:hanging="284"/>
              <w:contextualSpacing/>
              <w:rPr>
                <w:rFonts w:ascii="Arial" w:hAnsi="Arial" w:cs="Arial"/>
                <w:sz w:val="20"/>
                <w:szCs w:val="20"/>
              </w:rPr>
            </w:pPr>
            <w:r w:rsidRPr="00060631">
              <w:rPr>
                <w:rFonts w:ascii="Arial" w:hAnsi="Arial" w:cs="Arial"/>
                <w:sz w:val="20"/>
                <w:szCs w:val="20"/>
              </w:rPr>
              <w:t xml:space="preserve">heart disease – using the patient’s own stem cells from bone marrow </w:t>
            </w:r>
          </w:p>
          <w:p w:rsidR="00F912CD" w:rsidRPr="00060631" w:rsidRDefault="00F912CD" w:rsidP="00060631">
            <w:pPr>
              <w:pStyle w:val="ListParagraph"/>
              <w:numPr>
                <w:ilvl w:val="0"/>
                <w:numId w:val="7"/>
              </w:numPr>
              <w:suppressAutoHyphens w:val="0"/>
              <w:spacing w:after="120"/>
              <w:ind w:left="318" w:hanging="284"/>
              <w:contextualSpacing/>
              <w:rPr>
                <w:rFonts w:ascii="Arial" w:hAnsi="Arial" w:cs="Arial"/>
                <w:sz w:val="20"/>
                <w:szCs w:val="20"/>
              </w:rPr>
            </w:pPr>
            <w:r w:rsidRPr="00060631">
              <w:rPr>
                <w:rFonts w:ascii="Arial" w:hAnsi="Arial" w:cs="Arial"/>
                <w:sz w:val="20"/>
                <w:szCs w:val="20"/>
              </w:rPr>
              <w:t xml:space="preserve">Type 1 diabetes – using embryo or </w:t>
            </w:r>
            <w:proofErr w:type="spellStart"/>
            <w:r w:rsidRPr="00060631">
              <w:rPr>
                <w:rFonts w:ascii="Arial" w:hAnsi="Arial" w:cs="Arial"/>
                <w:sz w:val="20"/>
                <w:szCs w:val="20"/>
              </w:rPr>
              <w:t>fetal</w:t>
            </w:r>
            <w:proofErr w:type="spellEnd"/>
            <w:r w:rsidRPr="00060631">
              <w:rPr>
                <w:rFonts w:ascii="Arial" w:hAnsi="Arial" w:cs="Arial"/>
                <w:sz w:val="20"/>
                <w:szCs w:val="20"/>
              </w:rPr>
              <w:t xml:space="preserve"> stem cells. </w:t>
            </w:r>
          </w:p>
          <w:p w:rsidR="00F912CD" w:rsidRPr="00734F06" w:rsidRDefault="00F912CD" w:rsidP="00BD7E0C">
            <w:pPr>
              <w:spacing w:after="120"/>
              <w:rPr>
                <w:rFonts w:cs="Arial"/>
                <w:sz w:val="20"/>
                <w:szCs w:val="20"/>
              </w:rPr>
            </w:pPr>
            <w:r w:rsidRPr="00734F06">
              <w:rPr>
                <w:sz w:val="20"/>
                <w:szCs w:val="20"/>
              </w:rPr>
              <w:t>The properties of stem cells are not fully understood. Scientists do not yet know how their differentiation is controlled. This means that there is a fear that their ability to proliferate could lead to cancer when they are transplanted into a patient.</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rsidP="00BD7E0C">
            <w:pPr>
              <w:spacing w:after="120"/>
              <w:rPr>
                <w:rFonts w:cs="Arial"/>
                <w:sz w:val="20"/>
                <w:szCs w:val="20"/>
              </w:rPr>
            </w:pPr>
            <w:r w:rsidRPr="00734F06">
              <w:rPr>
                <w:rFonts w:cs="Arial"/>
                <w:sz w:val="20"/>
                <w:szCs w:val="20"/>
              </w:rPr>
              <w:t>Describe where stem cells can be found i</w:t>
            </w:r>
            <w:r w:rsidR="00BD7E0C">
              <w:rPr>
                <w:rFonts w:cs="Arial"/>
                <w:sz w:val="20"/>
                <w:szCs w:val="20"/>
              </w:rPr>
              <w:t>n animals.</w:t>
            </w:r>
          </w:p>
          <w:p w:rsidR="00F912CD" w:rsidRPr="00734F06" w:rsidRDefault="00F912CD" w:rsidP="00BD7E0C">
            <w:pPr>
              <w:spacing w:after="120"/>
              <w:rPr>
                <w:sz w:val="20"/>
                <w:szCs w:val="20"/>
              </w:rPr>
            </w:pPr>
            <w:r w:rsidRPr="00734F06">
              <w:rPr>
                <w:rFonts w:cs="Arial"/>
                <w:sz w:val="20"/>
                <w:szCs w:val="20"/>
              </w:rPr>
              <w:t>Describe how stem cells could be used to help treat some medical conditions.</w:t>
            </w:r>
          </w:p>
          <w:p w:rsidR="00F912CD" w:rsidRPr="00734F06" w:rsidRDefault="00F912CD">
            <w:pPr>
              <w:spacing w:after="120"/>
              <w:rPr>
                <w:sz w:val="20"/>
                <w:szCs w:val="20"/>
              </w:rPr>
            </w:pPr>
            <w:r w:rsidRPr="00734F06">
              <w:rPr>
                <w:rFonts w:cs="Arial"/>
                <w:sz w:val="20"/>
                <w:szCs w:val="20"/>
              </w:rPr>
              <w:t>Evaluate risks and benefits, as well as the social and ethical issues concerning the use of stem cells from embryos in medical research and treatments.</w:t>
            </w: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F912CD" w:rsidP="00BD7E0C">
            <w:pPr>
              <w:spacing w:after="120"/>
              <w:jc w:val="center"/>
              <w:rPr>
                <w:rFonts w:cs="Arial"/>
                <w:sz w:val="20"/>
                <w:szCs w:val="20"/>
              </w:rPr>
            </w:pPr>
            <w:r w:rsidRPr="00734F06">
              <w:rPr>
                <w:sz w:val="20"/>
                <w:szCs w:val="20"/>
              </w:rPr>
              <w:t>1</w:t>
            </w:r>
          </w:p>
        </w:tc>
        <w:tc>
          <w:tcPr>
            <w:tcW w:w="2977" w:type="dxa"/>
            <w:tcBorders>
              <w:top w:val="single" w:sz="4" w:space="0" w:color="000000"/>
              <w:left w:val="single" w:sz="4" w:space="0" w:color="000000"/>
              <w:bottom w:val="single" w:sz="4" w:space="0" w:color="000000"/>
            </w:tcBorders>
            <w:shd w:val="clear" w:color="auto" w:fill="auto"/>
          </w:tcPr>
          <w:p w:rsidR="00F912CD" w:rsidRPr="00734F06" w:rsidRDefault="00F912CD" w:rsidP="00BD7E0C">
            <w:pPr>
              <w:spacing w:after="120"/>
              <w:rPr>
                <w:rFonts w:cs="Arial"/>
                <w:sz w:val="20"/>
                <w:szCs w:val="20"/>
              </w:rPr>
            </w:pPr>
            <w:r w:rsidRPr="00734F06">
              <w:rPr>
                <w:rFonts w:cs="Arial"/>
                <w:sz w:val="20"/>
                <w:szCs w:val="20"/>
              </w:rPr>
              <w:t>Watch the stem cell story at Europe’s stem cell website.</w:t>
            </w:r>
          </w:p>
          <w:p w:rsidR="00F912CD" w:rsidRPr="00734F06" w:rsidRDefault="00F912CD" w:rsidP="00BD7E0C">
            <w:pPr>
              <w:spacing w:after="120"/>
              <w:rPr>
                <w:rFonts w:cs="Arial"/>
                <w:sz w:val="20"/>
                <w:szCs w:val="20"/>
              </w:rPr>
            </w:pPr>
            <w:r w:rsidRPr="00734F06">
              <w:rPr>
                <w:rFonts w:cs="Arial"/>
                <w:sz w:val="20"/>
                <w:szCs w:val="20"/>
              </w:rPr>
              <w:t>Provide a circus of different stem cell related articles which cover current uses, potential uses as well as pros and cons. Students circulate to complete a summary table on uses, pros and cons.</w:t>
            </w:r>
          </w:p>
          <w:p w:rsidR="00F912CD" w:rsidRPr="00734F06" w:rsidRDefault="00F912CD" w:rsidP="00BD7E0C">
            <w:pPr>
              <w:spacing w:after="120"/>
              <w:rPr>
                <w:rFonts w:cs="Arial"/>
                <w:sz w:val="20"/>
                <w:szCs w:val="20"/>
              </w:rPr>
            </w:pPr>
            <w:r w:rsidRPr="00734F06">
              <w:rPr>
                <w:rFonts w:cs="Arial"/>
                <w:sz w:val="20"/>
                <w:szCs w:val="20"/>
              </w:rPr>
              <w:t>Students have different roles and must prepare and present their arguments in favour of or against the use of embryonic stem cells (</w:t>
            </w:r>
            <w:proofErr w:type="spellStart"/>
            <w:r w:rsidRPr="00734F06">
              <w:rPr>
                <w:rFonts w:cs="Arial"/>
                <w:sz w:val="20"/>
                <w:szCs w:val="20"/>
              </w:rPr>
              <w:t>eg</w:t>
            </w:r>
            <w:proofErr w:type="spellEnd"/>
            <w:r w:rsidRPr="00734F06">
              <w:rPr>
                <w:rFonts w:cs="Arial"/>
                <w:sz w:val="20"/>
                <w:szCs w:val="20"/>
              </w:rPr>
              <w:t xml:space="preserve"> doctor, person with di</w:t>
            </w:r>
            <w:r w:rsidR="00BD7E0C">
              <w:rPr>
                <w:rFonts w:cs="Arial"/>
                <w:sz w:val="20"/>
                <w:szCs w:val="20"/>
              </w:rPr>
              <w:t>abetes, human rights activist).</w:t>
            </w:r>
          </w:p>
          <w:p w:rsidR="00F912CD" w:rsidRPr="00734F06" w:rsidRDefault="00F912CD" w:rsidP="00BD7E0C">
            <w:pPr>
              <w:spacing w:after="120"/>
              <w:rPr>
                <w:sz w:val="20"/>
                <w:szCs w:val="20"/>
              </w:rPr>
            </w:pPr>
            <w:r w:rsidRPr="00734F06">
              <w:rPr>
                <w:sz w:val="20"/>
                <w:szCs w:val="20"/>
              </w:rPr>
              <w:t xml:space="preserve">WS 1.3 </w:t>
            </w:r>
          </w:p>
          <w:p w:rsidR="00F912CD" w:rsidRPr="00734F06" w:rsidRDefault="00F912CD" w:rsidP="00BD7E0C">
            <w:pPr>
              <w:spacing w:after="120"/>
              <w:rPr>
                <w:sz w:val="20"/>
                <w:szCs w:val="20"/>
              </w:rPr>
            </w:pPr>
            <w:r w:rsidRPr="00734F06">
              <w:rPr>
                <w:sz w:val="20"/>
                <w:szCs w:val="20"/>
              </w:rPr>
              <w:t xml:space="preserve">Give a simple ethical argument about the rights and wrongs of the uses of stem cells. </w:t>
            </w:r>
          </w:p>
          <w:p w:rsidR="00F912CD" w:rsidRPr="00734F06" w:rsidRDefault="00F912CD" w:rsidP="00BD7E0C">
            <w:pPr>
              <w:spacing w:after="120"/>
              <w:rPr>
                <w:sz w:val="20"/>
                <w:szCs w:val="20"/>
              </w:rPr>
            </w:pPr>
            <w:r w:rsidRPr="00734F06">
              <w:rPr>
                <w:sz w:val="20"/>
                <w:szCs w:val="20"/>
              </w:rPr>
              <w:t xml:space="preserve">WS 1.3 </w:t>
            </w:r>
          </w:p>
          <w:p w:rsidR="00F912CD" w:rsidRPr="00734F06" w:rsidRDefault="00F912CD" w:rsidP="00BD7E0C">
            <w:pPr>
              <w:spacing w:after="120"/>
            </w:pPr>
            <w:r w:rsidRPr="00734F06">
              <w:rPr>
                <w:sz w:val="20"/>
                <w:szCs w:val="20"/>
              </w:rPr>
              <w:t>Evaluate possible uses of stem cells taking into account benefits, risks and the ethical issues raised by sources of the cells.</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066BF4" w:rsidP="00BD7E0C">
            <w:pPr>
              <w:spacing w:after="120"/>
              <w:rPr>
                <w:rFonts w:cs="Arial"/>
                <w:sz w:val="20"/>
                <w:szCs w:val="20"/>
                <w:shd w:val="clear" w:color="auto" w:fill="FFFF00"/>
              </w:rPr>
            </w:pPr>
            <w:r w:rsidRPr="005352DE">
              <w:rPr>
                <w:rFonts w:cs="Arial"/>
                <w:sz w:val="20"/>
                <w:szCs w:val="20"/>
              </w:rPr>
              <w:t>Read and discuss article</w:t>
            </w:r>
            <w:r w:rsidRPr="00734F06">
              <w:rPr>
                <w:rFonts w:cs="Arial"/>
                <w:sz w:val="20"/>
                <w:szCs w:val="20"/>
                <w:shd w:val="clear" w:color="auto" w:fill="FFFF00"/>
              </w:rPr>
              <w:t xml:space="preserve"> </w:t>
            </w:r>
            <w:r w:rsidRPr="005352DE">
              <w:rPr>
                <w:rFonts w:cs="Arial"/>
                <w:sz w:val="20"/>
                <w:szCs w:val="20"/>
              </w:rPr>
              <w:t>about s</w:t>
            </w:r>
            <w:r w:rsidR="00F912CD" w:rsidRPr="005352DE">
              <w:rPr>
                <w:rFonts w:cs="Arial"/>
                <w:sz w:val="20"/>
                <w:szCs w:val="20"/>
              </w:rPr>
              <w:t xml:space="preserve">tem cell research </w:t>
            </w:r>
            <w:r w:rsidRPr="005352DE">
              <w:rPr>
                <w:rFonts w:cs="Arial"/>
                <w:sz w:val="20"/>
                <w:szCs w:val="20"/>
              </w:rPr>
              <w:t xml:space="preserve">(includes </w:t>
            </w:r>
            <w:r w:rsidR="00F912CD" w:rsidRPr="005352DE">
              <w:rPr>
                <w:rFonts w:cs="Arial"/>
                <w:sz w:val="20"/>
                <w:szCs w:val="20"/>
              </w:rPr>
              <w:t>the school report of one of the Nobel Prize recipients</w:t>
            </w:r>
            <w:r w:rsidRPr="005352DE">
              <w:rPr>
                <w:rFonts w:cs="Arial"/>
                <w:sz w:val="20"/>
                <w:szCs w:val="20"/>
              </w:rPr>
              <w:t>).</w:t>
            </w:r>
          </w:p>
          <w:p w:rsidR="00F912CD" w:rsidRPr="00BD7E0C" w:rsidRDefault="00637DD1" w:rsidP="00BD7E0C">
            <w:pPr>
              <w:spacing w:after="120"/>
              <w:rPr>
                <w:rFonts w:cs="Arial"/>
                <w:sz w:val="20"/>
                <w:szCs w:val="20"/>
                <w:shd w:val="clear" w:color="auto" w:fill="FFFF00"/>
              </w:rPr>
            </w:pPr>
            <w:proofErr w:type="spellStart"/>
            <w:r w:rsidRPr="005352DE">
              <w:rPr>
                <w:rFonts w:cs="Arial"/>
                <w:sz w:val="20"/>
                <w:szCs w:val="20"/>
              </w:rPr>
              <w:t>Discusion</w:t>
            </w:r>
            <w:proofErr w:type="spellEnd"/>
            <w:r w:rsidRPr="005352DE">
              <w:rPr>
                <w:rFonts w:cs="Arial"/>
                <w:sz w:val="20"/>
                <w:szCs w:val="20"/>
              </w:rPr>
              <w:t xml:space="preserve"> question:</w:t>
            </w:r>
            <w:r w:rsidR="00BD7E0C" w:rsidRPr="00A05BA7">
              <w:rPr>
                <w:rFonts w:cs="Arial"/>
                <w:sz w:val="20"/>
                <w:szCs w:val="20"/>
              </w:rPr>
              <w:t xml:space="preserve"> </w:t>
            </w:r>
            <w:r w:rsidR="00F912CD" w:rsidRPr="005352DE">
              <w:rPr>
                <w:rFonts w:cs="Arial"/>
                <w:sz w:val="20"/>
                <w:szCs w:val="20"/>
              </w:rPr>
              <w:t>Do plants have stem cells?</w:t>
            </w:r>
            <w:r w:rsidR="005352DE">
              <w:rPr>
                <w:rFonts w:cs="Arial"/>
                <w:sz w:val="20"/>
                <w:szCs w:val="20"/>
              </w:rPr>
              <w:t xml:space="preserve"> (Links to 4.2.2</w:t>
            </w:r>
            <w:r w:rsidR="00BD7E0C">
              <w:rPr>
                <w:rFonts w:cs="Arial"/>
                <w:sz w:val="20"/>
                <w:szCs w:val="20"/>
              </w:rPr>
              <w:t>,</w:t>
            </w:r>
            <w:r w:rsidR="005352DE">
              <w:rPr>
                <w:rFonts w:cs="Arial"/>
                <w:sz w:val="20"/>
                <w:szCs w:val="20"/>
              </w:rPr>
              <w:t xml:space="preserve"> Plants and photosynthesis</w:t>
            </w:r>
            <w:r w:rsidR="00BD7E0C">
              <w:rPr>
                <w:rFonts w:cs="Arial"/>
                <w:sz w:val="20"/>
                <w:szCs w:val="20"/>
              </w:rPr>
              <w:t>.</w:t>
            </w:r>
            <w:r w:rsidR="005352DE">
              <w:rPr>
                <w:rFonts w:cs="Arial"/>
                <w:sz w:val="20"/>
                <w:szCs w:val="20"/>
              </w:rPr>
              <w:t>)</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066BF4" w:rsidRPr="00734F06" w:rsidRDefault="00445D07" w:rsidP="00BD7E0C">
            <w:pPr>
              <w:spacing w:after="120"/>
              <w:rPr>
                <w:rFonts w:cs="Arial"/>
                <w:sz w:val="20"/>
                <w:szCs w:val="20"/>
                <w:shd w:val="clear" w:color="auto" w:fill="FFFF00"/>
              </w:rPr>
            </w:pPr>
            <w:hyperlink r:id="rId81" w:history="1">
              <w:r w:rsidR="00066BF4" w:rsidRPr="005352DE">
                <w:rPr>
                  <w:rStyle w:val="Hyperlink"/>
                  <w:rFonts w:cs="Arial"/>
                  <w:sz w:val="20"/>
                  <w:szCs w:val="20"/>
                </w:rPr>
                <w:t>bbc.co.uk/news/health-19869673</w:t>
              </w:r>
            </w:hyperlink>
          </w:p>
          <w:p w:rsidR="00F912CD" w:rsidRPr="00734F06" w:rsidRDefault="00445D07" w:rsidP="00BD7E0C">
            <w:pPr>
              <w:spacing w:after="120"/>
              <w:rPr>
                <w:rFonts w:cs="Arial"/>
                <w:b/>
                <w:sz w:val="20"/>
                <w:szCs w:val="20"/>
              </w:rPr>
            </w:pPr>
            <w:hyperlink r:id="rId82" w:history="1">
              <w:r w:rsidR="00F912CD" w:rsidRPr="00734F06">
                <w:rPr>
                  <w:rStyle w:val="Hyperlink"/>
                  <w:rFonts w:cs="Arial"/>
                  <w:sz w:val="20"/>
                  <w:szCs w:val="20"/>
                </w:rPr>
                <w:t>Europe’s stem cell hub – Stem cell videos and films</w:t>
              </w:r>
            </w:hyperlink>
          </w:p>
          <w:p w:rsidR="00F912CD" w:rsidRPr="00734F06" w:rsidRDefault="00445D07" w:rsidP="00BD7E0C">
            <w:pPr>
              <w:spacing w:after="120"/>
              <w:rPr>
                <w:rFonts w:cs="Arial"/>
                <w:sz w:val="20"/>
                <w:szCs w:val="20"/>
              </w:rPr>
            </w:pPr>
            <w:hyperlink r:id="rId83" w:history="1">
              <w:proofErr w:type="spellStart"/>
              <w:r w:rsidR="00F912CD" w:rsidRPr="00734F06">
                <w:rPr>
                  <w:rStyle w:val="Hyperlink"/>
                  <w:rFonts w:cs="Arial"/>
                  <w:sz w:val="20"/>
                  <w:szCs w:val="20"/>
                </w:rPr>
                <w:t>Wellcome</w:t>
              </w:r>
              <w:proofErr w:type="spellEnd"/>
              <w:r w:rsidR="00F912CD" w:rsidRPr="00734F06">
                <w:rPr>
                  <w:rStyle w:val="Hyperlink"/>
                  <w:rFonts w:cs="Arial"/>
                  <w:sz w:val="20"/>
                  <w:szCs w:val="20"/>
                </w:rPr>
                <w:t xml:space="preserve"> Trust –Medical uses of stem cells</w:t>
              </w:r>
            </w:hyperlink>
            <w:r w:rsidR="00F912CD" w:rsidRPr="00734F06">
              <w:rPr>
                <w:rFonts w:cs="Arial"/>
                <w:color w:val="0000FF"/>
                <w:sz w:val="20"/>
                <w:szCs w:val="20"/>
                <w:u w:val="single"/>
              </w:rPr>
              <w:t xml:space="preserve"> </w:t>
            </w:r>
          </w:p>
          <w:p w:rsidR="00F912CD" w:rsidRPr="00734F06" w:rsidRDefault="00445D07" w:rsidP="00BD7E0C">
            <w:pPr>
              <w:spacing w:after="120"/>
              <w:rPr>
                <w:rFonts w:cs="Arial"/>
                <w:sz w:val="20"/>
                <w:szCs w:val="20"/>
              </w:rPr>
            </w:pPr>
            <w:hyperlink r:id="rId84" w:history="1">
              <w:r w:rsidR="00F912CD" w:rsidRPr="00734F06">
                <w:rPr>
                  <w:rStyle w:val="Hyperlink"/>
                  <w:rFonts w:cs="Arial"/>
                  <w:sz w:val="20"/>
                  <w:szCs w:val="20"/>
                </w:rPr>
                <w:t>BBC Bitesize –Stem cells</w:t>
              </w:r>
            </w:hyperlink>
          </w:p>
          <w:p w:rsidR="00F912CD" w:rsidRPr="00734F06" w:rsidRDefault="00F912CD" w:rsidP="00BD7E0C">
            <w:pPr>
              <w:spacing w:after="120"/>
              <w:rPr>
                <w:rFonts w:cs="Arial"/>
                <w:sz w:val="20"/>
                <w:szCs w:val="20"/>
              </w:rPr>
            </w:pPr>
            <w:r w:rsidRPr="00734F06">
              <w:rPr>
                <w:rFonts w:cs="Arial"/>
                <w:sz w:val="20"/>
                <w:szCs w:val="20"/>
              </w:rPr>
              <w:t xml:space="preserve">National Institute of Health – </w:t>
            </w:r>
            <w:hyperlink r:id="rId85" w:history="1">
              <w:r w:rsidRPr="00734F06">
                <w:rPr>
                  <w:rStyle w:val="Hyperlink"/>
                </w:rPr>
                <w:t>Stem Cell Information</w:t>
              </w:r>
            </w:hyperlink>
          </w:p>
          <w:p w:rsidR="00F912CD" w:rsidRPr="00734F06" w:rsidRDefault="00F912CD" w:rsidP="00BD7E0C">
            <w:pPr>
              <w:spacing w:after="120"/>
            </w:pPr>
            <w:r w:rsidRPr="00734F06">
              <w:rPr>
                <w:rFonts w:cs="Arial"/>
                <w:sz w:val="20"/>
                <w:szCs w:val="20"/>
              </w:rPr>
              <w:t>Teachers TV:</w:t>
            </w:r>
          </w:p>
          <w:p w:rsidR="00F912CD" w:rsidRPr="00734F06" w:rsidRDefault="00445D07" w:rsidP="00BD7E0C">
            <w:pPr>
              <w:spacing w:after="120"/>
              <w:rPr>
                <w:rFonts w:cs="Arial"/>
                <w:sz w:val="20"/>
                <w:szCs w:val="20"/>
              </w:rPr>
            </w:pPr>
            <w:hyperlink r:id="rId86" w:history="1">
              <w:r w:rsidR="00F912CD" w:rsidRPr="00734F06">
                <w:rPr>
                  <w:rStyle w:val="Hyperlink"/>
                  <w:rFonts w:cs="Arial"/>
                  <w:sz w:val="20"/>
                  <w:szCs w:val="20"/>
                </w:rPr>
                <w:t>KS3/4 Science - Stem Cell Research - Resources - TES</w:t>
              </w:r>
            </w:hyperlink>
          </w:p>
          <w:p w:rsidR="00F912CD" w:rsidRPr="00734F06" w:rsidRDefault="00445D07" w:rsidP="00BD7E0C">
            <w:pPr>
              <w:spacing w:after="120"/>
              <w:rPr>
                <w:rFonts w:cs="Arial"/>
                <w:sz w:val="20"/>
                <w:szCs w:val="20"/>
              </w:rPr>
            </w:pPr>
            <w:hyperlink r:id="rId87" w:history="1">
              <w:r w:rsidR="00F912CD" w:rsidRPr="00734F06">
                <w:rPr>
                  <w:rStyle w:val="Hyperlink"/>
                  <w:rFonts w:cs="Arial"/>
                  <w:sz w:val="20"/>
                  <w:szCs w:val="20"/>
                </w:rPr>
                <w:t>Daily News Articles - stem cells</w:t>
              </w:r>
              <w:r w:rsidR="001A1B37">
                <w:rPr>
                  <w:rStyle w:val="Hyperlink"/>
                  <w:rFonts w:cs="Arial"/>
                  <w:sz w:val="20"/>
                  <w:szCs w:val="20"/>
                </w:rPr>
                <w:t>/</w:t>
              </w:r>
              <w:r w:rsidR="00F912CD" w:rsidRPr="00734F06">
                <w:rPr>
                  <w:rStyle w:val="Hyperlink"/>
                  <w:rFonts w:cs="Arial"/>
                  <w:sz w:val="20"/>
                  <w:szCs w:val="20"/>
                </w:rPr>
                <w:t>The Scientist Magazine®</w:t>
              </w:r>
            </w:hyperlink>
          </w:p>
          <w:p w:rsidR="00F912CD" w:rsidRPr="00734F06" w:rsidRDefault="00445D07" w:rsidP="001A1B37">
            <w:pPr>
              <w:spacing w:after="120"/>
            </w:pPr>
            <w:hyperlink r:id="rId88" w:history="1">
              <w:r w:rsidR="00F912CD" w:rsidRPr="00734F06">
                <w:rPr>
                  <w:rStyle w:val="Hyperlink"/>
                  <w:rFonts w:cs="Arial"/>
                  <w:sz w:val="20"/>
                  <w:szCs w:val="20"/>
                </w:rPr>
                <w:t>Stem cells</w:t>
              </w:r>
              <w:r w:rsidR="001A1B37">
                <w:rPr>
                  <w:rStyle w:val="Hyperlink"/>
                  <w:rFonts w:cs="Arial"/>
                  <w:sz w:val="20"/>
                  <w:szCs w:val="20"/>
                </w:rPr>
                <w:t>/</w:t>
              </w:r>
              <w:r w:rsidR="00F912CD" w:rsidRPr="00734F06">
                <w:rPr>
                  <w:rStyle w:val="Hyperlink"/>
                  <w:rFonts w:cs="Arial"/>
                  <w:sz w:val="20"/>
                  <w:szCs w:val="20"/>
                </w:rPr>
                <w:t>Science</w:t>
              </w:r>
              <w:r w:rsidR="001A1B37">
                <w:rPr>
                  <w:rStyle w:val="Hyperlink"/>
                  <w:rFonts w:cs="Arial"/>
                  <w:sz w:val="20"/>
                  <w:szCs w:val="20"/>
                </w:rPr>
                <w:t>/</w:t>
              </w:r>
              <w:r w:rsidR="00054ED9">
                <w:rPr>
                  <w:rStyle w:val="Hyperlink"/>
                  <w:rFonts w:cs="Arial"/>
                  <w:sz w:val="20"/>
                  <w:szCs w:val="20"/>
                </w:rPr>
                <w:t xml:space="preserve"> </w:t>
              </w:r>
              <w:r w:rsidR="00F912CD" w:rsidRPr="00734F06">
                <w:rPr>
                  <w:rStyle w:val="Hyperlink"/>
                  <w:rFonts w:cs="Arial"/>
                  <w:sz w:val="20"/>
                  <w:szCs w:val="20"/>
                </w:rPr>
                <w:t>The Guardian</w:t>
              </w:r>
            </w:hyperlink>
          </w:p>
        </w:tc>
      </w:tr>
      <w:tr w:rsidR="00F912CD" w:rsidTr="00C877E4">
        <w:tc>
          <w:tcPr>
            <w:tcW w:w="958" w:type="dxa"/>
            <w:tcBorders>
              <w:top w:val="single" w:sz="4" w:space="0" w:color="000000"/>
              <w:left w:val="single" w:sz="4" w:space="0" w:color="000000"/>
              <w:bottom w:val="single" w:sz="4" w:space="0" w:color="000000"/>
            </w:tcBorders>
            <w:shd w:val="clear" w:color="auto" w:fill="auto"/>
          </w:tcPr>
          <w:p w:rsidR="00F912CD" w:rsidRPr="00734F06" w:rsidRDefault="00310D00" w:rsidP="00310D00">
            <w:pPr>
              <w:snapToGrid w:val="0"/>
              <w:spacing w:after="120"/>
              <w:rPr>
                <w:rFonts w:cs="Arial"/>
                <w:sz w:val="20"/>
                <w:szCs w:val="20"/>
              </w:rPr>
            </w:pPr>
            <w:r>
              <w:rPr>
                <w:rFonts w:cs="Arial"/>
                <w:sz w:val="20"/>
                <w:szCs w:val="20"/>
              </w:rPr>
              <w:t>4.3.3.10</w:t>
            </w:r>
            <w:r w:rsidR="004C1811">
              <w:rPr>
                <w:rFonts w:cs="Arial"/>
                <w:sz w:val="20"/>
                <w:szCs w:val="20"/>
              </w:rPr>
              <w:t xml:space="preserve"> </w:t>
            </w:r>
          </w:p>
        </w:tc>
        <w:tc>
          <w:tcPr>
            <w:tcW w:w="2835"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 xml:space="preserve">Different types of disease may interact. Some examples include: </w:t>
            </w:r>
          </w:p>
          <w:p w:rsidR="00F912CD" w:rsidRPr="004C1811" w:rsidRDefault="00F912CD" w:rsidP="004C1811">
            <w:pPr>
              <w:pStyle w:val="ListParagraph"/>
              <w:numPr>
                <w:ilvl w:val="0"/>
                <w:numId w:val="7"/>
              </w:numPr>
              <w:suppressAutoHyphens w:val="0"/>
              <w:spacing w:after="120"/>
              <w:ind w:left="318" w:hanging="284"/>
              <w:contextualSpacing/>
              <w:rPr>
                <w:rFonts w:ascii="Arial" w:hAnsi="Arial" w:cs="Arial"/>
                <w:sz w:val="20"/>
                <w:szCs w:val="20"/>
              </w:rPr>
            </w:pPr>
            <w:r w:rsidRPr="004C1811">
              <w:rPr>
                <w:rFonts w:ascii="Arial" w:hAnsi="Arial" w:cs="Arial"/>
                <w:sz w:val="20"/>
                <w:szCs w:val="20"/>
              </w:rPr>
              <w:t xml:space="preserve">defects in the immune system mean that an individual is more likely to suffer from infectious diseases </w:t>
            </w:r>
          </w:p>
          <w:p w:rsidR="00F912CD" w:rsidRPr="004C1811" w:rsidRDefault="00F912CD" w:rsidP="004C1811">
            <w:pPr>
              <w:pStyle w:val="ListParagraph"/>
              <w:numPr>
                <w:ilvl w:val="0"/>
                <w:numId w:val="7"/>
              </w:numPr>
              <w:suppressAutoHyphens w:val="0"/>
              <w:spacing w:after="120"/>
              <w:ind w:left="318" w:hanging="284"/>
              <w:contextualSpacing/>
              <w:rPr>
                <w:rFonts w:ascii="Arial" w:hAnsi="Arial" w:cs="Arial"/>
                <w:sz w:val="20"/>
                <w:szCs w:val="20"/>
              </w:rPr>
            </w:pPr>
            <w:r w:rsidRPr="004C1811">
              <w:rPr>
                <w:rFonts w:ascii="Arial" w:hAnsi="Arial" w:cs="Arial"/>
                <w:sz w:val="20"/>
                <w:szCs w:val="20"/>
              </w:rPr>
              <w:t xml:space="preserve">viruses living in cells can be the trigger for cancers </w:t>
            </w:r>
          </w:p>
          <w:p w:rsidR="00F912CD" w:rsidRPr="004C1811" w:rsidRDefault="00F912CD" w:rsidP="004C1811">
            <w:pPr>
              <w:pStyle w:val="ListParagraph"/>
              <w:numPr>
                <w:ilvl w:val="0"/>
                <w:numId w:val="7"/>
              </w:numPr>
              <w:suppressAutoHyphens w:val="0"/>
              <w:spacing w:after="120"/>
              <w:ind w:left="318" w:hanging="284"/>
              <w:contextualSpacing/>
              <w:rPr>
                <w:rFonts w:ascii="Arial" w:hAnsi="Arial" w:cs="Arial"/>
                <w:sz w:val="20"/>
                <w:szCs w:val="20"/>
              </w:rPr>
            </w:pPr>
            <w:r w:rsidRPr="004C1811">
              <w:rPr>
                <w:rFonts w:ascii="Arial" w:hAnsi="Arial" w:cs="Arial"/>
                <w:sz w:val="20"/>
                <w:szCs w:val="20"/>
              </w:rPr>
              <w:t xml:space="preserve">immune reactions initially caused by a pathogen can trigger allergies such as skin rashes and asthma </w:t>
            </w:r>
          </w:p>
          <w:p w:rsidR="00F912CD" w:rsidRPr="00734F06" w:rsidRDefault="00F912CD" w:rsidP="004C1811">
            <w:pPr>
              <w:pStyle w:val="ListParagraph"/>
              <w:numPr>
                <w:ilvl w:val="0"/>
                <w:numId w:val="7"/>
              </w:numPr>
              <w:suppressAutoHyphens w:val="0"/>
              <w:spacing w:after="120"/>
              <w:ind w:left="318" w:hanging="284"/>
              <w:contextualSpacing/>
              <w:rPr>
                <w:sz w:val="20"/>
                <w:szCs w:val="20"/>
              </w:rPr>
            </w:pPr>
            <w:proofErr w:type="gramStart"/>
            <w:r w:rsidRPr="004C1811">
              <w:rPr>
                <w:rFonts w:ascii="Arial" w:hAnsi="Arial" w:cs="Arial"/>
                <w:sz w:val="20"/>
                <w:szCs w:val="20"/>
              </w:rPr>
              <w:t>severe</w:t>
            </w:r>
            <w:proofErr w:type="gramEnd"/>
            <w:r w:rsidRPr="004C1811">
              <w:rPr>
                <w:rFonts w:ascii="Arial" w:hAnsi="Arial" w:cs="Arial"/>
                <w:sz w:val="20"/>
                <w:szCs w:val="20"/>
              </w:rPr>
              <w:t xml:space="preserve"> physical ill health can lead to depression and other mental illness.</w:t>
            </w:r>
          </w:p>
        </w:tc>
        <w:tc>
          <w:tcPr>
            <w:tcW w:w="226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sz w:val="20"/>
                <w:szCs w:val="20"/>
              </w:rPr>
            </w:pPr>
            <w:r w:rsidRPr="00734F06">
              <w:rPr>
                <w:sz w:val="20"/>
                <w:szCs w:val="20"/>
              </w:rPr>
              <w:t>Describe example</w:t>
            </w:r>
            <w:r w:rsidR="004C1811">
              <w:rPr>
                <w:sz w:val="20"/>
                <w:szCs w:val="20"/>
              </w:rPr>
              <w:t>s of how diseases may interact.</w:t>
            </w:r>
          </w:p>
        </w:tc>
        <w:tc>
          <w:tcPr>
            <w:tcW w:w="1134" w:type="dxa"/>
            <w:tcBorders>
              <w:top w:val="single" w:sz="4" w:space="0" w:color="000000"/>
              <w:left w:val="single" w:sz="4" w:space="0" w:color="000000"/>
              <w:bottom w:val="single" w:sz="4" w:space="0" w:color="000000"/>
            </w:tcBorders>
            <w:shd w:val="clear" w:color="auto" w:fill="auto"/>
          </w:tcPr>
          <w:p w:rsidR="00F912CD" w:rsidRPr="00734F06" w:rsidRDefault="00734F06" w:rsidP="004C1811">
            <w:pPr>
              <w:spacing w:after="120"/>
              <w:jc w:val="center"/>
              <w:rPr>
                <w:rFonts w:cs="Arial"/>
                <w:sz w:val="20"/>
                <w:szCs w:val="20"/>
                <w:shd w:val="clear" w:color="auto" w:fill="FFFF00"/>
              </w:rPr>
            </w:pPr>
            <w:r w:rsidRPr="00734F06">
              <w:rPr>
                <w:sz w:val="20"/>
                <w:szCs w:val="20"/>
              </w:rPr>
              <w:t>0.5</w:t>
            </w:r>
          </w:p>
        </w:tc>
        <w:tc>
          <w:tcPr>
            <w:tcW w:w="2977" w:type="dxa"/>
            <w:tcBorders>
              <w:top w:val="single" w:sz="4" w:space="0" w:color="000000"/>
              <w:left w:val="single" w:sz="4" w:space="0" w:color="000000"/>
              <w:bottom w:val="single" w:sz="4" w:space="0" w:color="000000"/>
            </w:tcBorders>
            <w:shd w:val="clear" w:color="auto" w:fill="auto"/>
          </w:tcPr>
          <w:p w:rsidR="0044525A" w:rsidRPr="00734F06" w:rsidRDefault="0044525A" w:rsidP="0044525A">
            <w:pPr>
              <w:spacing w:after="120"/>
              <w:rPr>
                <w:rFonts w:cs="Arial"/>
                <w:sz w:val="20"/>
                <w:szCs w:val="20"/>
                <w:shd w:val="clear" w:color="auto" w:fill="FFFF00"/>
              </w:rPr>
            </w:pPr>
            <w:r w:rsidRPr="005352DE">
              <w:rPr>
                <w:rFonts w:cs="Arial"/>
                <w:sz w:val="20"/>
                <w:szCs w:val="20"/>
              </w:rPr>
              <w:t>Describe the transmission and treatment of Hepatitis B and C and the link to cancer.</w:t>
            </w:r>
          </w:p>
          <w:p w:rsidR="00F912CD" w:rsidRPr="004C1811" w:rsidRDefault="0044525A" w:rsidP="00B84892">
            <w:pPr>
              <w:spacing w:after="120"/>
              <w:rPr>
                <w:rFonts w:cs="Arial"/>
                <w:sz w:val="20"/>
                <w:szCs w:val="20"/>
              </w:rPr>
            </w:pPr>
            <w:r w:rsidRPr="005352DE">
              <w:rPr>
                <w:rFonts w:cs="Arial"/>
                <w:sz w:val="20"/>
                <w:szCs w:val="20"/>
              </w:rPr>
              <w:t>Discussion questions:</w:t>
            </w:r>
            <w:r w:rsidR="00B84892">
              <w:rPr>
                <w:rFonts w:cs="Arial"/>
                <w:sz w:val="20"/>
                <w:szCs w:val="20"/>
              </w:rPr>
              <w:t xml:space="preserve"> </w:t>
            </w:r>
            <w:r w:rsidR="00F912CD" w:rsidRPr="004C1811">
              <w:rPr>
                <w:rFonts w:cs="Arial"/>
                <w:sz w:val="20"/>
                <w:szCs w:val="20"/>
              </w:rPr>
              <w:t>Can your immune system suffer from disease?</w:t>
            </w:r>
          </w:p>
          <w:p w:rsidR="00F912CD" w:rsidRPr="004C1811" w:rsidRDefault="00F912CD" w:rsidP="004C1811">
            <w:pPr>
              <w:pStyle w:val="ListParagraph"/>
              <w:numPr>
                <w:ilvl w:val="0"/>
                <w:numId w:val="7"/>
              </w:numPr>
              <w:suppressAutoHyphens w:val="0"/>
              <w:spacing w:after="120"/>
              <w:ind w:left="318" w:hanging="284"/>
              <w:contextualSpacing/>
              <w:rPr>
                <w:rFonts w:ascii="Arial" w:hAnsi="Arial" w:cs="Arial"/>
                <w:sz w:val="20"/>
                <w:szCs w:val="20"/>
              </w:rPr>
            </w:pPr>
            <w:r w:rsidRPr="004C1811">
              <w:rPr>
                <w:rFonts w:ascii="Arial" w:hAnsi="Arial" w:cs="Arial"/>
                <w:sz w:val="20"/>
                <w:szCs w:val="20"/>
              </w:rPr>
              <w:t>Why is donated blood screened?</w:t>
            </w:r>
          </w:p>
          <w:p w:rsidR="00F912CD" w:rsidRPr="004C1811" w:rsidRDefault="00F912CD" w:rsidP="004C1811">
            <w:pPr>
              <w:pStyle w:val="ListParagraph"/>
              <w:numPr>
                <w:ilvl w:val="0"/>
                <w:numId w:val="7"/>
              </w:numPr>
              <w:suppressAutoHyphens w:val="0"/>
              <w:spacing w:after="120"/>
              <w:ind w:left="318" w:hanging="284"/>
              <w:contextualSpacing/>
              <w:rPr>
                <w:rFonts w:ascii="Arial" w:hAnsi="Arial" w:cs="Arial"/>
                <w:sz w:val="20"/>
                <w:szCs w:val="20"/>
              </w:rPr>
            </w:pPr>
            <w:r w:rsidRPr="004C1811">
              <w:rPr>
                <w:rFonts w:ascii="Arial" w:hAnsi="Arial" w:cs="Arial"/>
                <w:sz w:val="20"/>
                <w:szCs w:val="20"/>
              </w:rPr>
              <w:t xml:space="preserve">What allergies are most common?  What is the level of agreement among your sources?  Can you find examples of bias? </w:t>
            </w:r>
          </w:p>
          <w:p w:rsidR="00F912CD" w:rsidRPr="004C1811" w:rsidRDefault="00F912CD" w:rsidP="004C1811">
            <w:pPr>
              <w:pStyle w:val="ListParagraph"/>
              <w:numPr>
                <w:ilvl w:val="0"/>
                <w:numId w:val="7"/>
              </w:numPr>
              <w:suppressAutoHyphens w:val="0"/>
              <w:spacing w:after="120"/>
              <w:ind w:left="318" w:hanging="284"/>
              <w:contextualSpacing/>
              <w:rPr>
                <w:rFonts w:ascii="Arial" w:hAnsi="Arial" w:cs="Arial"/>
                <w:sz w:val="20"/>
                <w:szCs w:val="20"/>
              </w:rPr>
            </w:pPr>
            <w:r w:rsidRPr="004C1811">
              <w:rPr>
                <w:rFonts w:ascii="Arial" w:hAnsi="Arial" w:cs="Arial"/>
                <w:sz w:val="20"/>
                <w:szCs w:val="20"/>
              </w:rPr>
              <w:t xml:space="preserve">What is an </w:t>
            </w:r>
            <w:proofErr w:type="spellStart"/>
            <w:r w:rsidRPr="004C1811">
              <w:rPr>
                <w:rFonts w:ascii="Arial" w:hAnsi="Arial" w:cs="Arial"/>
                <w:sz w:val="20"/>
                <w:szCs w:val="20"/>
              </w:rPr>
              <w:t>EpiPen</w:t>
            </w:r>
            <w:proofErr w:type="spellEnd"/>
            <w:r w:rsidRPr="004C1811">
              <w:rPr>
                <w:rFonts w:ascii="Arial" w:hAnsi="Arial" w:cs="Arial"/>
                <w:sz w:val="20"/>
                <w:szCs w:val="20"/>
              </w:rPr>
              <w:t>® and how is it used?</w:t>
            </w:r>
          </w:p>
          <w:p w:rsidR="00F912CD" w:rsidRPr="004C1811" w:rsidRDefault="00F912CD" w:rsidP="004C1811">
            <w:pPr>
              <w:pStyle w:val="ListParagraph"/>
              <w:numPr>
                <w:ilvl w:val="0"/>
                <w:numId w:val="7"/>
              </w:numPr>
              <w:suppressAutoHyphens w:val="0"/>
              <w:spacing w:after="120"/>
              <w:ind w:left="318" w:hanging="284"/>
              <w:contextualSpacing/>
              <w:rPr>
                <w:rFonts w:ascii="Arial" w:hAnsi="Arial" w:cs="Arial"/>
                <w:sz w:val="20"/>
                <w:szCs w:val="20"/>
              </w:rPr>
            </w:pPr>
            <w:r w:rsidRPr="004C1811">
              <w:rPr>
                <w:rFonts w:ascii="Arial" w:hAnsi="Arial" w:cs="Arial"/>
                <w:sz w:val="20"/>
                <w:szCs w:val="20"/>
              </w:rPr>
              <w:t>Are teenagers able to 'self-regulate' their time spent on social media?</w:t>
            </w:r>
          </w:p>
          <w:p w:rsidR="00F912CD" w:rsidRPr="00734F06" w:rsidRDefault="00F912CD">
            <w:pPr>
              <w:spacing w:after="120"/>
              <w:rPr>
                <w:rFonts w:cs="Arial"/>
                <w:sz w:val="20"/>
                <w:szCs w:val="20"/>
                <w:shd w:val="clear" w:color="auto" w:fill="FFFF00"/>
              </w:rPr>
            </w:pPr>
            <w:r w:rsidRPr="00461989">
              <w:rPr>
                <w:rFonts w:cs="Arial"/>
                <w:sz w:val="20"/>
                <w:szCs w:val="20"/>
              </w:rPr>
              <w:t>The n</w:t>
            </w:r>
            <w:r w:rsidR="00F6310B">
              <w:rPr>
                <w:rFonts w:cs="Arial"/>
                <w:sz w:val="20"/>
                <w:szCs w:val="20"/>
              </w:rPr>
              <w:t>umber of prescriptions for anti</w:t>
            </w:r>
            <w:r w:rsidRPr="00461989">
              <w:rPr>
                <w:rFonts w:cs="Arial"/>
                <w:sz w:val="20"/>
                <w:szCs w:val="20"/>
              </w:rPr>
              <w:t>depressants has increased over the last 30 years, particularly amongst the elderly.  Suggest reasons for this.</w:t>
            </w:r>
          </w:p>
        </w:tc>
        <w:tc>
          <w:tcPr>
            <w:tcW w:w="2408" w:type="dxa"/>
            <w:tcBorders>
              <w:top w:val="single" w:sz="4" w:space="0" w:color="000000"/>
              <w:left w:val="single" w:sz="4" w:space="0" w:color="000000"/>
              <w:bottom w:val="single" w:sz="4" w:space="0" w:color="000000"/>
            </w:tcBorders>
            <w:shd w:val="clear" w:color="auto" w:fill="auto"/>
          </w:tcPr>
          <w:p w:rsidR="00F912CD" w:rsidRPr="00734F06" w:rsidRDefault="00F912CD">
            <w:pPr>
              <w:spacing w:after="120"/>
              <w:rPr>
                <w:rFonts w:cs="Arial"/>
                <w:sz w:val="20"/>
                <w:szCs w:val="20"/>
                <w:shd w:val="clear" w:color="auto" w:fill="FFFF00"/>
              </w:rPr>
            </w:pPr>
            <w:r w:rsidRPr="005352DE">
              <w:rPr>
                <w:rFonts w:cs="Arial"/>
                <w:sz w:val="20"/>
                <w:szCs w:val="20"/>
              </w:rPr>
              <w:t>Investigate vaccines against HPV</w:t>
            </w:r>
            <w:r w:rsidR="00F6310B">
              <w:rPr>
                <w:rFonts w:cs="Arial"/>
                <w:sz w:val="20"/>
                <w:szCs w:val="20"/>
              </w:rPr>
              <w:t>.</w:t>
            </w:r>
          </w:p>
          <w:p w:rsidR="00F912CD" w:rsidRPr="00734F06" w:rsidRDefault="00EF68E4">
            <w:pPr>
              <w:spacing w:after="120"/>
              <w:rPr>
                <w:rFonts w:cs="Arial"/>
                <w:sz w:val="20"/>
                <w:szCs w:val="20"/>
                <w:shd w:val="clear" w:color="auto" w:fill="FFFF00"/>
              </w:rPr>
            </w:pPr>
            <w:r>
              <w:rPr>
                <w:rFonts w:cs="Arial"/>
                <w:sz w:val="20"/>
                <w:szCs w:val="20"/>
              </w:rPr>
              <w:t>Student</w:t>
            </w:r>
            <w:r w:rsidR="00F912CD" w:rsidRPr="005352DE">
              <w:rPr>
                <w:rFonts w:cs="Arial"/>
                <w:sz w:val="20"/>
                <w:szCs w:val="20"/>
              </w:rPr>
              <w:t>s collect class data on prevalence of allergies: types</w:t>
            </w:r>
            <w:r w:rsidR="00F6310B">
              <w:rPr>
                <w:rFonts w:cs="Arial"/>
                <w:sz w:val="20"/>
                <w:szCs w:val="20"/>
              </w:rPr>
              <w:t>, medication taken (if any) and</w:t>
            </w:r>
            <w:r w:rsidR="00F912CD" w:rsidRPr="005352DE">
              <w:rPr>
                <w:rFonts w:cs="Arial"/>
                <w:sz w:val="20"/>
                <w:szCs w:val="20"/>
              </w:rPr>
              <w:t xml:space="preserve"> frequency of use.  Data can be used to</w:t>
            </w:r>
            <w:r w:rsidR="00F912CD" w:rsidRPr="00461989">
              <w:rPr>
                <w:rFonts w:cs="Arial"/>
                <w:sz w:val="20"/>
                <w:szCs w:val="20"/>
              </w:rPr>
              <w:t xml:space="preserve"> </w:t>
            </w:r>
            <w:r w:rsidR="00F6310B">
              <w:rPr>
                <w:rFonts w:cs="Arial"/>
                <w:sz w:val="20"/>
                <w:szCs w:val="20"/>
              </w:rPr>
              <w:t>calculate percentages/ratios.</w:t>
            </w:r>
          </w:p>
          <w:p w:rsidR="00F912CD" w:rsidRPr="00734F06" w:rsidRDefault="00EF68E4">
            <w:pPr>
              <w:spacing w:after="120"/>
              <w:rPr>
                <w:rFonts w:cs="Arial"/>
                <w:sz w:val="20"/>
                <w:szCs w:val="20"/>
                <w:shd w:val="clear" w:color="auto" w:fill="FFFF00"/>
              </w:rPr>
            </w:pPr>
            <w:r>
              <w:rPr>
                <w:rFonts w:cs="Arial"/>
                <w:sz w:val="20"/>
                <w:szCs w:val="20"/>
              </w:rPr>
              <w:t>Student</w:t>
            </w:r>
            <w:r w:rsidR="00F912CD" w:rsidRPr="00461989">
              <w:rPr>
                <w:rFonts w:cs="Arial"/>
                <w:sz w:val="20"/>
                <w:szCs w:val="20"/>
              </w:rPr>
              <w:t xml:space="preserve">s carry out a survey of time spent on social media, time spent socialising face to face, </w:t>
            </w:r>
            <w:proofErr w:type="gramStart"/>
            <w:r w:rsidR="00F912CD" w:rsidRPr="00461989">
              <w:rPr>
                <w:rFonts w:cs="Arial"/>
                <w:sz w:val="20"/>
                <w:szCs w:val="20"/>
              </w:rPr>
              <w:t>time</w:t>
            </w:r>
            <w:proofErr w:type="gramEnd"/>
            <w:r w:rsidR="00F912CD" w:rsidRPr="00461989">
              <w:rPr>
                <w:rFonts w:cs="Arial"/>
                <w:sz w:val="20"/>
                <w:szCs w:val="20"/>
              </w:rPr>
              <w:t xml:space="preserve"> spent sleeping.  Use data to calculate mean, median, mode.</w:t>
            </w:r>
          </w:p>
          <w:p w:rsidR="00F912CD" w:rsidRPr="00734F06" w:rsidRDefault="00F912CD">
            <w:pPr>
              <w:spacing w:after="120"/>
              <w:rPr>
                <w:rFonts w:cs="Arial"/>
                <w:sz w:val="20"/>
                <w:szCs w:val="20"/>
                <w:shd w:val="clear" w:color="auto" w:fill="FFFF00"/>
              </w:rPr>
            </w:pPr>
            <w:r w:rsidRPr="00461989">
              <w:rPr>
                <w:rFonts w:cs="Arial"/>
                <w:sz w:val="20"/>
                <w:szCs w:val="20"/>
              </w:rPr>
              <w:t>Plan an investigation into the effects on the physical and mental health of teenagers, of reducing time spent on social media. Include a discussion about quantitative and qualitative data.</w:t>
            </w:r>
          </w:p>
          <w:p w:rsidR="00F912CD" w:rsidRPr="00734F06" w:rsidRDefault="00EF68E4">
            <w:pPr>
              <w:spacing w:after="120"/>
              <w:rPr>
                <w:rFonts w:cs="Arial"/>
                <w:sz w:val="20"/>
                <w:szCs w:val="20"/>
                <w:shd w:val="clear" w:color="auto" w:fill="FFFF00"/>
              </w:rPr>
            </w:pPr>
            <w:r>
              <w:rPr>
                <w:rFonts w:cs="Arial"/>
                <w:sz w:val="20"/>
                <w:szCs w:val="20"/>
              </w:rPr>
              <w:t>Student</w:t>
            </w:r>
            <w:r w:rsidR="00F912CD" w:rsidRPr="00461989">
              <w:rPr>
                <w:rFonts w:cs="Arial"/>
                <w:sz w:val="20"/>
                <w:szCs w:val="20"/>
              </w:rPr>
              <w:t>s research how to improve mental well-being.</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912CD" w:rsidRPr="00734F06" w:rsidRDefault="00445D07">
            <w:pPr>
              <w:spacing w:after="120"/>
              <w:rPr>
                <w:rFonts w:cs="Arial"/>
                <w:sz w:val="20"/>
                <w:szCs w:val="20"/>
                <w:shd w:val="clear" w:color="auto" w:fill="FFFF00"/>
              </w:rPr>
            </w:pPr>
            <w:hyperlink r:id="rId89" w:history="1">
              <w:r w:rsidR="00F912CD" w:rsidRPr="00461989">
                <w:rPr>
                  <w:rStyle w:val="Hyperlink"/>
                  <w:rFonts w:cs="Arial"/>
                  <w:sz w:val="20"/>
                  <w:szCs w:val="20"/>
                </w:rPr>
                <w:t>bbc.co.uk/news/uk-scotland-glasgow-west-34220101</w:t>
              </w:r>
            </w:hyperlink>
          </w:p>
          <w:p w:rsidR="00F912CD" w:rsidRDefault="00445D07" w:rsidP="00054ED9">
            <w:pPr>
              <w:spacing w:after="120"/>
            </w:pPr>
            <w:hyperlink r:id="rId90" w:history="1">
              <w:r w:rsidR="00F912CD" w:rsidRPr="00461989">
                <w:rPr>
                  <w:rStyle w:val="Hyperlink"/>
                  <w:rFonts w:cs="Arial"/>
                  <w:sz w:val="20"/>
                  <w:szCs w:val="20"/>
                </w:rPr>
                <w:t>nhs.uk/Conditions/stress-anxiety-depression/Pages/improve-mental-wellbeing.aspx</w:t>
              </w:r>
            </w:hyperlink>
          </w:p>
        </w:tc>
      </w:tr>
    </w:tbl>
    <w:p w:rsidR="00F912CD" w:rsidRDefault="00F912CD">
      <w:pPr>
        <w:spacing w:after="160" w:line="254" w:lineRule="auto"/>
      </w:pPr>
    </w:p>
    <w:sectPr w:rsidR="00F912CD">
      <w:headerReference w:type="default" r:id="rId91"/>
      <w:footerReference w:type="even" r:id="rId92"/>
      <w:footerReference w:type="default" r:id="rId93"/>
      <w:headerReference w:type="first" r:id="rId94"/>
      <w:footerReference w:type="first" r:id="rId95"/>
      <w:pgSz w:w="16838" w:h="11906" w:orient="landscape"/>
      <w:pgMar w:top="1134" w:right="1440" w:bottom="1440" w:left="1440" w:header="56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B37" w:rsidRDefault="001A1B37">
      <w:pPr>
        <w:spacing w:line="240" w:lineRule="auto"/>
      </w:pPr>
      <w:r>
        <w:separator/>
      </w:r>
    </w:p>
  </w:endnote>
  <w:endnote w:type="continuationSeparator" w:id="0">
    <w:p w:rsidR="001A1B37" w:rsidRDefault="001A1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7" w:rsidRDefault="001A1B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7" w:rsidRDefault="001A1B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7" w:rsidRDefault="001A1B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B37" w:rsidRDefault="001A1B37">
      <w:pPr>
        <w:spacing w:line="240" w:lineRule="auto"/>
      </w:pPr>
      <w:r>
        <w:separator/>
      </w:r>
    </w:p>
  </w:footnote>
  <w:footnote w:type="continuationSeparator" w:id="0">
    <w:p w:rsidR="001A1B37" w:rsidRDefault="001A1B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7" w:rsidRDefault="001A1B37">
    <w:pPr>
      <w:pStyle w:val="Header"/>
    </w:pPr>
    <w:r>
      <w:rPr>
        <w:noProof/>
        <w:lang w:eastAsia="en-GB"/>
      </w:rPr>
      <w:drawing>
        <wp:anchor distT="0" distB="0" distL="114300" distR="114300" simplePos="0" relativeHeight="251659264" behindDoc="0" locked="0" layoutInCell="1" allowOverlap="1" wp14:anchorId="4C98FC45" wp14:editId="2412BB55">
          <wp:simplePos x="0" y="0"/>
          <wp:positionH relativeFrom="page">
            <wp:posOffset>720090</wp:posOffset>
          </wp:positionH>
          <wp:positionV relativeFrom="page">
            <wp:posOffset>464820</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1B37" w:rsidRDefault="001A1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7" w:rsidRDefault="001A1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37" w:rsidRDefault="001A1B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2E750A34"/>
    <w:multiLevelType w:val="hybridMultilevel"/>
    <w:tmpl w:val="2586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854D8C"/>
    <w:multiLevelType w:val="hybridMultilevel"/>
    <w:tmpl w:val="8102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F35F2"/>
    <w:multiLevelType w:val="hybridMultilevel"/>
    <w:tmpl w:val="87BC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5D5F3E"/>
    <w:multiLevelType w:val="hybridMultilevel"/>
    <w:tmpl w:val="20F4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354E72"/>
    <w:multiLevelType w:val="hybridMultilevel"/>
    <w:tmpl w:val="601E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DA73AF"/>
    <w:multiLevelType w:val="hybridMultilevel"/>
    <w:tmpl w:val="986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3E4A46"/>
    <w:multiLevelType w:val="hybridMultilevel"/>
    <w:tmpl w:val="69F69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5"/>
  </w:num>
  <w:num w:numId="7">
    <w:abstractNumId w:val="6"/>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0B"/>
    <w:rsid w:val="00054ED9"/>
    <w:rsid w:val="00060631"/>
    <w:rsid w:val="000655C5"/>
    <w:rsid w:val="00066BF4"/>
    <w:rsid w:val="001252AE"/>
    <w:rsid w:val="00125375"/>
    <w:rsid w:val="00134303"/>
    <w:rsid w:val="00135E97"/>
    <w:rsid w:val="001554C1"/>
    <w:rsid w:val="0016627C"/>
    <w:rsid w:val="001A1B37"/>
    <w:rsid w:val="001C1CF8"/>
    <w:rsid w:val="001C78FF"/>
    <w:rsid w:val="001F5570"/>
    <w:rsid w:val="00204EDC"/>
    <w:rsid w:val="00222371"/>
    <w:rsid w:val="00232996"/>
    <w:rsid w:val="002438A2"/>
    <w:rsid w:val="0027131A"/>
    <w:rsid w:val="00280585"/>
    <w:rsid w:val="002D4694"/>
    <w:rsid w:val="002E67A6"/>
    <w:rsid w:val="00310D00"/>
    <w:rsid w:val="00391FFB"/>
    <w:rsid w:val="003960C0"/>
    <w:rsid w:val="003C13F4"/>
    <w:rsid w:val="003F7085"/>
    <w:rsid w:val="00430BDC"/>
    <w:rsid w:val="004327E1"/>
    <w:rsid w:val="0044525A"/>
    <w:rsid w:val="00445D07"/>
    <w:rsid w:val="00461989"/>
    <w:rsid w:val="00466DB7"/>
    <w:rsid w:val="00477382"/>
    <w:rsid w:val="00477751"/>
    <w:rsid w:val="004915E3"/>
    <w:rsid w:val="004B7E52"/>
    <w:rsid w:val="004C1811"/>
    <w:rsid w:val="004C53A1"/>
    <w:rsid w:val="00501C2B"/>
    <w:rsid w:val="00504CAD"/>
    <w:rsid w:val="005352DE"/>
    <w:rsid w:val="00586F39"/>
    <w:rsid w:val="00595746"/>
    <w:rsid w:val="005969EB"/>
    <w:rsid w:val="005B21D1"/>
    <w:rsid w:val="005B73EC"/>
    <w:rsid w:val="00637DD1"/>
    <w:rsid w:val="0068504C"/>
    <w:rsid w:val="007307F8"/>
    <w:rsid w:val="00734F06"/>
    <w:rsid w:val="0078159B"/>
    <w:rsid w:val="007F19CC"/>
    <w:rsid w:val="0081284C"/>
    <w:rsid w:val="00825A4A"/>
    <w:rsid w:val="00844E61"/>
    <w:rsid w:val="008748DE"/>
    <w:rsid w:val="008D2FF3"/>
    <w:rsid w:val="008E0CE4"/>
    <w:rsid w:val="008E6F0B"/>
    <w:rsid w:val="009244D7"/>
    <w:rsid w:val="00961F18"/>
    <w:rsid w:val="00964463"/>
    <w:rsid w:val="00984E95"/>
    <w:rsid w:val="00991BC7"/>
    <w:rsid w:val="009F204E"/>
    <w:rsid w:val="00A05BA7"/>
    <w:rsid w:val="00A10E40"/>
    <w:rsid w:val="00A17F74"/>
    <w:rsid w:val="00A400C4"/>
    <w:rsid w:val="00A57A5D"/>
    <w:rsid w:val="00A61CF8"/>
    <w:rsid w:val="00AB16B7"/>
    <w:rsid w:val="00B5310D"/>
    <w:rsid w:val="00B702AC"/>
    <w:rsid w:val="00B84892"/>
    <w:rsid w:val="00B905DC"/>
    <w:rsid w:val="00BC4FD9"/>
    <w:rsid w:val="00BD7E0C"/>
    <w:rsid w:val="00C1256A"/>
    <w:rsid w:val="00C144D2"/>
    <w:rsid w:val="00C164A3"/>
    <w:rsid w:val="00C33304"/>
    <w:rsid w:val="00C50FC1"/>
    <w:rsid w:val="00C66DED"/>
    <w:rsid w:val="00C877E4"/>
    <w:rsid w:val="00D566C9"/>
    <w:rsid w:val="00D66BC9"/>
    <w:rsid w:val="00DA7D82"/>
    <w:rsid w:val="00DB560A"/>
    <w:rsid w:val="00E10343"/>
    <w:rsid w:val="00E22F7F"/>
    <w:rsid w:val="00E36523"/>
    <w:rsid w:val="00E40B06"/>
    <w:rsid w:val="00E474E1"/>
    <w:rsid w:val="00E63572"/>
    <w:rsid w:val="00E7381A"/>
    <w:rsid w:val="00EB36EC"/>
    <w:rsid w:val="00EC3D79"/>
    <w:rsid w:val="00EC47F8"/>
    <w:rsid w:val="00EC5BA6"/>
    <w:rsid w:val="00EF19BC"/>
    <w:rsid w:val="00EF68E4"/>
    <w:rsid w:val="00F12B62"/>
    <w:rsid w:val="00F6310B"/>
    <w:rsid w:val="00F912CD"/>
    <w:rsid w:val="00FA4A82"/>
    <w:rsid w:val="00FB1909"/>
    <w:rsid w:val="00FB2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60" w:lineRule="atLeast"/>
    </w:pPr>
    <w:rPr>
      <w:rFonts w:ascii="Arial" w:hAnsi="Arial"/>
      <w:kern w:val="1"/>
      <w:sz w:val="22"/>
      <w:szCs w:val="24"/>
      <w:lang w:eastAsia="ar-SA"/>
    </w:rPr>
  </w:style>
  <w:style w:type="paragraph" w:styleId="Heading1">
    <w:name w:val="heading 1"/>
    <w:basedOn w:val="Normal"/>
    <w:next w:val="BodyText"/>
    <w:qFormat/>
    <w:pPr>
      <w:pageBreakBefore/>
      <w:numPr>
        <w:numId w:val="1"/>
      </w:numPr>
      <w:spacing w:line="680" w:lineRule="atLeast"/>
      <w:outlineLvl w:val="0"/>
    </w:pPr>
    <w:rPr>
      <w:bCs/>
      <w:sz w:val="64"/>
      <w:szCs w:val="28"/>
    </w:rPr>
  </w:style>
  <w:style w:type="paragraph" w:styleId="Heading2">
    <w:name w:val="heading 2"/>
    <w:basedOn w:val="Normal"/>
    <w:next w:val="BodyText"/>
    <w:qFormat/>
    <w:pPr>
      <w:numPr>
        <w:ilvl w:val="1"/>
        <w:numId w:val="1"/>
      </w:numPr>
      <w:pBdr>
        <w:bottom w:val="single" w:sz="20" w:space="3" w:color="800080"/>
      </w:pBdr>
      <w:tabs>
        <w:tab w:val="left" w:pos="0"/>
      </w:tabs>
      <w:spacing w:after="160" w:line="320" w:lineRule="atLeast"/>
      <w:ind w:left="-1134" w:firstLine="1134"/>
      <w:outlineLvl w:val="1"/>
    </w:pPr>
    <w:rPr>
      <w:bCs/>
      <w:sz w:val="32"/>
      <w:szCs w:val="26"/>
    </w:rPr>
  </w:style>
  <w:style w:type="paragraph" w:styleId="Heading3">
    <w:name w:val="heading 3"/>
    <w:basedOn w:val="Normal"/>
    <w:next w:val="BodyText"/>
    <w:qFormat/>
    <w:pPr>
      <w:keepNext/>
      <w:keepLines/>
      <w:numPr>
        <w:ilvl w:val="2"/>
        <w:numId w:val="1"/>
      </w:numPr>
      <w:spacing w:after="240"/>
      <w:outlineLvl w:val="2"/>
    </w:pPr>
    <w:rPr>
      <w:b/>
      <w:bCs/>
    </w:rPr>
  </w:style>
  <w:style w:type="paragraph" w:styleId="Heading4">
    <w:name w:val="heading 4"/>
    <w:basedOn w:val="Normal"/>
    <w:next w:val="BodyText"/>
    <w:qFormat/>
    <w:pPr>
      <w:keepNext/>
      <w:keepLines/>
      <w:numPr>
        <w:ilvl w:val="3"/>
        <w:numId w:val="1"/>
      </w:numPr>
      <w:outlineLvl w:val="3"/>
    </w:pPr>
    <w:rPr>
      <w:rFonts w:ascii="Arial Bold" w:hAnsi="Arial Bold" w:cs="Arial Bold"/>
      <w:b/>
      <w:bCs/>
      <w:iCs/>
    </w:rPr>
  </w:style>
  <w:style w:type="paragraph" w:styleId="Heading5">
    <w:name w:val="heading 5"/>
    <w:basedOn w:val="Normal"/>
    <w:next w:val="BodyText"/>
    <w:qFormat/>
    <w:pPr>
      <w:keepNext/>
      <w:keepLines/>
      <w:numPr>
        <w:ilvl w:val="4"/>
        <w:numId w:val="1"/>
      </w:numPr>
      <w:spacing w:before="200" w:line="260" w:lineRule="exact"/>
      <w:outlineLvl w:val="4"/>
    </w:pPr>
    <w:rPr>
      <w:rFonts w:ascii="Calibri Light" w:hAnsi="Calibri Light" w:cs="Calibri Light"/>
      <w:color w:val="1F4D78"/>
    </w:rPr>
  </w:style>
  <w:style w:type="paragraph" w:styleId="Heading6">
    <w:name w:val="heading 6"/>
    <w:basedOn w:val="Normal"/>
    <w:next w:val="BodyText"/>
    <w:qFormat/>
    <w:pPr>
      <w:keepNext/>
      <w:keepLines/>
      <w:numPr>
        <w:ilvl w:val="5"/>
        <w:numId w:val="1"/>
      </w:numPr>
      <w:spacing w:before="200" w:line="260" w:lineRule="exact"/>
      <w:outlineLvl w:val="5"/>
    </w:pPr>
    <w:rPr>
      <w:rFonts w:ascii="Calibri Light" w:hAnsi="Calibri Light" w:cs="Calibri Light"/>
      <w:i/>
      <w:iCs/>
      <w:color w:val="1F4D78"/>
    </w:rPr>
  </w:style>
  <w:style w:type="paragraph" w:styleId="Heading7">
    <w:name w:val="heading 7"/>
    <w:basedOn w:val="Normal"/>
    <w:next w:val="BodyText"/>
    <w:qFormat/>
    <w:pPr>
      <w:keepNext/>
      <w:keepLines/>
      <w:numPr>
        <w:ilvl w:val="6"/>
        <w:numId w:val="1"/>
      </w:numPr>
      <w:spacing w:before="200" w:line="260" w:lineRule="exact"/>
      <w:outlineLvl w:val="6"/>
    </w:pPr>
    <w:rPr>
      <w:rFonts w:ascii="Calibri Light" w:hAnsi="Calibri Light" w:cs="Calibri Light"/>
      <w:i/>
      <w:iCs/>
      <w:color w:val="404040"/>
    </w:rPr>
  </w:style>
  <w:style w:type="paragraph" w:styleId="Heading8">
    <w:name w:val="heading 8"/>
    <w:basedOn w:val="Normal"/>
    <w:next w:val="BodyText"/>
    <w:qFormat/>
    <w:pPr>
      <w:keepNext/>
      <w:keepLines/>
      <w:numPr>
        <w:ilvl w:val="7"/>
        <w:numId w:val="1"/>
      </w:numPr>
      <w:spacing w:before="200" w:line="260" w:lineRule="exact"/>
      <w:outlineLvl w:val="7"/>
    </w:pPr>
    <w:rPr>
      <w:rFonts w:ascii="Calibri Light" w:hAnsi="Calibri Light" w:cs="Calibri Light"/>
      <w:color w:val="404040"/>
      <w:sz w:val="20"/>
      <w:szCs w:val="20"/>
    </w:rPr>
  </w:style>
  <w:style w:type="paragraph" w:styleId="Heading9">
    <w:name w:val="heading 9"/>
    <w:basedOn w:val="Normal"/>
    <w:next w:val="BodyText"/>
    <w:qFormat/>
    <w:pPr>
      <w:keepNext/>
      <w:keepLines/>
      <w:numPr>
        <w:ilvl w:val="8"/>
        <w:numId w:val="1"/>
      </w:numPr>
      <w:spacing w:before="200" w:line="260" w:lineRule="exact"/>
      <w:outlineLvl w:val="8"/>
    </w:pPr>
    <w:rPr>
      <w:rFonts w:ascii="Calibri Light"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ing1Char">
    <w:name w:val="Heading 1 Char"/>
    <w:rPr>
      <w:rFonts w:ascii="Arial" w:hAnsi="Arial" w:cs="Arial"/>
      <w:bCs/>
      <w:sz w:val="64"/>
      <w:szCs w:val="28"/>
    </w:rPr>
  </w:style>
  <w:style w:type="character" w:customStyle="1" w:styleId="Heading2Char">
    <w:name w:val="Heading 2 Char"/>
    <w:rPr>
      <w:rFonts w:ascii="Arial" w:hAnsi="Arial" w:cs="Arial"/>
      <w:bCs/>
      <w:sz w:val="32"/>
      <w:szCs w:val="26"/>
    </w:rPr>
  </w:style>
  <w:style w:type="character" w:customStyle="1" w:styleId="Heading3Char">
    <w:name w:val="Heading 3 Char"/>
    <w:rPr>
      <w:rFonts w:ascii="Arial" w:hAnsi="Arial" w:cs="Arial"/>
      <w:b/>
      <w:bCs/>
      <w:szCs w:val="24"/>
    </w:rPr>
  </w:style>
  <w:style w:type="character" w:customStyle="1" w:styleId="Heading4Char">
    <w:name w:val="Heading 4 Char"/>
    <w:rPr>
      <w:rFonts w:ascii="Arial Bold" w:hAnsi="Arial Bold" w:cs="Arial Bold"/>
      <w:b/>
      <w:bCs/>
      <w:iCs/>
      <w:szCs w:val="24"/>
    </w:rPr>
  </w:style>
  <w:style w:type="character" w:customStyle="1" w:styleId="Heading5Char">
    <w:name w:val="Heading 5 Char"/>
    <w:rPr>
      <w:rFonts w:ascii="Calibri Light" w:hAnsi="Calibri Light" w:cs="Calibri Light"/>
      <w:color w:val="1F4D78"/>
      <w:szCs w:val="24"/>
    </w:rPr>
  </w:style>
  <w:style w:type="character" w:customStyle="1" w:styleId="Heading6Char">
    <w:name w:val="Heading 6 Char"/>
    <w:rPr>
      <w:rFonts w:ascii="Calibri Light" w:hAnsi="Calibri Light" w:cs="Calibri Light"/>
      <w:i/>
      <w:iCs/>
      <w:color w:val="1F4D78"/>
      <w:szCs w:val="24"/>
    </w:rPr>
  </w:style>
  <w:style w:type="character" w:customStyle="1" w:styleId="Heading7Char">
    <w:name w:val="Heading 7 Char"/>
    <w:rPr>
      <w:rFonts w:ascii="Calibri Light" w:hAnsi="Calibri Light" w:cs="Calibri Light"/>
      <w:i/>
      <w:iCs/>
      <w:color w:val="404040"/>
      <w:szCs w:val="24"/>
    </w:rPr>
  </w:style>
  <w:style w:type="character" w:customStyle="1" w:styleId="Heading8Char">
    <w:name w:val="Heading 8 Char"/>
    <w:rPr>
      <w:rFonts w:ascii="Calibri Light" w:hAnsi="Calibri Light" w:cs="Calibri Light"/>
      <w:color w:val="404040"/>
      <w:sz w:val="20"/>
      <w:szCs w:val="20"/>
    </w:rPr>
  </w:style>
  <w:style w:type="character" w:customStyle="1" w:styleId="Heading9Char">
    <w:name w:val="Heading 9 Char"/>
    <w:rPr>
      <w:rFonts w:ascii="Calibri Light" w:hAnsi="Calibri Light" w:cs="Calibri Light"/>
      <w:i/>
      <w:iCs/>
      <w:color w:val="404040"/>
      <w:sz w:val="20"/>
      <w:szCs w:val="20"/>
    </w:rPr>
  </w:style>
  <w:style w:type="character" w:customStyle="1" w:styleId="HeaderChar">
    <w:name w:val="Header Char"/>
    <w:uiPriority w:val="99"/>
    <w:rPr>
      <w:rFonts w:ascii="Arial" w:eastAsia="Times New Roman" w:hAnsi="Arial" w:cs="Times New Roman"/>
      <w:szCs w:val="24"/>
    </w:rPr>
  </w:style>
  <w:style w:type="character" w:customStyle="1" w:styleId="FooterChar">
    <w:name w:val="Footer Char"/>
    <w:rPr>
      <w:rFonts w:ascii="Arial" w:eastAsia="Times New Roman" w:hAnsi="Arial" w:cs="Times New Roman"/>
      <w:sz w:val="18"/>
      <w:szCs w:val="24"/>
    </w:rPr>
  </w:style>
  <w:style w:type="character" w:customStyle="1" w:styleId="BalloonTextChar">
    <w:name w:val="Balloon Text Char"/>
    <w:rPr>
      <w:rFonts w:ascii="Tahoma" w:eastAsia="Times New Roman" w:hAnsi="Tahoma" w:cs="Tahoma"/>
      <w:sz w:val="16"/>
      <w:szCs w:val="16"/>
    </w:rPr>
  </w:style>
  <w:style w:type="character" w:customStyle="1" w:styleId="TitleChar">
    <w:name w:val="Title Char"/>
    <w:rPr>
      <w:rFonts w:ascii="Arial" w:hAnsi="Arial" w:cs="Arial"/>
      <w:color w:val="000000"/>
      <w:spacing w:val="5"/>
      <w:kern w:val="1"/>
      <w:sz w:val="44"/>
      <w:szCs w:val="52"/>
    </w:rPr>
  </w:style>
  <w:style w:type="character" w:styleId="PlaceholderText">
    <w:name w:val="Placeholder Text"/>
    <w:rPr>
      <w:color w:val="808080"/>
    </w:rPr>
  </w:style>
  <w:style w:type="character" w:styleId="Hyperlink">
    <w:name w:val="Hyperlink"/>
    <w:rPr>
      <w:rFonts w:cs="Times New Roman"/>
      <w:color w:val="0000FF"/>
      <w:u w:val="single"/>
    </w:rPr>
  </w:style>
  <w:style w:type="character" w:customStyle="1" w:styleId="PageNumber1">
    <w:name w:val="Page Number1"/>
    <w:basedOn w:val="DefaultParagraphFont"/>
  </w:style>
  <w:style w:type="character" w:customStyle="1" w:styleId="CommentReference1">
    <w:name w:val="Comment Reference1"/>
    <w:rPr>
      <w:sz w:val="16"/>
      <w:szCs w:val="16"/>
    </w:rPr>
  </w:style>
  <w:style w:type="character" w:customStyle="1" w:styleId="CommentTextChar">
    <w:name w:val="Comment Text Char"/>
    <w:rPr>
      <w:rFonts w:ascii="Calibri" w:eastAsia="Times New Roman" w:hAnsi="Calibri" w:cs="Times New Roman"/>
      <w:sz w:val="20"/>
      <w:szCs w:val="20"/>
    </w:rPr>
  </w:style>
  <w:style w:type="character" w:customStyle="1" w:styleId="CommentSubjectChar">
    <w:name w:val="Comment Subject Char"/>
    <w:rPr>
      <w:rFonts w:ascii="Calibri" w:eastAsia="Times New Roman" w:hAnsi="Calibri" w:cs="Times New Roman"/>
      <w:b/>
      <w:bCs/>
      <w:sz w:val="20"/>
      <w:szCs w:val="20"/>
    </w:rPr>
  </w:style>
  <w:style w:type="character" w:styleId="FollowedHyperlink">
    <w:name w:val="FollowedHyperlink"/>
    <w:rPr>
      <w:color w:val="800080"/>
      <w:u w:val="single"/>
    </w:rPr>
  </w:style>
  <w:style w:type="character" w:styleId="HTMLCite">
    <w:name w:val="HTML Cite"/>
    <w:rPr>
      <w:i w:val="0"/>
      <w:iCs w:val="0"/>
      <w:color w:val="388222"/>
    </w:rPr>
  </w:style>
  <w:style w:type="character" w:customStyle="1" w:styleId="ListLabel1">
    <w:name w:val="ListLabel 1"/>
    <w:rPr>
      <w:color w:val="00000A"/>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820"/>
        <w:tab w:val="right" w:pos="9639"/>
      </w:tabs>
      <w:spacing w:line="220" w:lineRule="atLeast"/>
    </w:pPr>
    <w:rPr>
      <w:sz w:val="18"/>
    </w:rPr>
  </w:style>
  <w:style w:type="paragraph" w:customStyle="1" w:styleId="Confidential">
    <w:name w:val="~Confidential"/>
    <w:basedOn w:val="Normal"/>
    <w:pPr>
      <w:spacing w:line="216" w:lineRule="auto"/>
    </w:pPr>
    <w:rPr>
      <w:b/>
    </w:rPr>
  </w:style>
  <w:style w:type="paragraph" w:customStyle="1" w:styleId="CompanyAddress">
    <w:name w:val="~CompanyAddress"/>
    <w:basedOn w:val="Normal"/>
    <w:pPr>
      <w:spacing w:line="220" w:lineRule="atLeast"/>
    </w:pPr>
    <w:rPr>
      <w:rFonts w:ascii="AQA Chevin Pro Medium" w:hAnsi="AQA Chevin Pro Medium" w:cs="AQA Chevin Pro Medium"/>
      <w:color w:val="000000"/>
      <w:sz w:val="18"/>
    </w:rPr>
  </w:style>
  <w:style w:type="paragraph" w:customStyle="1" w:styleId="Footer0">
    <w:name w:val="~Footer"/>
    <w:basedOn w:val="Normal"/>
    <w:pPr>
      <w:spacing w:line="180" w:lineRule="atLeast"/>
    </w:pPr>
    <w:rPr>
      <w:rFonts w:ascii="AQA Chevin Pro Light" w:hAnsi="AQA Chevin Pro Light" w:cs="AQA Chevin Pro Light"/>
      <w:color w:val="000000"/>
      <w:sz w:val="16"/>
      <w:szCs w:val="16"/>
    </w:rPr>
  </w:style>
  <w:style w:type="paragraph" w:styleId="BalloonText">
    <w:name w:val="Balloon Text"/>
    <w:basedOn w:val="Normal"/>
    <w:rPr>
      <w:rFonts w:ascii="Tahoma" w:hAnsi="Tahoma" w:cs="Tahoma"/>
      <w:sz w:val="16"/>
      <w:szCs w:val="16"/>
    </w:rPr>
  </w:style>
  <w:style w:type="paragraph" w:customStyle="1" w:styleId="Yours">
    <w:name w:val="~Yours"/>
    <w:basedOn w:val="Normal"/>
    <w:pPr>
      <w:spacing w:after="1080"/>
    </w:pPr>
  </w:style>
  <w:style w:type="paragraph" w:customStyle="1" w:styleId="CompanyAddressBold">
    <w:name w:val="~CompanyAddressBold"/>
    <w:basedOn w:val="CompanyAddress"/>
    <w:rPr>
      <w:b/>
    </w:rPr>
  </w:style>
  <w:style w:type="paragraph" w:customStyle="1" w:styleId="Bullet1">
    <w:name w:val="~Bullet1"/>
    <w:basedOn w:val="Normal"/>
  </w:style>
  <w:style w:type="paragraph" w:styleId="Title">
    <w:name w:val="Title"/>
    <w:basedOn w:val="Normal"/>
    <w:next w:val="Subtitle"/>
    <w:qFormat/>
    <w:pPr>
      <w:spacing w:line="480" w:lineRule="atLeast"/>
    </w:pPr>
    <w:rPr>
      <w:b/>
      <w:bCs/>
      <w:color w:val="000000"/>
      <w:spacing w:val="5"/>
      <w:sz w:val="44"/>
      <w:szCs w:val="52"/>
    </w:rPr>
  </w:style>
  <w:style w:type="paragraph" w:styleId="Subtitle">
    <w:name w:val="Subtitle"/>
    <w:basedOn w:val="Heading"/>
    <w:next w:val="BodyText"/>
    <w:qFormat/>
    <w:pPr>
      <w:jc w:val="center"/>
    </w:pPr>
    <w:rPr>
      <w:i/>
      <w:iCs/>
    </w:rPr>
  </w:style>
  <w:style w:type="paragraph" w:customStyle="1" w:styleId="DocInfo">
    <w:name w:val="DocInfo"/>
    <w:basedOn w:val="Normal"/>
    <w:pPr>
      <w:spacing w:line="240" w:lineRule="atLeast"/>
    </w:pPr>
    <w:rPr>
      <w:rFonts w:ascii="AQA Chevin Pro Light" w:hAnsi="AQA Chevin Pro Light" w:cs="AQA Chevin Pro Light"/>
      <w:sz w:val="18"/>
    </w:rPr>
  </w:style>
  <w:style w:type="paragraph" w:customStyle="1" w:styleId="Introduction">
    <w:name w:val="~Introduction"/>
    <w:basedOn w:val="Normal"/>
    <w:rPr>
      <w:rFonts w:ascii="Arial Bold" w:hAnsi="Arial Bold" w:cs="Arial Bold"/>
      <w:b/>
    </w:rPr>
  </w:style>
  <w:style w:type="paragraph" w:customStyle="1" w:styleId="IndentedBodyText">
    <w:name w:val="~IndentedBodyText"/>
    <w:basedOn w:val="Normal"/>
    <w:pPr>
      <w:spacing w:after="160" w:line="100" w:lineRule="atLeast"/>
      <w:ind w:left="284"/>
    </w:pPr>
  </w:style>
  <w:style w:type="paragraph" w:customStyle="1" w:styleId="BoldBodyText">
    <w:name w:val="~BoldBodyText"/>
    <w:basedOn w:val="Normal"/>
    <w:pPr>
      <w:spacing w:line="100" w:lineRule="atLeast"/>
    </w:pPr>
    <w:rPr>
      <w:b/>
      <w:color w:val="000000"/>
    </w:rPr>
  </w:style>
  <w:style w:type="paragraph" w:customStyle="1" w:styleId="LineThin">
    <w:name w:val="~LineThin"/>
    <w:basedOn w:val="Normal"/>
    <w:pPr>
      <w:pBdr>
        <w:top w:val="single" w:sz="4" w:space="1" w:color="800080"/>
      </w:pBdr>
      <w:spacing w:after="160" w:line="100" w:lineRule="atLeast"/>
      <w:ind w:left="-1134" w:right="28"/>
    </w:pPr>
    <w:rPr>
      <w:sz w:val="12"/>
    </w:rPr>
  </w:style>
  <w:style w:type="paragraph" w:customStyle="1" w:styleId="DocTitle">
    <w:name w:val="DocTitle"/>
    <w:basedOn w:val="Header"/>
    <w:pPr>
      <w:spacing w:after="240" w:line="760" w:lineRule="atLeast"/>
    </w:pPr>
    <w:rPr>
      <w:rFonts w:ascii="AQA Chevin Pro Light" w:hAnsi="AQA Chevin Pro Light" w:cs="AQA Chevin Pro Light"/>
      <w:sz w:val="72"/>
    </w:rPr>
  </w:style>
  <w:style w:type="paragraph" w:customStyle="1" w:styleId="HeaderAQA">
    <w:name w:val="HeaderAQA"/>
    <w:basedOn w:val="Header"/>
    <w:pPr>
      <w:spacing w:after="1200"/>
    </w:pPr>
  </w:style>
  <w:style w:type="paragraph" w:customStyle="1" w:styleId="FooterAQA">
    <w:name w:val="FooterAQA"/>
    <w:basedOn w:val="Normal"/>
    <w:pPr>
      <w:spacing w:line="220" w:lineRule="atLeast"/>
    </w:pPr>
    <w:rPr>
      <w:sz w:val="18"/>
    </w:rPr>
  </w:style>
  <w:style w:type="paragraph" w:customStyle="1" w:styleId="FooterISMS">
    <w:name w:val="FooterISMS"/>
    <w:basedOn w:val="FooterAQA"/>
  </w:style>
  <w:style w:type="paragraph" w:customStyle="1" w:styleId="FooterAQARef">
    <w:name w:val="FooterAQARef"/>
    <w:basedOn w:val="FooterAQA"/>
  </w:style>
  <w:style w:type="paragraph" w:customStyle="1" w:styleId="Quotation">
    <w:name w:val="~Quotation"/>
    <w:basedOn w:val="Normal"/>
    <w:pPr>
      <w:spacing w:after="160"/>
      <w:ind w:left="85" w:hanging="85"/>
    </w:pPr>
    <w:rPr>
      <w:color w:val="412878"/>
    </w:rPr>
  </w:style>
  <w:style w:type="paragraph" w:customStyle="1" w:styleId="Caption0">
    <w:name w:val="~Caption"/>
    <w:basedOn w:val="Normal"/>
    <w:rPr>
      <w:i/>
      <w:color w:val="412878"/>
    </w:rPr>
  </w:style>
  <w:style w:type="paragraph" w:customStyle="1" w:styleId="AQAArial">
    <w:name w:val="AQA Arial"/>
    <w:basedOn w:val="Normal"/>
    <w:pPr>
      <w:spacing w:line="100" w:lineRule="atLeast"/>
    </w:pPr>
    <w:rPr>
      <w:rFonts w:cs="Arial"/>
      <w:sz w:val="20"/>
      <w:szCs w:val="20"/>
    </w:rPr>
  </w:style>
  <w:style w:type="paragraph" w:styleId="ListParagraph">
    <w:name w:val="List Paragraph"/>
    <w:basedOn w:val="Normal"/>
    <w:uiPriority w:val="34"/>
    <w:qFormat/>
    <w:pPr>
      <w:spacing w:after="200" w:line="276" w:lineRule="auto"/>
      <w:ind w:left="720"/>
    </w:pPr>
    <w:rPr>
      <w:rFonts w:ascii="Calibri" w:hAnsi="Calibri" w:cs="Calibri"/>
      <w:sz w:val="24"/>
      <w:szCs w:val="22"/>
    </w:rPr>
  </w:style>
  <w:style w:type="paragraph" w:customStyle="1" w:styleId="gcsebulletlist">
    <w:name w:val="gcse bullet list"/>
    <w:basedOn w:val="Normal"/>
    <w:pPr>
      <w:spacing w:before="120" w:line="100" w:lineRule="atLeast"/>
    </w:pPr>
    <w:rPr>
      <w:rFonts w:ascii="Garamond" w:hAnsi="Garamond" w:cs="Garamond"/>
      <w:sz w:val="24"/>
      <w:szCs w:val="20"/>
    </w:rPr>
  </w:style>
  <w:style w:type="paragraph" w:customStyle="1" w:styleId="CommentText1">
    <w:name w:val="Comment Text1"/>
    <w:basedOn w:val="Normal"/>
    <w:pPr>
      <w:spacing w:after="200" w:line="276" w:lineRule="auto"/>
    </w:pPr>
    <w:rPr>
      <w:rFonts w:ascii="Calibri" w:hAnsi="Calibri" w:cs="Calibri"/>
      <w:sz w:val="20"/>
      <w:szCs w:val="20"/>
    </w:rPr>
  </w:style>
  <w:style w:type="paragraph" w:customStyle="1" w:styleId="CommentSubject1">
    <w:name w:val="Comment Subject1"/>
    <w:basedOn w:val="CommentText1"/>
    <w:rPr>
      <w:b/>
      <w:bCs/>
    </w:rPr>
  </w:style>
  <w:style w:type="paragraph" w:customStyle="1" w:styleId="AQALevelTierSeries">
    <w:name w:val="AQALevelTierSeries"/>
    <w:basedOn w:val="Normal"/>
    <w:pPr>
      <w:spacing w:line="300" w:lineRule="exact"/>
    </w:pPr>
    <w:rPr>
      <w:sz w:val="24"/>
    </w:rPr>
  </w:style>
  <w:style w:type="paragraph" w:customStyle="1" w:styleId="areainforbtitle2">
    <w:name w:val="areainfo_rb_title2"/>
    <w:basedOn w:val="Normal"/>
    <w:pPr>
      <w:spacing w:before="53" w:after="53" w:line="100" w:lineRule="atLeast"/>
    </w:pPr>
    <w:rPr>
      <w:rFonts w:ascii="Times New Roman" w:hAnsi="Times New Roman"/>
      <w:sz w:val="23"/>
      <w:szCs w:val="23"/>
    </w:rPr>
  </w:style>
  <w:style w:type="paragraph" w:customStyle="1" w:styleId="gcsenormalfollowon">
    <w:name w:val="gcse normal follow on"/>
    <w:basedOn w:val="Normal"/>
    <w:pPr>
      <w:spacing w:line="100" w:lineRule="atLeast"/>
    </w:pPr>
    <w:rPr>
      <w:rFonts w:ascii="Garamond" w:hAnsi="Garamond" w:cs="Garamond"/>
      <w:sz w:val="24"/>
      <w:szCs w:val="20"/>
    </w:rPr>
  </w:style>
  <w:style w:type="paragraph" w:customStyle="1" w:styleId="Tabletext">
    <w:name w:val="Table text"/>
    <w:basedOn w:val="Normal"/>
    <w:pPr>
      <w:spacing w:after="120" w:line="100" w:lineRule="atLeast"/>
    </w:pPr>
    <w:rPr>
      <w:sz w:val="20"/>
    </w:rPr>
  </w:style>
  <w:style w:type="paragraph" w:styleId="NoSpacing">
    <w:name w:val="No Spacing"/>
    <w:qFormat/>
    <w:pPr>
      <w:suppressAutoHyphens/>
      <w:spacing w:line="100" w:lineRule="atLeast"/>
    </w:pPr>
    <w:rPr>
      <w:rFonts w:ascii="Calibri" w:eastAsia="SimSun" w:hAnsi="Calibri" w:cs="Tahoma"/>
      <w:kern w:val="1"/>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C33304"/>
    <w:rPr>
      <w:rFonts w:ascii="Arial" w:hAnsi="Arial"/>
      <w:kern w:val="1"/>
      <w:sz w:val="22"/>
      <w:szCs w:val="24"/>
      <w:lang w:eastAsia="ar-SA"/>
    </w:rPr>
  </w:style>
  <w:style w:type="character" w:styleId="CommentReference">
    <w:name w:val="annotation reference"/>
    <w:basedOn w:val="DefaultParagraphFont"/>
    <w:uiPriority w:val="99"/>
    <w:semiHidden/>
    <w:unhideWhenUsed/>
    <w:rsid w:val="007F19CC"/>
    <w:rPr>
      <w:sz w:val="16"/>
      <w:szCs w:val="16"/>
    </w:rPr>
  </w:style>
  <w:style w:type="paragraph" w:styleId="CommentText">
    <w:name w:val="annotation text"/>
    <w:basedOn w:val="Normal"/>
    <w:link w:val="CommentTextChar1"/>
    <w:uiPriority w:val="99"/>
    <w:semiHidden/>
    <w:unhideWhenUsed/>
    <w:rsid w:val="007F19CC"/>
    <w:pPr>
      <w:spacing w:line="240" w:lineRule="auto"/>
    </w:pPr>
    <w:rPr>
      <w:sz w:val="20"/>
      <w:szCs w:val="20"/>
    </w:rPr>
  </w:style>
  <w:style w:type="character" w:customStyle="1" w:styleId="CommentTextChar1">
    <w:name w:val="Comment Text Char1"/>
    <w:basedOn w:val="DefaultParagraphFont"/>
    <w:link w:val="CommentText"/>
    <w:uiPriority w:val="99"/>
    <w:semiHidden/>
    <w:rsid w:val="007F19CC"/>
    <w:rPr>
      <w:rFonts w:ascii="Arial" w:hAnsi="Arial"/>
      <w:kern w:val="1"/>
      <w:lang w:eastAsia="ar-SA"/>
    </w:rPr>
  </w:style>
  <w:style w:type="paragraph" w:styleId="CommentSubject">
    <w:name w:val="annotation subject"/>
    <w:basedOn w:val="CommentText"/>
    <w:next w:val="CommentText"/>
    <w:link w:val="CommentSubjectChar1"/>
    <w:uiPriority w:val="99"/>
    <w:semiHidden/>
    <w:unhideWhenUsed/>
    <w:rsid w:val="007F19CC"/>
    <w:rPr>
      <w:b/>
      <w:bCs/>
    </w:rPr>
  </w:style>
  <w:style w:type="character" w:customStyle="1" w:styleId="CommentSubjectChar1">
    <w:name w:val="Comment Subject Char1"/>
    <w:basedOn w:val="CommentTextChar1"/>
    <w:link w:val="CommentSubject"/>
    <w:uiPriority w:val="99"/>
    <w:semiHidden/>
    <w:rsid w:val="007F19CC"/>
    <w:rPr>
      <w:rFonts w:ascii="Arial" w:hAnsi="Arial"/>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60" w:lineRule="atLeast"/>
    </w:pPr>
    <w:rPr>
      <w:rFonts w:ascii="Arial" w:hAnsi="Arial"/>
      <w:kern w:val="1"/>
      <w:sz w:val="22"/>
      <w:szCs w:val="24"/>
      <w:lang w:eastAsia="ar-SA"/>
    </w:rPr>
  </w:style>
  <w:style w:type="paragraph" w:styleId="Heading1">
    <w:name w:val="heading 1"/>
    <w:basedOn w:val="Normal"/>
    <w:next w:val="BodyText"/>
    <w:qFormat/>
    <w:pPr>
      <w:pageBreakBefore/>
      <w:numPr>
        <w:numId w:val="1"/>
      </w:numPr>
      <w:spacing w:line="680" w:lineRule="atLeast"/>
      <w:outlineLvl w:val="0"/>
    </w:pPr>
    <w:rPr>
      <w:bCs/>
      <w:sz w:val="64"/>
      <w:szCs w:val="28"/>
    </w:rPr>
  </w:style>
  <w:style w:type="paragraph" w:styleId="Heading2">
    <w:name w:val="heading 2"/>
    <w:basedOn w:val="Normal"/>
    <w:next w:val="BodyText"/>
    <w:qFormat/>
    <w:pPr>
      <w:numPr>
        <w:ilvl w:val="1"/>
        <w:numId w:val="1"/>
      </w:numPr>
      <w:pBdr>
        <w:bottom w:val="single" w:sz="20" w:space="3" w:color="800080"/>
      </w:pBdr>
      <w:tabs>
        <w:tab w:val="left" w:pos="0"/>
      </w:tabs>
      <w:spacing w:after="160" w:line="320" w:lineRule="atLeast"/>
      <w:ind w:left="-1134" w:firstLine="1134"/>
      <w:outlineLvl w:val="1"/>
    </w:pPr>
    <w:rPr>
      <w:bCs/>
      <w:sz w:val="32"/>
      <w:szCs w:val="26"/>
    </w:rPr>
  </w:style>
  <w:style w:type="paragraph" w:styleId="Heading3">
    <w:name w:val="heading 3"/>
    <w:basedOn w:val="Normal"/>
    <w:next w:val="BodyText"/>
    <w:qFormat/>
    <w:pPr>
      <w:keepNext/>
      <w:keepLines/>
      <w:numPr>
        <w:ilvl w:val="2"/>
        <w:numId w:val="1"/>
      </w:numPr>
      <w:spacing w:after="240"/>
      <w:outlineLvl w:val="2"/>
    </w:pPr>
    <w:rPr>
      <w:b/>
      <w:bCs/>
    </w:rPr>
  </w:style>
  <w:style w:type="paragraph" w:styleId="Heading4">
    <w:name w:val="heading 4"/>
    <w:basedOn w:val="Normal"/>
    <w:next w:val="BodyText"/>
    <w:qFormat/>
    <w:pPr>
      <w:keepNext/>
      <w:keepLines/>
      <w:numPr>
        <w:ilvl w:val="3"/>
        <w:numId w:val="1"/>
      </w:numPr>
      <w:outlineLvl w:val="3"/>
    </w:pPr>
    <w:rPr>
      <w:rFonts w:ascii="Arial Bold" w:hAnsi="Arial Bold" w:cs="Arial Bold"/>
      <w:b/>
      <w:bCs/>
      <w:iCs/>
    </w:rPr>
  </w:style>
  <w:style w:type="paragraph" w:styleId="Heading5">
    <w:name w:val="heading 5"/>
    <w:basedOn w:val="Normal"/>
    <w:next w:val="BodyText"/>
    <w:qFormat/>
    <w:pPr>
      <w:keepNext/>
      <w:keepLines/>
      <w:numPr>
        <w:ilvl w:val="4"/>
        <w:numId w:val="1"/>
      </w:numPr>
      <w:spacing w:before="200" w:line="260" w:lineRule="exact"/>
      <w:outlineLvl w:val="4"/>
    </w:pPr>
    <w:rPr>
      <w:rFonts w:ascii="Calibri Light" w:hAnsi="Calibri Light" w:cs="Calibri Light"/>
      <w:color w:val="1F4D78"/>
    </w:rPr>
  </w:style>
  <w:style w:type="paragraph" w:styleId="Heading6">
    <w:name w:val="heading 6"/>
    <w:basedOn w:val="Normal"/>
    <w:next w:val="BodyText"/>
    <w:qFormat/>
    <w:pPr>
      <w:keepNext/>
      <w:keepLines/>
      <w:numPr>
        <w:ilvl w:val="5"/>
        <w:numId w:val="1"/>
      </w:numPr>
      <w:spacing w:before="200" w:line="260" w:lineRule="exact"/>
      <w:outlineLvl w:val="5"/>
    </w:pPr>
    <w:rPr>
      <w:rFonts w:ascii="Calibri Light" w:hAnsi="Calibri Light" w:cs="Calibri Light"/>
      <w:i/>
      <w:iCs/>
      <w:color w:val="1F4D78"/>
    </w:rPr>
  </w:style>
  <w:style w:type="paragraph" w:styleId="Heading7">
    <w:name w:val="heading 7"/>
    <w:basedOn w:val="Normal"/>
    <w:next w:val="BodyText"/>
    <w:qFormat/>
    <w:pPr>
      <w:keepNext/>
      <w:keepLines/>
      <w:numPr>
        <w:ilvl w:val="6"/>
        <w:numId w:val="1"/>
      </w:numPr>
      <w:spacing w:before="200" w:line="260" w:lineRule="exact"/>
      <w:outlineLvl w:val="6"/>
    </w:pPr>
    <w:rPr>
      <w:rFonts w:ascii="Calibri Light" w:hAnsi="Calibri Light" w:cs="Calibri Light"/>
      <w:i/>
      <w:iCs/>
      <w:color w:val="404040"/>
    </w:rPr>
  </w:style>
  <w:style w:type="paragraph" w:styleId="Heading8">
    <w:name w:val="heading 8"/>
    <w:basedOn w:val="Normal"/>
    <w:next w:val="BodyText"/>
    <w:qFormat/>
    <w:pPr>
      <w:keepNext/>
      <w:keepLines/>
      <w:numPr>
        <w:ilvl w:val="7"/>
        <w:numId w:val="1"/>
      </w:numPr>
      <w:spacing w:before="200" w:line="260" w:lineRule="exact"/>
      <w:outlineLvl w:val="7"/>
    </w:pPr>
    <w:rPr>
      <w:rFonts w:ascii="Calibri Light" w:hAnsi="Calibri Light" w:cs="Calibri Light"/>
      <w:color w:val="404040"/>
      <w:sz w:val="20"/>
      <w:szCs w:val="20"/>
    </w:rPr>
  </w:style>
  <w:style w:type="paragraph" w:styleId="Heading9">
    <w:name w:val="heading 9"/>
    <w:basedOn w:val="Normal"/>
    <w:next w:val="BodyText"/>
    <w:qFormat/>
    <w:pPr>
      <w:keepNext/>
      <w:keepLines/>
      <w:numPr>
        <w:ilvl w:val="8"/>
        <w:numId w:val="1"/>
      </w:numPr>
      <w:spacing w:before="200" w:line="260" w:lineRule="exact"/>
      <w:outlineLvl w:val="8"/>
    </w:pPr>
    <w:rPr>
      <w:rFonts w:ascii="Calibri Light" w:hAnsi="Calibri Light" w:cs="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Heading1Char">
    <w:name w:val="Heading 1 Char"/>
    <w:rPr>
      <w:rFonts w:ascii="Arial" w:hAnsi="Arial" w:cs="Arial"/>
      <w:bCs/>
      <w:sz w:val="64"/>
      <w:szCs w:val="28"/>
    </w:rPr>
  </w:style>
  <w:style w:type="character" w:customStyle="1" w:styleId="Heading2Char">
    <w:name w:val="Heading 2 Char"/>
    <w:rPr>
      <w:rFonts w:ascii="Arial" w:hAnsi="Arial" w:cs="Arial"/>
      <w:bCs/>
      <w:sz w:val="32"/>
      <w:szCs w:val="26"/>
    </w:rPr>
  </w:style>
  <w:style w:type="character" w:customStyle="1" w:styleId="Heading3Char">
    <w:name w:val="Heading 3 Char"/>
    <w:rPr>
      <w:rFonts w:ascii="Arial" w:hAnsi="Arial" w:cs="Arial"/>
      <w:b/>
      <w:bCs/>
      <w:szCs w:val="24"/>
    </w:rPr>
  </w:style>
  <w:style w:type="character" w:customStyle="1" w:styleId="Heading4Char">
    <w:name w:val="Heading 4 Char"/>
    <w:rPr>
      <w:rFonts w:ascii="Arial Bold" w:hAnsi="Arial Bold" w:cs="Arial Bold"/>
      <w:b/>
      <w:bCs/>
      <w:iCs/>
      <w:szCs w:val="24"/>
    </w:rPr>
  </w:style>
  <w:style w:type="character" w:customStyle="1" w:styleId="Heading5Char">
    <w:name w:val="Heading 5 Char"/>
    <w:rPr>
      <w:rFonts w:ascii="Calibri Light" w:hAnsi="Calibri Light" w:cs="Calibri Light"/>
      <w:color w:val="1F4D78"/>
      <w:szCs w:val="24"/>
    </w:rPr>
  </w:style>
  <w:style w:type="character" w:customStyle="1" w:styleId="Heading6Char">
    <w:name w:val="Heading 6 Char"/>
    <w:rPr>
      <w:rFonts w:ascii="Calibri Light" w:hAnsi="Calibri Light" w:cs="Calibri Light"/>
      <w:i/>
      <w:iCs/>
      <w:color w:val="1F4D78"/>
      <w:szCs w:val="24"/>
    </w:rPr>
  </w:style>
  <w:style w:type="character" w:customStyle="1" w:styleId="Heading7Char">
    <w:name w:val="Heading 7 Char"/>
    <w:rPr>
      <w:rFonts w:ascii="Calibri Light" w:hAnsi="Calibri Light" w:cs="Calibri Light"/>
      <w:i/>
      <w:iCs/>
      <w:color w:val="404040"/>
      <w:szCs w:val="24"/>
    </w:rPr>
  </w:style>
  <w:style w:type="character" w:customStyle="1" w:styleId="Heading8Char">
    <w:name w:val="Heading 8 Char"/>
    <w:rPr>
      <w:rFonts w:ascii="Calibri Light" w:hAnsi="Calibri Light" w:cs="Calibri Light"/>
      <w:color w:val="404040"/>
      <w:sz w:val="20"/>
      <w:szCs w:val="20"/>
    </w:rPr>
  </w:style>
  <w:style w:type="character" w:customStyle="1" w:styleId="Heading9Char">
    <w:name w:val="Heading 9 Char"/>
    <w:rPr>
      <w:rFonts w:ascii="Calibri Light" w:hAnsi="Calibri Light" w:cs="Calibri Light"/>
      <w:i/>
      <w:iCs/>
      <w:color w:val="404040"/>
      <w:sz w:val="20"/>
      <w:szCs w:val="20"/>
    </w:rPr>
  </w:style>
  <w:style w:type="character" w:customStyle="1" w:styleId="HeaderChar">
    <w:name w:val="Header Char"/>
    <w:uiPriority w:val="99"/>
    <w:rPr>
      <w:rFonts w:ascii="Arial" w:eastAsia="Times New Roman" w:hAnsi="Arial" w:cs="Times New Roman"/>
      <w:szCs w:val="24"/>
    </w:rPr>
  </w:style>
  <w:style w:type="character" w:customStyle="1" w:styleId="FooterChar">
    <w:name w:val="Footer Char"/>
    <w:rPr>
      <w:rFonts w:ascii="Arial" w:eastAsia="Times New Roman" w:hAnsi="Arial" w:cs="Times New Roman"/>
      <w:sz w:val="18"/>
      <w:szCs w:val="24"/>
    </w:rPr>
  </w:style>
  <w:style w:type="character" w:customStyle="1" w:styleId="BalloonTextChar">
    <w:name w:val="Balloon Text Char"/>
    <w:rPr>
      <w:rFonts w:ascii="Tahoma" w:eastAsia="Times New Roman" w:hAnsi="Tahoma" w:cs="Tahoma"/>
      <w:sz w:val="16"/>
      <w:szCs w:val="16"/>
    </w:rPr>
  </w:style>
  <w:style w:type="character" w:customStyle="1" w:styleId="TitleChar">
    <w:name w:val="Title Char"/>
    <w:rPr>
      <w:rFonts w:ascii="Arial" w:hAnsi="Arial" w:cs="Arial"/>
      <w:color w:val="000000"/>
      <w:spacing w:val="5"/>
      <w:kern w:val="1"/>
      <w:sz w:val="44"/>
      <w:szCs w:val="52"/>
    </w:rPr>
  </w:style>
  <w:style w:type="character" w:styleId="PlaceholderText">
    <w:name w:val="Placeholder Text"/>
    <w:rPr>
      <w:color w:val="808080"/>
    </w:rPr>
  </w:style>
  <w:style w:type="character" w:styleId="Hyperlink">
    <w:name w:val="Hyperlink"/>
    <w:rPr>
      <w:rFonts w:cs="Times New Roman"/>
      <w:color w:val="0000FF"/>
      <w:u w:val="single"/>
    </w:rPr>
  </w:style>
  <w:style w:type="character" w:customStyle="1" w:styleId="PageNumber1">
    <w:name w:val="Page Number1"/>
    <w:basedOn w:val="DefaultParagraphFont"/>
  </w:style>
  <w:style w:type="character" w:customStyle="1" w:styleId="CommentReference1">
    <w:name w:val="Comment Reference1"/>
    <w:rPr>
      <w:sz w:val="16"/>
      <w:szCs w:val="16"/>
    </w:rPr>
  </w:style>
  <w:style w:type="character" w:customStyle="1" w:styleId="CommentTextChar">
    <w:name w:val="Comment Text Char"/>
    <w:rPr>
      <w:rFonts w:ascii="Calibri" w:eastAsia="Times New Roman" w:hAnsi="Calibri" w:cs="Times New Roman"/>
      <w:sz w:val="20"/>
      <w:szCs w:val="20"/>
    </w:rPr>
  </w:style>
  <w:style w:type="character" w:customStyle="1" w:styleId="CommentSubjectChar">
    <w:name w:val="Comment Subject Char"/>
    <w:rPr>
      <w:rFonts w:ascii="Calibri" w:eastAsia="Times New Roman" w:hAnsi="Calibri" w:cs="Times New Roman"/>
      <w:b/>
      <w:bCs/>
      <w:sz w:val="20"/>
      <w:szCs w:val="20"/>
    </w:rPr>
  </w:style>
  <w:style w:type="character" w:styleId="FollowedHyperlink">
    <w:name w:val="FollowedHyperlink"/>
    <w:rPr>
      <w:color w:val="800080"/>
      <w:u w:val="single"/>
    </w:rPr>
  </w:style>
  <w:style w:type="character" w:styleId="HTMLCite">
    <w:name w:val="HTML Cite"/>
    <w:rPr>
      <w:i w:val="0"/>
      <w:iCs w:val="0"/>
      <w:color w:val="388222"/>
    </w:rPr>
  </w:style>
  <w:style w:type="character" w:customStyle="1" w:styleId="ListLabel1">
    <w:name w:val="ListLabel 1"/>
    <w:rPr>
      <w:color w:val="00000A"/>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153"/>
        <w:tab w:val="right" w:pos="8306"/>
      </w:tabs>
    </w:pPr>
  </w:style>
  <w:style w:type="paragraph" w:styleId="Footer">
    <w:name w:val="footer"/>
    <w:basedOn w:val="Normal"/>
    <w:pPr>
      <w:suppressLineNumbers/>
      <w:tabs>
        <w:tab w:val="center" w:pos="4820"/>
        <w:tab w:val="right" w:pos="9639"/>
      </w:tabs>
      <w:spacing w:line="220" w:lineRule="atLeast"/>
    </w:pPr>
    <w:rPr>
      <w:sz w:val="18"/>
    </w:rPr>
  </w:style>
  <w:style w:type="paragraph" w:customStyle="1" w:styleId="Confidential">
    <w:name w:val="~Confidential"/>
    <w:basedOn w:val="Normal"/>
    <w:pPr>
      <w:spacing w:line="216" w:lineRule="auto"/>
    </w:pPr>
    <w:rPr>
      <w:b/>
    </w:rPr>
  </w:style>
  <w:style w:type="paragraph" w:customStyle="1" w:styleId="CompanyAddress">
    <w:name w:val="~CompanyAddress"/>
    <w:basedOn w:val="Normal"/>
    <w:pPr>
      <w:spacing w:line="220" w:lineRule="atLeast"/>
    </w:pPr>
    <w:rPr>
      <w:rFonts w:ascii="AQA Chevin Pro Medium" w:hAnsi="AQA Chevin Pro Medium" w:cs="AQA Chevin Pro Medium"/>
      <w:color w:val="000000"/>
      <w:sz w:val="18"/>
    </w:rPr>
  </w:style>
  <w:style w:type="paragraph" w:customStyle="1" w:styleId="Footer0">
    <w:name w:val="~Footer"/>
    <w:basedOn w:val="Normal"/>
    <w:pPr>
      <w:spacing w:line="180" w:lineRule="atLeast"/>
    </w:pPr>
    <w:rPr>
      <w:rFonts w:ascii="AQA Chevin Pro Light" w:hAnsi="AQA Chevin Pro Light" w:cs="AQA Chevin Pro Light"/>
      <w:color w:val="000000"/>
      <w:sz w:val="16"/>
      <w:szCs w:val="16"/>
    </w:rPr>
  </w:style>
  <w:style w:type="paragraph" w:styleId="BalloonText">
    <w:name w:val="Balloon Text"/>
    <w:basedOn w:val="Normal"/>
    <w:rPr>
      <w:rFonts w:ascii="Tahoma" w:hAnsi="Tahoma" w:cs="Tahoma"/>
      <w:sz w:val="16"/>
      <w:szCs w:val="16"/>
    </w:rPr>
  </w:style>
  <w:style w:type="paragraph" w:customStyle="1" w:styleId="Yours">
    <w:name w:val="~Yours"/>
    <w:basedOn w:val="Normal"/>
    <w:pPr>
      <w:spacing w:after="1080"/>
    </w:pPr>
  </w:style>
  <w:style w:type="paragraph" w:customStyle="1" w:styleId="CompanyAddressBold">
    <w:name w:val="~CompanyAddressBold"/>
    <w:basedOn w:val="CompanyAddress"/>
    <w:rPr>
      <w:b/>
    </w:rPr>
  </w:style>
  <w:style w:type="paragraph" w:customStyle="1" w:styleId="Bullet1">
    <w:name w:val="~Bullet1"/>
    <w:basedOn w:val="Normal"/>
  </w:style>
  <w:style w:type="paragraph" w:styleId="Title">
    <w:name w:val="Title"/>
    <w:basedOn w:val="Normal"/>
    <w:next w:val="Subtitle"/>
    <w:qFormat/>
    <w:pPr>
      <w:spacing w:line="480" w:lineRule="atLeast"/>
    </w:pPr>
    <w:rPr>
      <w:b/>
      <w:bCs/>
      <w:color w:val="000000"/>
      <w:spacing w:val="5"/>
      <w:sz w:val="44"/>
      <w:szCs w:val="52"/>
    </w:rPr>
  </w:style>
  <w:style w:type="paragraph" w:styleId="Subtitle">
    <w:name w:val="Subtitle"/>
    <w:basedOn w:val="Heading"/>
    <w:next w:val="BodyText"/>
    <w:qFormat/>
    <w:pPr>
      <w:jc w:val="center"/>
    </w:pPr>
    <w:rPr>
      <w:i/>
      <w:iCs/>
    </w:rPr>
  </w:style>
  <w:style w:type="paragraph" w:customStyle="1" w:styleId="DocInfo">
    <w:name w:val="DocInfo"/>
    <w:basedOn w:val="Normal"/>
    <w:pPr>
      <w:spacing w:line="240" w:lineRule="atLeast"/>
    </w:pPr>
    <w:rPr>
      <w:rFonts w:ascii="AQA Chevin Pro Light" w:hAnsi="AQA Chevin Pro Light" w:cs="AQA Chevin Pro Light"/>
      <w:sz w:val="18"/>
    </w:rPr>
  </w:style>
  <w:style w:type="paragraph" w:customStyle="1" w:styleId="Introduction">
    <w:name w:val="~Introduction"/>
    <w:basedOn w:val="Normal"/>
    <w:rPr>
      <w:rFonts w:ascii="Arial Bold" w:hAnsi="Arial Bold" w:cs="Arial Bold"/>
      <w:b/>
    </w:rPr>
  </w:style>
  <w:style w:type="paragraph" w:customStyle="1" w:styleId="IndentedBodyText">
    <w:name w:val="~IndentedBodyText"/>
    <w:basedOn w:val="Normal"/>
    <w:pPr>
      <w:spacing w:after="160" w:line="100" w:lineRule="atLeast"/>
      <w:ind w:left="284"/>
    </w:pPr>
  </w:style>
  <w:style w:type="paragraph" w:customStyle="1" w:styleId="BoldBodyText">
    <w:name w:val="~BoldBodyText"/>
    <w:basedOn w:val="Normal"/>
    <w:pPr>
      <w:spacing w:line="100" w:lineRule="atLeast"/>
    </w:pPr>
    <w:rPr>
      <w:b/>
      <w:color w:val="000000"/>
    </w:rPr>
  </w:style>
  <w:style w:type="paragraph" w:customStyle="1" w:styleId="LineThin">
    <w:name w:val="~LineThin"/>
    <w:basedOn w:val="Normal"/>
    <w:pPr>
      <w:pBdr>
        <w:top w:val="single" w:sz="4" w:space="1" w:color="800080"/>
      </w:pBdr>
      <w:spacing w:after="160" w:line="100" w:lineRule="atLeast"/>
      <w:ind w:left="-1134" w:right="28"/>
    </w:pPr>
    <w:rPr>
      <w:sz w:val="12"/>
    </w:rPr>
  </w:style>
  <w:style w:type="paragraph" w:customStyle="1" w:styleId="DocTitle">
    <w:name w:val="DocTitle"/>
    <w:basedOn w:val="Header"/>
    <w:pPr>
      <w:spacing w:after="240" w:line="760" w:lineRule="atLeast"/>
    </w:pPr>
    <w:rPr>
      <w:rFonts w:ascii="AQA Chevin Pro Light" w:hAnsi="AQA Chevin Pro Light" w:cs="AQA Chevin Pro Light"/>
      <w:sz w:val="72"/>
    </w:rPr>
  </w:style>
  <w:style w:type="paragraph" w:customStyle="1" w:styleId="HeaderAQA">
    <w:name w:val="HeaderAQA"/>
    <w:basedOn w:val="Header"/>
    <w:pPr>
      <w:spacing w:after="1200"/>
    </w:pPr>
  </w:style>
  <w:style w:type="paragraph" w:customStyle="1" w:styleId="FooterAQA">
    <w:name w:val="FooterAQA"/>
    <w:basedOn w:val="Normal"/>
    <w:pPr>
      <w:spacing w:line="220" w:lineRule="atLeast"/>
    </w:pPr>
    <w:rPr>
      <w:sz w:val="18"/>
    </w:rPr>
  </w:style>
  <w:style w:type="paragraph" w:customStyle="1" w:styleId="FooterISMS">
    <w:name w:val="FooterISMS"/>
    <w:basedOn w:val="FooterAQA"/>
  </w:style>
  <w:style w:type="paragraph" w:customStyle="1" w:styleId="FooterAQARef">
    <w:name w:val="FooterAQARef"/>
    <w:basedOn w:val="FooterAQA"/>
  </w:style>
  <w:style w:type="paragraph" w:customStyle="1" w:styleId="Quotation">
    <w:name w:val="~Quotation"/>
    <w:basedOn w:val="Normal"/>
    <w:pPr>
      <w:spacing w:after="160"/>
      <w:ind w:left="85" w:hanging="85"/>
    </w:pPr>
    <w:rPr>
      <w:color w:val="412878"/>
    </w:rPr>
  </w:style>
  <w:style w:type="paragraph" w:customStyle="1" w:styleId="Caption0">
    <w:name w:val="~Caption"/>
    <w:basedOn w:val="Normal"/>
    <w:rPr>
      <w:i/>
      <w:color w:val="412878"/>
    </w:rPr>
  </w:style>
  <w:style w:type="paragraph" w:customStyle="1" w:styleId="AQAArial">
    <w:name w:val="AQA Arial"/>
    <w:basedOn w:val="Normal"/>
    <w:pPr>
      <w:spacing w:line="100" w:lineRule="atLeast"/>
    </w:pPr>
    <w:rPr>
      <w:rFonts w:cs="Arial"/>
      <w:sz w:val="20"/>
      <w:szCs w:val="20"/>
    </w:rPr>
  </w:style>
  <w:style w:type="paragraph" w:styleId="ListParagraph">
    <w:name w:val="List Paragraph"/>
    <w:basedOn w:val="Normal"/>
    <w:uiPriority w:val="34"/>
    <w:qFormat/>
    <w:pPr>
      <w:spacing w:after="200" w:line="276" w:lineRule="auto"/>
      <w:ind w:left="720"/>
    </w:pPr>
    <w:rPr>
      <w:rFonts w:ascii="Calibri" w:hAnsi="Calibri" w:cs="Calibri"/>
      <w:sz w:val="24"/>
      <w:szCs w:val="22"/>
    </w:rPr>
  </w:style>
  <w:style w:type="paragraph" w:customStyle="1" w:styleId="gcsebulletlist">
    <w:name w:val="gcse bullet list"/>
    <w:basedOn w:val="Normal"/>
    <w:pPr>
      <w:spacing w:before="120" w:line="100" w:lineRule="atLeast"/>
    </w:pPr>
    <w:rPr>
      <w:rFonts w:ascii="Garamond" w:hAnsi="Garamond" w:cs="Garamond"/>
      <w:sz w:val="24"/>
      <w:szCs w:val="20"/>
    </w:rPr>
  </w:style>
  <w:style w:type="paragraph" w:customStyle="1" w:styleId="CommentText1">
    <w:name w:val="Comment Text1"/>
    <w:basedOn w:val="Normal"/>
    <w:pPr>
      <w:spacing w:after="200" w:line="276" w:lineRule="auto"/>
    </w:pPr>
    <w:rPr>
      <w:rFonts w:ascii="Calibri" w:hAnsi="Calibri" w:cs="Calibri"/>
      <w:sz w:val="20"/>
      <w:szCs w:val="20"/>
    </w:rPr>
  </w:style>
  <w:style w:type="paragraph" w:customStyle="1" w:styleId="CommentSubject1">
    <w:name w:val="Comment Subject1"/>
    <w:basedOn w:val="CommentText1"/>
    <w:rPr>
      <w:b/>
      <w:bCs/>
    </w:rPr>
  </w:style>
  <w:style w:type="paragraph" w:customStyle="1" w:styleId="AQALevelTierSeries">
    <w:name w:val="AQALevelTierSeries"/>
    <w:basedOn w:val="Normal"/>
    <w:pPr>
      <w:spacing w:line="300" w:lineRule="exact"/>
    </w:pPr>
    <w:rPr>
      <w:sz w:val="24"/>
    </w:rPr>
  </w:style>
  <w:style w:type="paragraph" w:customStyle="1" w:styleId="areainforbtitle2">
    <w:name w:val="areainfo_rb_title2"/>
    <w:basedOn w:val="Normal"/>
    <w:pPr>
      <w:spacing w:before="53" w:after="53" w:line="100" w:lineRule="atLeast"/>
    </w:pPr>
    <w:rPr>
      <w:rFonts w:ascii="Times New Roman" w:hAnsi="Times New Roman"/>
      <w:sz w:val="23"/>
      <w:szCs w:val="23"/>
    </w:rPr>
  </w:style>
  <w:style w:type="paragraph" w:customStyle="1" w:styleId="gcsenormalfollowon">
    <w:name w:val="gcse normal follow on"/>
    <w:basedOn w:val="Normal"/>
    <w:pPr>
      <w:spacing w:line="100" w:lineRule="atLeast"/>
    </w:pPr>
    <w:rPr>
      <w:rFonts w:ascii="Garamond" w:hAnsi="Garamond" w:cs="Garamond"/>
      <w:sz w:val="24"/>
      <w:szCs w:val="20"/>
    </w:rPr>
  </w:style>
  <w:style w:type="paragraph" w:customStyle="1" w:styleId="Tabletext">
    <w:name w:val="Table text"/>
    <w:basedOn w:val="Normal"/>
    <w:pPr>
      <w:spacing w:after="120" w:line="100" w:lineRule="atLeast"/>
    </w:pPr>
    <w:rPr>
      <w:sz w:val="20"/>
    </w:rPr>
  </w:style>
  <w:style w:type="paragraph" w:styleId="NoSpacing">
    <w:name w:val="No Spacing"/>
    <w:qFormat/>
    <w:pPr>
      <w:suppressAutoHyphens/>
      <w:spacing w:line="100" w:lineRule="atLeast"/>
    </w:pPr>
    <w:rPr>
      <w:rFonts w:ascii="Calibri" w:eastAsia="SimSun" w:hAnsi="Calibri" w:cs="Tahoma"/>
      <w:kern w:val="1"/>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hidden/>
    <w:uiPriority w:val="99"/>
    <w:semiHidden/>
    <w:rsid w:val="00C33304"/>
    <w:rPr>
      <w:rFonts w:ascii="Arial" w:hAnsi="Arial"/>
      <w:kern w:val="1"/>
      <w:sz w:val="22"/>
      <w:szCs w:val="24"/>
      <w:lang w:eastAsia="ar-SA"/>
    </w:rPr>
  </w:style>
  <w:style w:type="character" w:styleId="CommentReference">
    <w:name w:val="annotation reference"/>
    <w:basedOn w:val="DefaultParagraphFont"/>
    <w:uiPriority w:val="99"/>
    <w:semiHidden/>
    <w:unhideWhenUsed/>
    <w:rsid w:val="007F19CC"/>
    <w:rPr>
      <w:sz w:val="16"/>
      <w:szCs w:val="16"/>
    </w:rPr>
  </w:style>
  <w:style w:type="paragraph" w:styleId="CommentText">
    <w:name w:val="annotation text"/>
    <w:basedOn w:val="Normal"/>
    <w:link w:val="CommentTextChar1"/>
    <w:uiPriority w:val="99"/>
    <w:semiHidden/>
    <w:unhideWhenUsed/>
    <w:rsid w:val="007F19CC"/>
    <w:pPr>
      <w:spacing w:line="240" w:lineRule="auto"/>
    </w:pPr>
    <w:rPr>
      <w:sz w:val="20"/>
      <w:szCs w:val="20"/>
    </w:rPr>
  </w:style>
  <w:style w:type="character" w:customStyle="1" w:styleId="CommentTextChar1">
    <w:name w:val="Comment Text Char1"/>
    <w:basedOn w:val="DefaultParagraphFont"/>
    <w:link w:val="CommentText"/>
    <w:uiPriority w:val="99"/>
    <w:semiHidden/>
    <w:rsid w:val="007F19CC"/>
    <w:rPr>
      <w:rFonts w:ascii="Arial" w:hAnsi="Arial"/>
      <w:kern w:val="1"/>
      <w:lang w:eastAsia="ar-SA"/>
    </w:rPr>
  </w:style>
  <w:style w:type="paragraph" w:styleId="CommentSubject">
    <w:name w:val="annotation subject"/>
    <w:basedOn w:val="CommentText"/>
    <w:next w:val="CommentText"/>
    <w:link w:val="CommentSubjectChar1"/>
    <w:uiPriority w:val="99"/>
    <w:semiHidden/>
    <w:unhideWhenUsed/>
    <w:rsid w:val="007F19CC"/>
    <w:rPr>
      <w:b/>
      <w:bCs/>
    </w:rPr>
  </w:style>
  <w:style w:type="character" w:customStyle="1" w:styleId="CommentSubjectChar1">
    <w:name w:val="Comment Subject Char1"/>
    <w:basedOn w:val="CommentTextChar1"/>
    <w:link w:val="CommentSubject"/>
    <w:uiPriority w:val="99"/>
    <w:semiHidden/>
    <w:rsid w:val="007F19CC"/>
    <w:rPr>
      <w:rFonts w:ascii="Arial" w:hAnsi="Arial"/>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87662">
      <w:bodyDiv w:val="1"/>
      <w:marLeft w:val="0"/>
      <w:marRight w:val="0"/>
      <w:marTop w:val="0"/>
      <w:marBottom w:val="0"/>
      <w:divBdr>
        <w:top w:val="none" w:sz="0" w:space="0" w:color="auto"/>
        <w:left w:val="none" w:sz="0" w:space="0" w:color="auto"/>
        <w:bottom w:val="none" w:sz="0" w:space="0" w:color="auto"/>
        <w:right w:val="none" w:sz="0" w:space="0" w:color="auto"/>
      </w:divBdr>
    </w:div>
    <w:div w:id="1757895146">
      <w:bodyDiv w:val="1"/>
      <w:marLeft w:val="0"/>
      <w:marRight w:val="0"/>
      <w:marTop w:val="0"/>
      <w:marBottom w:val="0"/>
      <w:divBdr>
        <w:top w:val="none" w:sz="0" w:space="0" w:color="auto"/>
        <w:left w:val="none" w:sz="0" w:space="0" w:color="auto"/>
        <w:bottom w:val="none" w:sz="0" w:space="0" w:color="auto"/>
        <w:right w:val="none" w:sz="0" w:space="0" w:color="auto"/>
      </w:divBdr>
    </w:div>
    <w:div w:id="21226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bpischools.org.uk/page/modules/homeostasis_sugar/sugar2.cfm?coSiteNavigation_allTopic=1" TargetMode="External"/><Relationship Id="rId21" Type="http://schemas.openxmlformats.org/officeDocument/2006/relationships/hyperlink" Target="http://www.teachitscience.co.uk/ks4-biology?CurrMenu=2182&amp;resource=25127" TargetMode="External"/><Relationship Id="rId34" Type="http://schemas.openxmlformats.org/officeDocument/2006/relationships/hyperlink" Target="http://www.bbc.co.uk/education/clips/zjfqhyc" TargetMode="External"/><Relationship Id="rId42" Type="http://schemas.openxmlformats.org/officeDocument/2006/relationships/image" Target="media/image2.png"/><Relationship Id="rId47" Type="http://schemas.openxmlformats.org/officeDocument/2006/relationships/hyperlink" Target="http://www.teachitscience.co.uk/searchresults?resource=22581" TargetMode="External"/><Relationship Id="rId50" Type="http://schemas.openxmlformats.org/officeDocument/2006/relationships/hyperlink" Target="https://www.youtube.com/watch?v=9DWnjcSo9J0" TargetMode="External"/><Relationship Id="rId55" Type="http://schemas.openxmlformats.org/officeDocument/2006/relationships/hyperlink" Target="http://www.bbc.co.uk/schools/gcsebitesize/science/add_ocr_gateway/radiation/treatmentrev4.shtml" TargetMode="External"/><Relationship Id="rId63" Type="http://schemas.openxmlformats.org/officeDocument/2006/relationships/hyperlink" Target="http://abpischools.org.uk/page/modules/infectiousdiseases_immunity/immunity2.cfm?coSiteNavigation_allTopic=1" TargetMode="External"/><Relationship Id="rId68" Type="http://schemas.openxmlformats.org/officeDocument/2006/relationships/hyperlink" Target="http://www.bbc.co.uk/search?q=MMR%20debate" TargetMode="External"/><Relationship Id="rId76" Type="http://schemas.openxmlformats.org/officeDocument/2006/relationships/hyperlink" Target="http://www.abpischools.org.uk/page/modules/infectiousdiseases_medicines/medicines4.cfm?coSiteNavigation_allTopic=1" TargetMode="External"/><Relationship Id="rId84" Type="http://schemas.openxmlformats.org/officeDocument/2006/relationships/hyperlink" Target="http://www.bbc.co.uk/schools/gcsebitesize/science/21c_pre_2011/genetics/cloningstemcellsrev2.shtml" TargetMode="External"/><Relationship Id="rId89" Type="http://schemas.openxmlformats.org/officeDocument/2006/relationships/hyperlink" Target="http://www.bbc.co.uk/news/uk-scotland-glasgow-west-34220101"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euro.who.int/en/countries/spain/news/news/2015/06/diphtheria-detected-in-spain"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eachitscience.co.uk/ks4-biology?CurrMenu=2182&amp;resource=25028" TargetMode="External"/><Relationship Id="rId29" Type="http://schemas.openxmlformats.org/officeDocument/2006/relationships/hyperlink" Target="http://www.bbc.co.uk/education/clips/zmmr87h" TargetMode="External"/><Relationship Id="rId11" Type="http://schemas.openxmlformats.org/officeDocument/2006/relationships/hyperlink" Target="http://www.bbc.co.uk/news/science-environment-19197660" TargetMode="External"/><Relationship Id="rId24" Type="http://schemas.openxmlformats.org/officeDocument/2006/relationships/hyperlink" Target="http://www.bbc.co.uk/education/guides/z4khvcw/revision/3" TargetMode="External"/><Relationship Id="rId32" Type="http://schemas.openxmlformats.org/officeDocument/2006/relationships/hyperlink" Target="http://filestore.aqa.org.uk/subjects/gcsescienceassessment/B1-2-2-CONTROL-IN-THE-HUMAN-BODY.PPT" TargetMode="External"/><Relationship Id="rId37" Type="http://schemas.openxmlformats.org/officeDocument/2006/relationships/hyperlink" Target="http://www.bbc.co.uk/news/magazine-24725655" TargetMode="External"/><Relationship Id="rId40" Type="http://schemas.openxmlformats.org/officeDocument/2006/relationships/hyperlink" Target="https://www.acs.org/content/dam/acsorg/education/resources/highschool/chemmatters/articlesbytopic/oxidationandreduction/chemmatters-oct2010-fireworks.pdf" TargetMode="External"/><Relationship Id="rId45" Type="http://schemas.openxmlformats.org/officeDocument/2006/relationships/hyperlink" Target="http://www.bbc.co.uk/learningzone/clips/a-comparison-of-alpha-beta-and-gamma/10680.html" TargetMode="External"/><Relationship Id="rId53" Type="http://schemas.openxmlformats.org/officeDocument/2006/relationships/hyperlink" Target="http://enhs.umn.edu/current/5103/uv/harmful.html" TargetMode="External"/><Relationship Id="rId58" Type="http://schemas.openxmlformats.org/officeDocument/2006/relationships/hyperlink" Target="http://www.teachitscience.co.uk/searchresults?resource=19566" TargetMode="External"/><Relationship Id="rId66" Type="http://schemas.openxmlformats.org/officeDocument/2006/relationships/hyperlink" Target="http://www.bbc.co.uk/education/clips/zt7gd2p" TargetMode="External"/><Relationship Id="rId74" Type="http://schemas.openxmlformats.org/officeDocument/2006/relationships/hyperlink" Target="http://www.bbc.co.uk/programmes/p01f51s5" TargetMode="External"/><Relationship Id="rId79" Type="http://schemas.openxmlformats.org/officeDocument/2006/relationships/hyperlink" Target="http://filestore.aqa.org.uk/subjects/gcsescienceassessment/B1-3-USE-AND-ABUSE-OF-DRUGS.PPT" TargetMode="External"/><Relationship Id="rId87" Type="http://schemas.openxmlformats.org/officeDocument/2006/relationships/hyperlink" Target="http://www.the-scientist.com/?articles.list/categoryNo/2884/category/Daily-News/tagNo/47/tags/stem-cells/" TargetMode="External"/><Relationship Id="rId5" Type="http://schemas.openxmlformats.org/officeDocument/2006/relationships/settings" Target="settings.xml"/><Relationship Id="rId61" Type="http://schemas.openxmlformats.org/officeDocument/2006/relationships/hyperlink" Target="http://www.bbc.co.uk/education/clips/z77b9j6" TargetMode="External"/><Relationship Id="rId82" Type="http://schemas.openxmlformats.org/officeDocument/2006/relationships/hyperlink" Target="http://www.eurostemcell.org/films" TargetMode="External"/><Relationship Id="rId90" Type="http://schemas.openxmlformats.org/officeDocument/2006/relationships/hyperlink" Target="http://www.nhs.uk/Conditions/stress-anxiety-depression/Pages/improve-mental-wellbeing.aspx" TargetMode="External"/><Relationship Id="rId95" Type="http://schemas.openxmlformats.org/officeDocument/2006/relationships/footer" Target="footer3.xml"/><Relationship Id="rId19" Type="http://schemas.openxmlformats.org/officeDocument/2006/relationships/hyperlink" Target="http://www.bbc.co.uk/education/guides/zhnk7ty/activity" TargetMode="External"/><Relationship Id="rId14" Type="http://schemas.openxmlformats.org/officeDocument/2006/relationships/hyperlink" Target="http://www.theguardian.com/media/video/2013/dec/30/public-health-england-anti-smoking-campaign-video" TargetMode="External"/><Relationship Id="rId22" Type="http://schemas.openxmlformats.org/officeDocument/2006/relationships/hyperlink" Target="http://filestore.aqa.org.uk/resources/science/AQA-GCSE-SCIENCE-EXAMPRO-UG.PPTX" TargetMode="External"/><Relationship Id="rId27" Type="http://schemas.openxmlformats.org/officeDocument/2006/relationships/hyperlink" Target="http://www.bbc.co.uk/education/clips/z64vr82" TargetMode="External"/><Relationship Id="rId30" Type="http://schemas.openxmlformats.org/officeDocument/2006/relationships/hyperlink" Target="http://www.bbc.co.uk/education/clips/zffjxnb" TargetMode="External"/><Relationship Id="rId35" Type="http://schemas.openxmlformats.org/officeDocument/2006/relationships/hyperlink" Target="http://www.fpa.org.uk/" TargetMode="External"/><Relationship Id="rId43" Type="http://schemas.openxmlformats.org/officeDocument/2006/relationships/image" Target="media/image3.png"/><Relationship Id="rId48" Type="http://schemas.openxmlformats.org/officeDocument/2006/relationships/hyperlink" Target="http://www.teachitscience.co.uk/searchresults?resource=22580" TargetMode="External"/><Relationship Id="rId56" Type="http://schemas.openxmlformats.org/officeDocument/2006/relationships/hyperlink" Target="http://www.abpischools.org.uk/page/modules/celldiv_cancer/.cfm?coSiteNavigation_allTopic=1" TargetMode="External"/><Relationship Id="rId64" Type="http://schemas.openxmlformats.org/officeDocument/2006/relationships/hyperlink" Target="http://abpischools.org.uk/page/modules/infectiousdiseases_immunity/immunity2.cfm?coSiteNavigation_allTopic=1" TargetMode="External"/><Relationship Id="rId69" Type="http://schemas.openxmlformats.org/officeDocument/2006/relationships/hyperlink" Target="http://www.bbc.co.uk/search?q=MMR%20debate" TargetMode="External"/><Relationship Id="rId77" Type="http://schemas.openxmlformats.org/officeDocument/2006/relationships/hyperlink" Target="http://www.bbc.co.uk/education/guides/zpn9q6f/revision/2" TargetMode="External"/><Relationship Id="rId8" Type="http://schemas.openxmlformats.org/officeDocument/2006/relationships/endnotes" Target="endnotes.xml"/><Relationship Id="rId51" Type="http://schemas.openxmlformats.org/officeDocument/2006/relationships/hyperlink" Target="http://www.bbc.co.uk/schools/gcsebitesize/science/21c_pre_2011/energy/safehandlingradmatrev1.shtml" TargetMode="External"/><Relationship Id="rId72" Type="http://schemas.openxmlformats.org/officeDocument/2006/relationships/hyperlink" Target="http://www.bbc.co.uk/search?q=antibiotic%20resistance" TargetMode="External"/><Relationship Id="rId80" Type="http://schemas.openxmlformats.org/officeDocument/2006/relationships/hyperlink" Target="http://filestore.aqa.org.uk/subjects/gcsescienceassessment/B1-3-USE-AND-ABUSE-OF-DRUGS.PPT" TargetMode="External"/><Relationship Id="rId85" Type="http://schemas.openxmlformats.org/officeDocument/2006/relationships/hyperlink" Target="http://stemcells.nih.gov/Pages/Default.aspx"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youtube.com/watch?v=KMiT-tdNKTY" TargetMode="External"/><Relationship Id="rId17" Type="http://schemas.openxmlformats.org/officeDocument/2006/relationships/hyperlink" Target="http://www.bbc.co.uk/education/clips/zqsq6sg" TargetMode="External"/><Relationship Id="rId25" Type="http://schemas.openxmlformats.org/officeDocument/2006/relationships/hyperlink" Target="http://www.abpischools.org.uk/page/modules/homeostasis_sugar/sugar2.cfm?coSiteNavigation_allTopic=1" TargetMode="External"/><Relationship Id="rId33" Type="http://schemas.openxmlformats.org/officeDocument/2006/relationships/hyperlink" Target="http://www.livescience.com/16017-fatherhood-lowers-manly-hormone-dad-home.html" TargetMode="External"/><Relationship Id="rId38" Type="http://schemas.openxmlformats.org/officeDocument/2006/relationships/hyperlink" Target="http://www.upd8.org.uk/activity/201/Simpletons-an-ethics-tool.html" TargetMode="External"/><Relationship Id="rId46" Type="http://schemas.openxmlformats.org/officeDocument/2006/relationships/hyperlink" Target="http://www.teachitscience.co.uk/searchresults?resource=23325" TargetMode="External"/><Relationship Id="rId59" Type="http://schemas.openxmlformats.org/officeDocument/2006/relationships/hyperlink" Target="http://abpischools.org.uk/page/modules/diseases/diseases1.cfm?coSiteNavigation_allTopic=1" TargetMode="External"/><Relationship Id="rId67" Type="http://schemas.openxmlformats.org/officeDocument/2006/relationships/hyperlink" Target="http://abpischools.org.uk/page/modules/infectiousdiseases_immunity/immunity4.cfm" TargetMode="External"/><Relationship Id="rId20" Type="http://schemas.openxmlformats.org/officeDocument/2006/relationships/hyperlink" Target="http://www.teachitscience.co.uk/ks4-biology?CurrMenu=2182&amp;resource=24263" TargetMode="External"/><Relationship Id="rId41" Type="http://schemas.openxmlformats.org/officeDocument/2006/relationships/hyperlink" Target="http://www.bbc.co.uk/science/space/universe/questions_and_ideas/spectroscopy" TargetMode="External"/><Relationship Id="rId54" Type="http://schemas.openxmlformats.org/officeDocument/2006/relationships/hyperlink" Target="http://enhs.umn.edu/current/5103/uv/harmful.html" TargetMode="External"/><Relationship Id="rId62" Type="http://schemas.openxmlformats.org/officeDocument/2006/relationships/hyperlink" Target="http://www.bbc.co.uk/schools/gcsebitesize/science/aqa_pre_2011/human/defendingagainstinfectionact.shtml" TargetMode="External"/><Relationship Id="rId70" Type="http://schemas.openxmlformats.org/officeDocument/2006/relationships/hyperlink" Target="http://www.euro.who.int/en/countries/spain/news/news/2015/06/diphtheria-detected-in-spain" TargetMode="External"/><Relationship Id="rId75" Type="http://schemas.openxmlformats.org/officeDocument/2006/relationships/hyperlink" Target="http://www.bbc.co.uk/programmes/p01f51s5" TargetMode="External"/><Relationship Id="rId83" Type="http://schemas.openxmlformats.org/officeDocument/2006/relationships/hyperlink" Target="http://www.wellcome.ac.uk/About-us/Policy/Spotlight-issues/Human-Fertilisation-and-Embryology-Act/Stem-cell-basics/WTD040067.htm" TargetMode="External"/><Relationship Id="rId88" Type="http://schemas.openxmlformats.org/officeDocument/2006/relationships/hyperlink" Target="http://www.theguardian.com/science/stem-cells"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ellyads.com/play_advert/?filename=TA14445&amp;advertiser=Change%204%20Life&amp;type=recent" TargetMode="External"/><Relationship Id="rId23" Type="http://schemas.openxmlformats.org/officeDocument/2006/relationships/hyperlink" Target="http://www.diabetes.org.uk/" TargetMode="External"/><Relationship Id="rId28" Type="http://schemas.openxmlformats.org/officeDocument/2006/relationships/hyperlink" Target="https://www.diabetes.org.uk/Guide-to-diabetes/What-is-diabetes/Diabetes-and-the-body/" TargetMode="External"/><Relationship Id="rId36" Type="http://schemas.openxmlformats.org/officeDocument/2006/relationships/hyperlink" Target="http://www.nhs.uk/conditions/ivf/pages/introduction.aspx" TargetMode="External"/><Relationship Id="rId49" Type="http://schemas.openxmlformats.org/officeDocument/2006/relationships/hyperlink" Target="https://www.youtube.com/watch?v=ETbI0Ih0kVg" TargetMode="External"/><Relationship Id="rId57" Type="http://schemas.openxmlformats.org/officeDocument/2006/relationships/hyperlink" Target="http://www.who.int/mediacentre/factsheets/en/" TargetMode="External"/><Relationship Id="rId10" Type="http://schemas.openxmlformats.org/officeDocument/2006/relationships/hyperlink" Target="http://filestore.aqa.org.uk/resources/science/AQA-SCIENCE-GCSE-SUBJECT-VOCAB.PDF" TargetMode="External"/><Relationship Id="rId31" Type="http://schemas.openxmlformats.org/officeDocument/2006/relationships/hyperlink" Target="http://www.bbc.co.uk/education/clips/zv32hyc" TargetMode="External"/><Relationship Id="rId44" Type="http://schemas.openxmlformats.org/officeDocument/2006/relationships/hyperlink" Target="http://www.teachitscience.co.uk/searchresults?resource=19981" TargetMode="External"/><Relationship Id="rId52" Type="http://schemas.openxmlformats.org/officeDocument/2006/relationships/hyperlink" Target="http://www.cyberphysics.co.uk/topics/light/emspect.htm" TargetMode="External"/><Relationship Id="rId60" Type="http://schemas.openxmlformats.org/officeDocument/2006/relationships/hyperlink" Target="http://www.microbiologyonline.org.uk/students/resources-1" TargetMode="External"/><Relationship Id="rId65" Type="http://schemas.openxmlformats.org/officeDocument/2006/relationships/hyperlink" Target="http://www.jennermuseum.com/teaching-resources.html" TargetMode="External"/><Relationship Id="rId73" Type="http://schemas.openxmlformats.org/officeDocument/2006/relationships/hyperlink" Target="http://www.bbc.co.uk/education/topics/zsfsgk7/resources/1" TargetMode="External"/><Relationship Id="rId78" Type="http://schemas.openxmlformats.org/officeDocument/2006/relationships/hyperlink" Target="http://filestore.aqa.org.uk/subjects/gcsescienceassessment/B1-3-USE-AND-ABUSE-OF-DRUGS.PPT" TargetMode="External"/><Relationship Id="rId81" Type="http://schemas.openxmlformats.org/officeDocument/2006/relationships/hyperlink" Target="http://www.bbc.co.uk/news/health-19869673" TargetMode="External"/><Relationship Id="rId86" Type="http://schemas.openxmlformats.org/officeDocument/2006/relationships/hyperlink" Target="https://www.tes.co.uk/teaching-resource/teachers-tv-ks3-4-science--stem-cell-research-6047949" TargetMode="External"/><Relationship Id="rId9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www.bhf.org.uk/research/heart-statistics" TargetMode="External"/><Relationship Id="rId18" Type="http://schemas.openxmlformats.org/officeDocument/2006/relationships/hyperlink" Target="http://www.bbc.co.uk/education/clips/z6sjxnb" TargetMode="External"/><Relationship Id="rId39" Type="http://schemas.openxmlformats.org/officeDocument/2006/relationships/hyperlink" Target="http://www.rsc.org/learn-chemistry/resource/res00001875/flame-tests-using-metal-salts?cmpid=CMP00004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D523-0063-4140-8548-5877D4C5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FFE1F862.dotm</Template>
  <TotalTime>8</TotalTime>
  <Pages>32</Pages>
  <Words>8466</Words>
  <Characters>48258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56611</CharactersWithSpaces>
  <SharedDoc>false</SharedDoc>
  <HLinks>
    <vt:vector size="468" baseType="variant">
      <vt:variant>
        <vt:i4>1507337</vt:i4>
      </vt:variant>
      <vt:variant>
        <vt:i4>240</vt:i4>
      </vt:variant>
      <vt:variant>
        <vt:i4>0</vt:i4>
      </vt:variant>
      <vt:variant>
        <vt:i4>5</vt:i4>
      </vt:variant>
      <vt:variant>
        <vt:lpwstr>http://www.theguardian.com/science/stem-cells</vt:lpwstr>
      </vt:variant>
      <vt:variant>
        <vt:lpwstr/>
      </vt:variant>
      <vt:variant>
        <vt:i4>1048649</vt:i4>
      </vt:variant>
      <vt:variant>
        <vt:i4>237</vt:i4>
      </vt:variant>
      <vt:variant>
        <vt:i4>0</vt:i4>
      </vt:variant>
      <vt:variant>
        <vt:i4>5</vt:i4>
      </vt:variant>
      <vt:variant>
        <vt:lpwstr>http://www.the-scientist.com/?articles.list/categoryNo/2884/category/Daily-News/tagNo/47/tags/stem-cells/</vt:lpwstr>
      </vt:variant>
      <vt:variant>
        <vt:lpwstr/>
      </vt:variant>
      <vt:variant>
        <vt:i4>5963868</vt:i4>
      </vt:variant>
      <vt:variant>
        <vt:i4>234</vt:i4>
      </vt:variant>
      <vt:variant>
        <vt:i4>0</vt:i4>
      </vt:variant>
      <vt:variant>
        <vt:i4>5</vt:i4>
      </vt:variant>
      <vt:variant>
        <vt:lpwstr>https://www.tes.co.uk/teaching-resource/teachers-tv-ks3-4-science--stem-cell-research-6047949</vt:lpwstr>
      </vt:variant>
      <vt:variant>
        <vt:lpwstr/>
      </vt:variant>
      <vt:variant>
        <vt:i4>2097198</vt:i4>
      </vt:variant>
      <vt:variant>
        <vt:i4>231</vt:i4>
      </vt:variant>
      <vt:variant>
        <vt:i4>0</vt:i4>
      </vt:variant>
      <vt:variant>
        <vt:i4>5</vt:i4>
      </vt:variant>
      <vt:variant>
        <vt:lpwstr>http://stemcells.nih.gov/Pages/Default.aspx</vt:lpwstr>
      </vt:variant>
      <vt:variant>
        <vt:lpwstr/>
      </vt:variant>
      <vt:variant>
        <vt:i4>2883646</vt:i4>
      </vt:variant>
      <vt:variant>
        <vt:i4>228</vt:i4>
      </vt:variant>
      <vt:variant>
        <vt:i4>0</vt:i4>
      </vt:variant>
      <vt:variant>
        <vt:i4>5</vt:i4>
      </vt:variant>
      <vt:variant>
        <vt:lpwstr>http://www.bbc.co.uk/schools/gcsebitesize/science/21c_pre_2011/genetics/cloningstemcellsrev2.shtml</vt:lpwstr>
      </vt:variant>
      <vt:variant>
        <vt:lpwstr/>
      </vt:variant>
      <vt:variant>
        <vt:i4>93</vt:i4>
      </vt:variant>
      <vt:variant>
        <vt:i4>225</vt:i4>
      </vt:variant>
      <vt:variant>
        <vt:i4>0</vt:i4>
      </vt:variant>
      <vt:variant>
        <vt:i4>5</vt:i4>
      </vt:variant>
      <vt:variant>
        <vt:lpwstr>http://www.wellcome.ac.uk/About-us/Policy/Spotlight-issues/Human-Fertilisation-and-Embryology-Act/Stem-cell-basics/WTD040067.htm</vt:lpwstr>
      </vt:variant>
      <vt:variant>
        <vt:lpwstr/>
      </vt:variant>
      <vt:variant>
        <vt:i4>5374040</vt:i4>
      </vt:variant>
      <vt:variant>
        <vt:i4>222</vt:i4>
      </vt:variant>
      <vt:variant>
        <vt:i4>0</vt:i4>
      </vt:variant>
      <vt:variant>
        <vt:i4>5</vt:i4>
      </vt:variant>
      <vt:variant>
        <vt:lpwstr>http://www.eurostemcell.org/films</vt:lpwstr>
      </vt:variant>
      <vt:variant>
        <vt:lpwstr/>
      </vt:variant>
      <vt:variant>
        <vt:i4>6029398</vt:i4>
      </vt:variant>
      <vt:variant>
        <vt:i4>219</vt:i4>
      </vt:variant>
      <vt:variant>
        <vt:i4>0</vt:i4>
      </vt:variant>
      <vt:variant>
        <vt:i4>5</vt:i4>
      </vt:variant>
      <vt:variant>
        <vt:lpwstr>http://www.bbc.co.uk/news/health-19869673</vt:lpwstr>
      </vt:variant>
      <vt:variant>
        <vt:lpwstr/>
      </vt:variant>
      <vt:variant>
        <vt:i4>3604523</vt:i4>
      </vt:variant>
      <vt:variant>
        <vt:i4>216</vt:i4>
      </vt:variant>
      <vt:variant>
        <vt:i4>0</vt:i4>
      </vt:variant>
      <vt:variant>
        <vt:i4>5</vt:i4>
      </vt:variant>
      <vt:variant>
        <vt:lpwstr>http://filestore.aqa.org.uk/subjects/gcsescienceassessment/B1-3-USE-AND-ABUSE-OF-DRUGS.PPT</vt:lpwstr>
      </vt:variant>
      <vt:variant>
        <vt:lpwstr/>
      </vt:variant>
      <vt:variant>
        <vt:i4>3604523</vt:i4>
      </vt:variant>
      <vt:variant>
        <vt:i4>213</vt:i4>
      </vt:variant>
      <vt:variant>
        <vt:i4>0</vt:i4>
      </vt:variant>
      <vt:variant>
        <vt:i4>5</vt:i4>
      </vt:variant>
      <vt:variant>
        <vt:lpwstr>http://filestore.aqa.org.uk/subjects/gcsescienceassessment/B1-3-USE-AND-ABUSE-OF-DRUGS.PPT</vt:lpwstr>
      </vt:variant>
      <vt:variant>
        <vt:lpwstr/>
      </vt:variant>
      <vt:variant>
        <vt:i4>3604523</vt:i4>
      </vt:variant>
      <vt:variant>
        <vt:i4>210</vt:i4>
      </vt:variant>
      <vt:variant>
        <vt:i4>0</vt:i4>
      </vt:variant>
      <vt:variant>
        <vt:i4>5</vt:i4>
      </vt:variant>
      <vt:variant>
        <vt:lpwstr>http://filestore.aqa.org.uk/subjects/gcsescienceassessment/B1-3-USE-AND-ABUSE-OF-DRUGS.PPT</vt:lpwstr>
      </vt:variant>
      <vt:variant>
        <vt:lpwstr/>
      </vt:variant>
      <vt:variant>
        <vt:i4>5701708</vt:i4>
      </vt:variant>
      <vt:variant>
        <vt:i4>207</vt:i4>
      </vt:variant>
      <vt:variant>
        <vt:i4>0</vt:i4>
      </vt:variant>
      <vt:variant>
        <vt:i4>5</vt:i4>
      </vt:variant>
      <vt:variant>
        <vt:lpwstr>http://www.bbc.co.uk/education/guides/zpn9q6f/revision/2</vt:lpwstr>
      </vt:variant>
      <vt:variant>
        <vt:lpwstr/>
      </vt:variant>
      <vt:variant>
        <vt:i4>3211369</vt:i4>
      </vt:variant>
      <vt:variant>
        <vt:i4>204</vt:i4>
      </vt:variant>
      <vt:variant>
        <vt:i4>0</vt:i4>
      </vt:variant>
      <vt:variant>
        <vt:i4>5</vt:i4>
      </vt:variant>
      <vt:variant>
        <vt:lpwstr>http://www.abpischools.org.uk/page/modules/infectiousdiseases_medicines/medicines4.cfm?coSiteNavigation_allTopic=1</vt:lpwstr>
      </vt:variant>
      <vt:variant>
        <vt:lpwstr/>
      </vt:variant>
      <vt:variant>
        <vt:i4>1310788</vt:i4>
      </vt:variant>
      <vt:variant>
        <vt:i4>201</vt:i4>
      </vt:variant>
      <vt:variant>
        <vt:i4>0</vt:i4>
      </vt:variant>
      <vt:variant>
        <vt:i4>5</vt:i4>
      </vt:variant>
      <vt:variant>
        <vt:lpwstr>http://www.bbc.co.uk/programmes/p01f51s5</vt:lpwstr>
      </vt:variant>
      <vt:variant>
        <vt:lpwstr/>
      </vt:variant>
      <vt:variant>
        <vt:i4>1310788</vt:i4>
      </vt:variant>
      <vt:variant>
        <vt:i4>198</vt:i4>
      </vt:variant>
      <vt:variant>
        <vt:i4>0</vt:i4>
      </vt:variant>
      <vt:variant>
        <vt:i4>5</vt:i4>
      </vt:variant>
      <vt:variant>
        <vt:lpwstr>http://www.bbc.co.uk/programmes/p01f51s5</vt:lpwstr>
      </vt:variant>
      <vt:variant>
        <vt:lpwstr/>
      </vt:variant>
      <vt:variant>
        <vt:i4>4456519</vt:i4>
      </vt:variant>
      <vt:variant>
        <vt:i4>195</vt:i4>
      </vt:variant>
      <vt:variant>
        <vt:i4>0</vt:i4>
      </vt:variant>
      <vt:variant>
        <vt:i4>5</vt:i4>
      </vt:variant>
      <vt:variant>
        <vt:lpwstr>http://www.bbc.co.uk/education/topics/zsfsgk7/resources/1</vt:lpwstr>
      </vt:variant>
      <vt:variant>
        <vt:lpwstr/>
      </vt:variant>
      <vt:variant>
        <vt:i4>4456533</vt:i4>
      </vt:variant>
      <vt:variant>
        <vt:i4>192</vt:i4>
      </vt:variant>
      <vt:variant>
        <vt:i4>0</vt:i4>
      </vt:variant>
      <vt:variant>
        <vt:i4>5</vt:i4>
      </vt:variant>
      <vt:variant>
        <vt:lpwstr>http://www.bbc.co.uk/search?q=antibiotic%20resistance</vt:lpwstr>
      </vt:variant>
      <vt:variant>
        <vt:lpwstr/>
      </vt:variant>
      <vt:variant>
        <vt:i4>4784141</vt:i4>
      </vt:variant>
      <vt:variant>
        <vt:i4>189</vt:i4>
      </vt:variant>
      <vt:variant>
        <vt:i4>0</vt:i4>
      </vt:variant>
      <vt:variant>
        <vt:i4>5</vt:i4>
      </vt:variant>
      <vt:variant>
        <vt:lpwstr>http://www.euro.who.int/en/countries/spain/news/news/2015/06/diphtheria-detected-in-spain</vt:lpwstr>
      </vt:variant>
      <vt:variant>
        <vt:lpwstr/>
      </vt:variant>
      <vt:variant>
        <vt:i4>4784141</vt:i4>
      </vt:variant>
      <vt:variant>
        <vt:i4>186</vt:i4>
      </vt:variant>
      <vt:variant>
        <vt:i4>0</vt:i4>
      </vt:variant>
      <vt:variant>
        <vt:i4>5</vt:i4>
      </vt:variant>
      <vt:variant>
        <vt:lpwstr>http://www.euro.who.int/en/countries/spain/news/news/2015/06/diphtheria-detected-in-spain</vt:lpwstr>
      </vt:variant>
      <vt:variant>
        <vt:lpwstr/>
      </vt:variant>
      <vt:variant>
        <vt:i4>6684792</vt:i4>
      </vt:variant>
      <vt:variant>
        <vt:i4>183</vt:i4>
      </vt:variant>
      <vt:variant>
        <vt:i4>0</vt:i4>
      </vt:variant>
      <vt:variant>
        <vt:i4>5</vt:i4>
      </vt:variant>
      <vt:variant>
        <vt:lpwstr>http://www.bbc.co.uk/search?q=MMR%20debate</vt:lpwstr>
      </vt:variant>
      <vt:variant>
        <vt:lpwstr/>
      </vt:variant>
      <vt:variant>
        <vt:i4>6684792</vt:i4>
      </vt:variant>
      <vt:variant>
        <vt:i4>180</vt:i4>
      </vt:variant>
      <vt:variant>
        <vt:i4>0</vt:i4>
      </vt:variant>
      <vt:variant>
        <vt:i4>5</vt:i4>
      </vt:variant>
      <vt:variant>
        <vt:lpwstr>http://www.bbc.co.uk/search?q=MMR%20debate</vt:lpwstr>
      </vt:variant>
      <vt:variant>
        <vt:lpwstr/>
      </vt:variant>
      <vt:variant>
        <vt:i4>7143437</vt:i4>
      </vt:variant>
      <vt:variant>
        <vt:i4>177</vt:i4>
      </vt:variant>
      <vt:variant>
        <vt:i4>0</vt:i4>
      </vt:variant>
      <vt:variant>
        <vt:i4>5</vt:i4>
      </vt:variant>
      <vt:variant>
        <vt:lpwstr>http://abpischools.org.uk/page/modules/infectiousdiseases_immunity/immunity4.cfm</vt:lpwstr>
      </vt:variant>
      <vt:variant>
        <vt:lpwstr/>
      </vt:variant>
      <vt:variant>
        <vt:i4>5898248</vt:i4>
      </vt:variant>
      <vt:variant>
        <vt:i4>174</vt:i4>
      </vt:variant>
      <vt:variant>
        <vt:i4>0</vt:i4>
      </vt:variant>
      <vt:variant>
        <vt:i4>5</vt:i4>
      </vt:variant>
      <vt:variant>
        <vt:lpwstr>http://www.bbc.co.uk/education/clips/zt7gd2p</vt:lpwstr>
      </vt:variant>
      <vt:variant>
        <vt:lpwstr/>
      </vt:variant>
      <vt:variant>
        <vt:i4>2490403</vt:i4>
      </vt:variant>
      <vt:variant>
        <vt:i4>171</vt:i4>
      </vt:variant>
      <vt:variant>
        <vt:i4>0</vt:i4>
      </vt:variant>
      <vt:variant>
        <vt:i4>5</vt:i4>
      </vt:variant>
      <vt:variant>
        <vt:lpwstr>http://www.jennermuseum.com/teaching-resources.html</vt:lpwstr>
      </vt:variant>
      <vt:variant>
        <vt:lpwstr/>
      </vt:variant>
      <vt:variant>
        <vt:i4>917513</vt:i4>
      </vt:variant>
      <vt:variant>
        <vt:i4>168</vt:i4>
      </vt:variant>
      <vt:variant>
        <vt:i4>0</vt:i4>
      </vt:variant>
      <vt:variant>
        <vt:i4>5</vt:i4>
      </vt:variant>
      <vt:variant>
        <vt:lpwstr>http://abpischools.org.uk/page/modules/infectiousdiseases_immunity/immunity2.cfm?coSiteNavigation_allTopic=1</vt:lpwstr>
      </vt:variant>
      <vt:variant>
        <vt:lpwstr/>
      </vt:variant>
      <vt:variant>
        <vt:i4>917513</vt:i4>
      </vt:variant>
      <vt:variant>
        <vt:i4>165</vt:i4>
      </vt:variant>
      <vt:variant>
        <vt:i4>0</vt:i4>
      </vt:variant>
      <vt:variant>
        <vt:i4>5</vt:i4>
      </vt:variant>
      <vt:variant>
        <vt:lpwstr>http://abpischools.org.uk/page/modules/infectiousdiseases_immunity/immunity2.cfm?coSiteNavigation_allTopic=1</vt:lpwstr>
      </vt:variant>
      <vt:variant>
        <vt:lpwstr/>
      </vt:variant>
      <vt:variant>
        <vt:i4>3145825</vt:i4>
      </vt:variant>
      <vt:variant>
        <vt:i4>162</vt:i4>
      </vt:variant>
      <vt:variant>
        <vt:i4>0</vt:i4>
      </vt:variant>
      <vt:variant>
        <vt:i4>5</vt:i4>
      </vt:variant>
      <vt:variant>
        <vt:lpwstr>http://www.bbc.co.uk/schools/gcsebitesize/science/aqa_pre_2011/human/defendingagainstinfectionact.shtml</vt:lpwstr>
      </vt:variant>
      <vt:variant>
        <vt:lpwstr/>
      </vt:variant>
      <vt:variant>
        <vt:i4>4259862</vt:i4>
      </vt:variant>
      <vt:variant>
        <vt:i4>159</vt:i4>
      </vt:variant>
      <vt:variant>
        <vt:i4>0</vt:i4>
      </vt:variant>
      <vt:variant>
        <vt:i4>5</vt:i4>
      </vt:variant>
      <vt:variant>
        <vt:lpwstr>http://www.bbc.co.uk/education/clips/z77b9j6</vt:lpwstr>
      </vt:variant>
      <vt:variant>
        <vt:lpwstr/>
      </vt:variant>
      <vt:variant>
        <vt:i4>5505033</vt:i4>
      </vt:variant>
      <vt:variant>
        <vt:i4>156</vt:i4>
      </vt:variant>
      <vt:variant>
        <vt:i4>0</vt:i4>
      </vt:variant>
      <vt:variant>
        <vt:i4>5</vt:i4>
      </vt:variant>
      <vt:variant>
        <vt:lpwstr>http://www.microbiologyonline.org.uk/students/resources-1</vt:lpwstr>
      </vt:variant>
      <vt:variant>
        <vt:lpwstr/>
      </vt:variant>
      <vt:variant>
        <vt:i4>65639</vt:i4>
      </vt:variant>
      <vt:variant>
        <vt:i4>153</vt:i4>
      </vt:variant>
      <vt:variant>
        <vt:i4>0</vt:i4>
      </vt:variant>
      <vt:variant>
        <vt:i4>5</vt:i4>
      </vt:variant>
      <vt:variant>
        <vt:lpwstr>http://abpischools.org.uk/page/modules/diseases/diseases1.cfm?coSiteNavigation_allTopic=1</vt:lpwstr>
      </vt:variant>
      <vt:variant>
        <vt:lpwstr/>
      </vt:variant>
      <vt:variant>
        <vt:i4>5701698</vt:i4>
      </vt:variant>
      <vt:variant>
        <vt:i4>150</vt:i4>
      </vt:variant>
      <vt:variant>
        <vt:i4>0</vt:i4>
      </vt:variant>
      <vt:variant>
        <vt:i4>5</vt:i4>
      </vt:variant>
      <vt:variant>
        <vt:lpwstr>http://www.teachitscience.co.uk/searchresults?resource=19566</vt:lpwstr>
      </vt:variant>
      <vt:variant>
        <vt:lpwstr/>
      </vt:variant>
      <vt:variant>
        <vt:i4>1310824</vt:i4>
      </vt:variant>
      <vt:variant>
        <vt:i4>147</vt:i4>
      </vt:variant>
      <vt:variant>
        <vt:i4>0</vt:i4>
      </vt:variant>
      <vt:variant>
        <vt:i4>5</vt:i4>
      </vt:variant>
      <vt:variant>
        <vt:lpwstr>http://www.who.int/mediacentre/factsheets/en/</vt:lpwstr>
      </vt:variant>
      <vt:variant>
        <vt:lpwstr>M</vt:lpwstr>
      </vt:variant>
      <vt:variant>
        <vt:i4>3866691</vt:i4>
      </vt:variant>
      <vt:variant>
        <vt:i4>144</vt:i4>
      </vt:variant>
      <vt:variant>
        <vt:i4>0</vt:i4>
      </vt:variant>
      <vt:variant>
        <vt:i4>5</vt:i4>
      </vt:variant>
      <vt:variant>
        <vt:lpwstr/>
      </vt:variant>
      <vt:variant>
        <vt:lpwstr>wichttp://www.abpischools.org.uk/page/modules/celldiv_cancer/.cfm?age=Age range14-16&amp;subject=Science</vt:lpwstr>
      </vt:variant>
      <vt:variant>
        <vt:i4>4980809</vt:i4>
      </vt:variant>
      <vt:variant>
        <vt:i4>141</vt:i4>
      </vt:variant>
      <vt:variant>
        <vt:i4>0</vt:i4>
      </vt:variant>
      <vt:variant>
        <vt:i4>5</vt:i4>
      </vt:variant>
      <vt:variant>
        <vt:lpwstr>http://www.abpischools.org.uk/page/modules/celldiv_cancer/.cfm?coSiteNavigation_allTopic=1</vt:lpwstr>
      </vt:variant>
      <vt:variant>
        <vt:lpwstr/>
      </vt:variant>
      <vt:variant>
        <vt:i4>2818086</vt:i4>
      </vt:variant>
      <vt:variant>
        <vt:i4>138</vt:i4>
      </vt:variant>
      <vt:variant>
        <vt:i4>0</vt:i4>
      </vt:variant>
      <vt:variant>
        <vt:i4>5</vt:i4>
      </vt:variant>
      <vt:variant>
        <vt:lpwstr>http://www.bbc.co.uk/schools/gcsebitesize/science/add_ocr_gateway/radiation/treatmentrev4.shtml</vt:lpwstr>
      </vt:variant>
      <vt:variant>
        <vt:lpwstr/>
      </vt:variant>
      <vt:variant>
        <vt:i4>5308502</vt:i4>
      </vt:variant>
      <vt:variant>
        <vt:i4>135</vt:i4>
      </vt:variant>
      <vt:variant>
        <vt:i4>0</vt:i4>
      </vt:variant>
      <vt:variant>
        <vt:i4>5</vt:i4>
      </vt:variant>
      <vt:variant>
        <vt:lpwstr>http://enhs.umn.edu/current/5103/uv/harmful.html</vt:lpwstr>
      </vt:variant>
      <vt:variant>
        <vt:lpwstr/>
      </vt:variant>
      <vt:variant>
        <vt:i4>5308502</vt:i4>
      </vt:variant>
      <vt:variant>
        <vt:i4>132</vt:i4>
      </vt:variant>
      <vt:variant>
        <vt:i4>0</vt:i4>
      </vt:variant>
      <vt:variant>
        <vt:i4>5</vt:i4>
      </vt:variant>
      <vt:variant>
        <vt:lpwstr>http://enhs.umn.edu/current/5103/uv/harmful.html</vt:lpwstr>
      </vt:variant>
      <vt:variant>
        <vt:lpwstr/>
      </vt:variant>
      <vt:variant>
        <vt:i4>3342395</vt:i4>
      </vt:variant>
      <vt:variant>
        <vt:i4>129</vt:i4>
      </vt:variant>
      <vt:variant>
        <vt:i4>0</vt:i4>
      </vt:variant>
      <vt:variant>
        <vt:i4>5</vt:i4>
      </vt:variant>
      <vt:variant>
        <vt:lpwstr>http://www.cyberphysics.co.uk/topics/light/emspect.htm</vt:lpwstr>
      </vt:variant>
      <vt:variant>
        <vt:lpwstr/>
      </vt:variant>
      <vt:variant>
        <vt:i4>2555957</vt:i4>
      </vt:variant>
      <vt:variant>
        <vt:i4>126</vt:i4>
      </vt:variant>
      <vt:variant>
        <vt:i4>0</vt:i4>
      </vt:variant>
      <vt:variant>
        <vt:i4>5</vt:i4>
      </vt:variant>
      <vt:variant>
        <vt:lpwstr>http://www.bbc.co.uk/schools/gcsebitesize/science/21c_pre_2011/energy/safehandlingradmatrev1.shtml</vt:lpwstr>
      </vt:variant>
      <vt:variant>
        <vt:lpwstr/>
      </vt:variant>
      <vt:variant>
        <vt:i4>3342369</vt:i4>
      </vt:variant>
      <vt:variant>
        <vt:i4>123</vt:i4>
      </vt:variant>
      <vt:variant>
        <vt:i4>0</vt:i4>
      </vt:variant>
      <vt:variant>
        <vt:i4>5</vt:i4>
      </vt:variant>
      <vt:variant>
        <vt:lpwstr>https://www.youtube.com/watch?v=9DWnjcSo9J0</vt:lpwstr>
      </vt:variant>
      <vt:variant>
        <vt:lpwstr/>
      </vt:variant>
      <vt:variant>
        <vt:i4>7143547</vt:i4>
      </vt:variant>
      <vt:variant>
        <vt:i4>120</vt:i4>
      </vt:variant>
      <vt:variant>
        <vt:i4>0</vt:i4>
      </vt:variant>
      <vt:variant>
        <vt:i4>5</vt:i4>
      </vt:variant>
      <vt:variant>
        <vt:lpwstr>https://www.youtube.com/watch?v=ETbI0Ih0kVg</vt:lpwstr>
      </vt:variant>
      <vt:variant>
        <vt:lpwstr/>
      </vt:variant>
      <vt:variant>
        <vt:i4>5374023</vt:i4>
      </vt:variant>
      <vt:variant>
        <vt:i4>117</vt:i4>
      </vt:variant>
      <vt:variant>
        <vt:i4>0</vt:i4>
      </vt:variant>
      <vt:variant>
        <vt:i4>5</vt:i4>
      </vt:variant>
      <vt:variant>
        <vt:lpwstr>http://www.teachitscience.co.uk/searchresults?resource=22580</vt:lpwstr>
      </vt:variant>
      <vt:variant>
        <vt:lpwstr/>
      </vt:variant>
      <vt:variant>
        <vt:i4>5439559</vt:i4>
      </vt:variant>
      <vt:variant>
        <vt:i4>114</vt:i4>
      </vt:variant>
      <vt:variant>
        <vt:i4>0</vt:i4>
      </vt:variant>
      <vt:variant>
        <vt:i4>5</vt:i4>
      </vt:variant>
      <vt:variant>
        <vt:lpwstr>http://www.teachitscience.co.uk/searchresults?resource=22581</vt:lpwstr>
      </vt:variant>
      <vt:variant>
        <vt:lpwstr/>
      </vt:variant>
      <vt:variant>
        <vt:i4>5308492</vt:i4>
      </vt:variant>
      <vt:variant>
        <vt:i4>111</vt:i4>
      </vt:variant>
      <vt:variant>
        <vt:i4>0</vt:i4>
      </vt:variant>
      <vt:variant>
        <vt:i4>5</vt:i4>
      </vt:variant>
      <vt:variant>
        <vt:lpwstr>http://www.teachitscience.co.uk/searchresults?resource=23325</vt:lpwstr>
      </vt:variant>
      <vt:variant>
        <vt:lpwstr/>
      </vt:variant>
      <vt:variant>
        <vt:i4>6750329</vt:i4>
      </vt:variant>
      <vt:variant>
        <vt:i4>108</vt:i4>
      </vt:variant>
      <vt:variant>
        <vt:i4>0</vt:i4>
      </vt:variant>
      <vt:variant>
        <vt:i4>5</vt:i4>
      </vt:variant>
      <vt:variant>
        <vt:lpwstr>http://www.bbc.co.uk/learningzone/clips/a-comparison-of-alpha-beta-and-gamma/10680.html</vt:lpwstr>
      </vt:variant>
      <vt:variant>
        <vt:lpwstr/>
      </vt:variant>
      <vt:variant>
        <vt:i4>6029388</vt:i4>
      </vt:variant>
      <vt:variant>
        <vt:i4>105</vt:i4>
      </vt:variant>
      <vt:variant>
        <vt:i4>0</vt:i4>
      </vt:variant>
      <vt:variant>
        <vt:i4>5</vt:i4>
      </vt:variant>
      <vt:variant>
        <vt:lpwstr>http://www.teachitscience.co.uk/searchresults?resource=19981</vt:lpwstr>
      </vt:variant>
      <vt:variant>
        <vt:lpwstr/>
      </vt:variant>
      <vt:variant>
        <vt:i4>917576</vt:i4>
      </vt:variant>
      <vt:variant>
        <vt:i4>93</vt:i4>
      </vt:variant>
      <vt:variant>
        <vt:i4>0</vt:i4>
      </vt:variant>
      <vt:variant>
        <vt:i4>5</vt:i4>
      </vt:variant>
      <vt:variant>
        <vt:lpwstr>http://www.bbc.co.uk/science/space/universe/questions_and_ideas/spectroscopy</vt:lpwstr>
      </vt:variant>
      <vt:variant>
        <vt:lpwstr/>
      </vt:variant>
      <vt:variant>
        <vt:i4>1966083</vt:i4>
      </vt:variant>
      <vt:variant>
        <vt:i4>90</vt:i4>
      </vt:variant>
      <vt:variant>
        <vt:i4>0</vt:i4>
      </vt:variant>
      <vt:variant>
        <vt:i4>5</vt:i4>
      </vt:variant>
      <vt:variant>
        <vt:lpwstr>https://www.acs.org/content/dam/acsorg/education/resources/highschool/chemmatters/articlesbytopic/oxidationandreduction/chemmatters-oct2010-fireworks.pdf</vt:lpwstr>
      </vt:variant>
      <vt:variant>
        <vt:lpwstr/>
      </vt:variant>
      <vt:variant>
        <vt:i4>3145845</vt:i4>
      </vt:variant>
      <vt:variant>
        <vt:i4>87</vt:i4>
      </vt:variant>
      <vt:variant>
        <vt:i4>0</vt:i4>
      </vt:variant>
      <vt:variant>
        <vt:i4>5</vt:i4>
      </vt:variant>
      <vt:variant>
        <vt:lpwstr>http://www.rsc.org/learn-chemistry/resource/res00001875/flame-tests-using-metal-salts?cmpid=CMP00004545</vt:lpwstr>
      </vt:variant>
      <vt:variant>
        <vt:lpwstr/>
      </vt:variant>
      <vt:variant>
        <vt:i4>7012413</vt:i4>
      </vt:variant>
      <vt:variant>
        <vt:i4>84</vt:i4>
      </vt:variant>
      <vt:variant>
        <vt:i4>0</vt:i4>
      </vt:variant>
      <vt:variant>
        <vt:i4>5</vt:i4>
      </vt:variant>
      <vt:variant>
        <vt:lpwstr>http://www.upd8.org.uk/activity/201/Simpletons-an-ethics-tool.html</vt:lpwstr>
      </vt:variant>
      <vt:variant>
        <vt:lpwstr/>
      </vt:variant>
      <vt:variant>
        <vt:i4>3342396</vt:i4>
      </vt:variant>
      <vt:variant>
        <vt:i4>81</vt:i4>
      </vt:variant>
      <vt:variant>
        <vt:i4>0</vt:i4>
      </vt:variant>
      <vt:variant>
        <vt:i4>5</vt:i4>
      </vt:variant>
      <vt:variant>
        <vt:lpwstr>http://www.bbc.co.uk/news/magazine-24725655</vt:lpwstr>
      </vt:variant>
      <vt:variant>
        <vt:lpwstr/>
      </vt:variant>
      <vt:variant>
        <vt:i4>6094926</vt:i4>
      </vt:variant>
      <vt:variant>
        <vt:i4>78</vt:i4>
      </vt:variant>
      <vt:variant>
        <vt:i4>0</vt:i4>
      </vt:variant>
      <vt:variant>
        <vt:i4>5</vt:i4>
      </vt:variant>
      <vt:variant>
        <vt:lpwstr>http://www.nhs.uk/conditions/ivf/pages/introduction.aspx</vt:lpwstr>
      </vt:variant>
      <vt:variant>
        <vt:lpwstr/>
      </vt:variant>
      <vt:variant>
        <vt:i4>8257593</vt:i4>
      </vt:variant>
      <vt:variant>
        <vt:i4>75</vt:i4>
      </vt:variant>
      <vt:variant>
        <vt:i4>0</vt:i4>
      </vt:variant>
      <vt:variant>
        <vt:i4>5</vt:i4>
      </vt:variant>
      <vt:variant>
        <vt:lpwstr>http://www.fpa.org.uk/</vt:lpwstr>
      </vt:variant>
      <vt:variant>
        <vt:lpwstr/>
      </vt:variant>
      <vt:variant>
        <vt:i4>1310795</vt:i4>
      </vt:variant>
      <vt:variant>
        <vt:i4>72</vt:i4>
      </vt:variant>
      <vt:variant>
        <vt:i4>0</vt:i4>
      </vt:variant>
      <vt:variant>
        <vt:i4>5</vt:i4>
      </vt:variant>
      <vt:variant>
        <vt:lpwstr>http://www.bbc.co.uk/education/clips/zjfqhyc</vt:lpwstr>
      </vt:variant>
      <vt:variant>
        <vt:lpwstr/>
      </vt:variant>
      <vt:variant>
        <vt:i4>6619243</vt:i4>
      </vt:variant>
      <vt:variant>
        <vt:i4>69</vt:i4>
      </vt:variant>
      <vt:variant>
        <vt:i4>0</vt:i4>
      </vt:variant>
      <vt:variant>
        <vt:i4>5</vt:i4>
      </vt:variant>
      <vt:variant>
        <vt:lpwstr>http://www.livescience.com/16017-fatherhood-lowers-manly-hormone-dad-home.html</vt:lpwstr>
      </vt:variant>
      <vt:variant>
        <vt:lpwstr/>
      </vt:variant>
      <vt:variant>
        <vt:i4>3014712</vt:i4>
      </vt:variant>
      <vt:variant>
        <vt:i4>66</vt:i4>
      </vt:variant>
      <vt:variant>
        <vt:i4>0</vt:i4>
      </vt:variant>
      <vt:variant>
        <vt:i4>5</vt:i4>
      </vt:variant>
      <vt:variant>
        <vt:lpwstr>http://filestore.aqa.org.uk/subjects/gcsescienceassessment/B1-2-2-CONTROL-IN-THE-HUMAN-BODY.PPT</vt:lpwstr>
      </vt:variant>
      <vt:variant>
        <vt:lpwstr/>
      </vt:variant>
      <vt:variant>
        <vt:i4>4259860</vt:i4>
      </vt:variant>
      <vt:variant>
        <vt:i4>63</vt:i4>
      </vt:variant>
      <vt:variant>
        <vt:i4>0</vt:i4>
      </vt:variant>
      <vt:variant>
        <vt:i4>5</vt:i4>
      </vt:variant>
      <vt:variant>
        <vt:lpwstr>http://www.bbc.co.uk/education/clips/zv32hyc</vt:lpwstr>
      </vt:variant>
      <vt:variant>
        <vt:lpwstr/>
      </vt:variant>
      <vt:variant>
        <vt:i4>327755</vt:i4>
      </vt:variant>
      <vt:variant>
        <vt:i4>60</vt:i4>
      </vt:variant>
      <vt:variant>
        <vt:i4>0</vt:i4>
      </vt:variant>
      <vt:variant>
        <vt:i4>5</vt:i4>
      </vt:variant>
      <vt:variant>
        <vt:lpwstr>http://www.bbc.co.uk/education/clips/zffjxnb</vt:lpwstr>
      </vt:variant>
      <vt:variant>
        <vt:lpwstr/>
      </vt:variant>
      <vt:variant>
        <vt:i4>4456449</vt:i4>
      </vt:variant>
      <vt:variant>
        <vt:i4>57</vt:i4>
      </vt:variant>
      <vt:variant>
        <vt:i4>0</vt:i4>
      </vt:variant>
      <vt:variant>
        <vt:i4>5</vt:i4>
      </vt:variant>
      <vt:variant>
        <vt:lpwstr>http://www.bbc.co.uk/education/clips/zmmr87h</vt:lpwstr>
      </vt:variant>
      <vt:variant>
        <vt:lpwstr/>
      </vt:variant>
      <vt:variant>
        <vt:i4>196638</vt:i4>
      </vt:variant>
      <vt:variant>
        <vt:i4>54</vt:i4>
      </vt:variant>
      <vt:variant>
        <vt:i4>0</vt:i4>
      </vt:variant>
      <vt:variant>
        <vt:i4>5</vt:i4>
      </vt:variant>
      <vt:variant>
        <vt:lpwstr>https://www.diabetes.org.uk/Guide-to-diabetes/What-is-diabetes/Diabetes-and-the-body/</vt:lpwstr>
      </vt:variant>
      <vt:variant>
        <vt:lpwstr/>
      </vt:variant>
      <vt:variant>
        <vt:i4>852049</vt:i4>
      </vt:variant>
      <vt:variant>
        <vt:i4>51</vt:i4>
      </vt:variant>
      <vt:variant>
        <vt:i4>0</vt:i4>
      </vt:variant>
      <vt:variant>
        <vt:i4>5</vt:i4>
      </vt:variant>
      <vt:variant>
        <vt:lpwstr>http://www.bbc.co.uk/education/clips/z64vr82</vt:lpwstr>
      </vt:variant>
      <vt:variant>
        <vt:lpwstr/>
      </vt:variant>
      <vt:variant>
        <vt:i4>3080227</vt:i4>
      </vt:variant>
      <vt:variant>
        <vt:i4>48</vt:i4>
      </vt:variant>
      <vt:variant>
        <vt:i4>0</vt:i4>
      </vt:variant>
      <vt:variant>
        <vt:i4>5</vt:i4>
      </vt:variant>
      <vt:variant>
        <vt:lpwstr>http://www.abpischools.org.uk/page/modules/homeostasis_sugar/sugar2.cfm?coSiteNavigation_allTopic=1</vt:lpwstr>
      </vt:variant>
      <vt:variant>
        <vt:lpwstr/>
      </vt:variant>
      <vt:variant>
        <vt:i4>3080227</vt:i4>
      </vt:variant>
      <vt:variant>
        <vt:i4>45</vt:i4>
      </vt:variant>
      <vt:variant>
        <vt:i4>0</vt:i4>
      </vt:variant>
      <vt:variant>
        <vt:i4>5</vt:i4>
      </vt:variant>
      <vt:variant>
        <vt:lpwstr>http://www.abpischools.org.uk/page/modules/homeostasis_sugar/sugar2.cfm?coSiteNavigation_allTopic=1</vt:lpwstr>
      </vt:variant>
      <vt:variant>
        <vt:lpwstr/>
      </vt:variant>
      <vt:variant>
        <vt:i4>1441887</vt:i4>
      </vt:variant>
      <vt:variant>
        <vt:i4>42</vt:i4>
      </vt:variant>
      <vt:variant>
        <vt:i4>0</vt:i4>
      </vt:variant>
      <vt:variant>
        <vt:i4>5</vt:i4>
      </vt:variant>
      <vt:variant>
        <vt:lpwstr>http://www.bbc.co.uk/education/guides/z4khvcw/revision/3</vt:lpwstr>
      </vt:variant>
      <vt:variant>
        <vt:lpwstr/>
      </vt:variant>
      <vt:variant>
        <vt:i4>3604513</vt:i4>
      </vt:variant>
      <vt:variant>
        <vt:i4>39</vt:i4>
      </vt:variant>
      <vt:variant>
        <vt:i4>0</vt:i4>
      </vt:variant>
      <vt:variant>
        <vt:i4>5</vt:i4>
      </vt:variant>
      <vt:variant>
        <vt:lpwstr>http://www.diabetes.org.uk/</vt:lpwstr>
      </vt:variant>
      <vt:variant>
        <vt:lpwstr/>
      </vt:variant>
      <vt:variant>
        <vt:i4>5046349</vt:i4>
      </vt:variant>
      <vt:variant>
        <vt:i4>36</vt:i4>
      </vt:variant>
      <vt:variant>
        <vt:i4>0</vt:i4>
      </vt:variant>
      <vt:variant>
        <vt:i4>5</vt:i4>
      </vt:variant>
      <vt:variant>
        <vt:lpwstr>http://www.teachitscience.co.uk/ks4-biology?CurrMenu=2182&amp;resource=25127</vt:lpwstr>
      </vt:variant>
      <vt:variant>
        <vt:lpwstr/>
      </vt:variant>
      <vt:variant>
        <vt:i4>4849736</vt:i4>
      </vt:variant>
      <vt:variant>
        <vt:i4>33</vt:i4>
      </vt:variant>
      <vt:variant>
        <vt:i4>0</vt:i4>
      </vt:variant>
      <vt:variant>
        <vt:i4>5</vt:i4>
      </vt:variant>
      <vt:variant>
        <vt:lpwstr>http://www.teachitscience.co.uk/ks4-biology?CurrMenu=2182&amp;resource=24263</vt:lpwstr>
      </vt:variant>
      <vt:variant>
        <vt:lpwstr/>
      </vt:variant>
      <vt:variant>
        <vt:i4>8126517</vt:i4>
      </vt:variant>
      <vt:variant>
        <vt:i4>30</vt:i4>
      </vt:variant>
      <vt:variant>
        <vt:i4>0</vt:i4>
      </vt:variant>
      <vt:variant>
        <vt:i4>5</vt:i4>
      </vt:variant>
      <vt:variant>
        <vt:lpwstr>http://www.bbc.co.uk/education/guides/zhnk7ty/activity</vt:lpwstr>
      </vt:variant>
      <vt:variant>
        <vt:lpwstr/>
      </vt:variant>
      <vt:variant>
        <vt:i4>1048603</vt:i4>
      </vt:variant>
      <vt:variant>
        <vt:i4>27</vt:i4>
      </vt:variant>
      <vt:variant>
        <vt:i4>0</vt:i4>
      </vt:variant>
      <vt:variant>
        <vt:i4>5</vt:i4>
      </vt:variant>
      <vt:variant>
        <vt:lpwstr>http://www.bbc.co.uk/education/clips/z6sjxnb</vt:lpwstr>
      </vt:variant>
      <vt:variant>
        <vt:lpwstr/>
      </vt:variant>
      <vt:variant>
        <vt:i4>5963866</vt:i4>
      </vt:variant>
      <vt:variant>
        <vt:i4>24</vt:i4>
      </vt:variant>
      <vt:variant>
        <vt:i4>0</vt:i4>
      </vt:variant>
      <vt:variant>
        <vt:i4>5</vt:i4>
      </vt:variant>
      <vt:variant>
        <vt:lpwstr>http://www.bbc.co.uk/education/clips/zqsq6sg</vt:lpwstr>
      </vt:variant>
      <vt:variant>
        <vt:lpwstr/>
      </vt:variant>
      <vt:variant>
        <vt:i4>4390989</vt:i4>
      </vt:variant>
      <vt:variant>
        <vt:i4>21</vt:i4>
      </vt:variant>
      <vt:variant>
        <vt:i4>0</vt:i4>
      </vt:variant>
      <vt:variant>
        <vt:i4>5</vt:i4>
      </vt:variant>
      <vt:variant>
        <vt:lpwstr>http://www.teachitscience.co.uk/ks4-biology?CurrMenu=2182&amp;resource=25028</vt:lpwstr>
      </vt:variant>
      <vt:variant>
        <vt:lpwstr/>
      </vt:variant>
      <vt:variant>
        <vt:i4>3932225</vt:i4>
      </vt:variant>
      <vt:variant>
        <vt:i4>18</vt:i4>
      </vt:variant>
      <vt:variant>
        <vt:i4>0</vt:i4>
      </vt:variant>
      <vt:variant>
        <vt:i4>5</vt:i4>
      </vt:variant>
      <vt:variant>
        <vt:lpwstr>http://www.tellyads.com/play_advert/?filename=TA14445&amp;advertiser=Change%204%20Life&amp;type=recent</vt:lpwstr>
      </vt:variant>
      <vt:variant>
        <vt:lpwstr/>
      </vt:variant>
      <vt:variant>
        <vt:i4>5308442</vt:i4>
      </vt:variant>
      <vt:variant>
        <vt:i4>15</vt:i4>
      </vt:variant>
      <vt:variant>
        <vt:i4>0</vt:i4>
      </vt:variant>
      <vt:variant>
        <vt:i4>5</vt:i4>
      </vt:variant>
      <vt:variant>
        <vt:lpwstr>http://www.theguardian.com/media/video/2013/dec/30/public-health-england-anti-smoking-campaign-video</vt:lpwstr>
      </vt:variant>
      <vt:variant>
        <vt:lpwstr/>
      </vt:variant>
      <vt:variant>
        <vt:i4>4587549</vt:i4>
      </vt:variant>
      <vt:variant>
        <vt:i4>12</vt:i4>
      </vt:variant>
      <vt:variant>
        <vt:i4>0</vt:i4>
      </vt:variant>
      <vt:variant>
        <vt:i4>5</vt:i4>
      </vt:variant>
      <vt:variant>
        <vt:lpwstr>https://www.bhf.org.uk/research/heart-statistics</vt:lpwstr>
      </vt:variant>
      <vt:variant>
        <vt:lpwstr/>
      </vt:variant>
      <vt:variant>
        <vt:i4>8192048</vt:i4>
      </vt:variant>
      <vt:variant>
        <vt:i4>9</vt:i4>
      </vt:variant>
      <vt:variant>
        <vt:i4>0</vt:i4>
      </vt:variant>
      <vt:variant>
        <vt:i4>5</vt:i4>
      </vt:variant>
      <vt:variant>
        <vt:lpwstr>http://www.youtube.com/watch?v=KMiT-tdNKTY</vt:lpwstr>
      </vt:variant>
      <vt:variant>
        <vt:lpwstr/>
      </vt:variant>
      <vt:variant>
        <vt:i4>7208992</vt:i4>
      </vt:variant>
      <vt:variant>
        <vt:i4>6</vt:i4>
      </vt:variant>
      <vt:variant>
        <vt:i4>0</vt:i4>
      </vt:variant>
      <vt:variant>
        <vt:i4>5</vt:i4>
      </vt:variant>
      <vt:variant>
        <vt:lpwstr>http://www.teachitscience.co.uk/science-news-resources?CurrMenu=2421&amp;resource=20189</vt:lpwstr>
      </vt:variant>
      <vt:variant>
        <vt:lpwstr/>
      </vt:variant>
      <vt:variant>
        <vt:i4>3276849</vt:i4>
      </vt:variant>
      <vt:variant>
        <vt:i4>3</vt:i4>
      </vt:variant>
      <vt:variant>
        <vt:i4>0</vt:i4>
      </vt:variant>
      <vt:variant>
        <vt:i4>5</vt:i4>
      </vt:variant>
      <vt:variant>
        <vt:lpwstr>http://www.bbc.co.uk/news/science-environment-19197660</vt:lpwstr>
      </vt:variant>
      <vt:variant>
        <vt:lpwstr/>
      </vt:variant>
      <vt:variant>
        <vt:i4>65549</vt:i4>
      </vt:variant>
      <vt:variant>
        <vt:i4>0</vt:i4>
      </vt:variant>
      <vt:variant>
        <vt:i4>0</vt:i4>
      </vt:variant>
      <vt:variant>
        <vt:i4>5</vt:i4>
      </vt:variant>
      <vt:variant>
        <vt:lpwstr>http://filestore.aqa.org.uk/resources/science/AQA-SCIENCE-GCSE-SUBJECT-VOCAB.PDF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Synergy Interactions with the environment</dc:title>
  <dc:creator>AQA</dc:creator>
  <cp:lastPrinted>2015-12-16T10:47:00Z</cp:lastPrinted>
  <dcterms:created xsi:type="dcterms:W3CDTF">2017-01-10T13:59:00Z</dcterms:created>
  <dcterms:modified xsi:type="dcterms:W3CDTF">2019-09-24T14:31:00Z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AQA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