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CD" w:rsidRPr="00FD59AC" w:rsidRDefault="009A0BCD" w:rsidP="00F219D6">
      <w:pPr>
        <w:pStyle w:val="Heading1"/>
        <w:rPr>
          <w:rFonts w:ascii="AQA Chevin Pro Light" w:hAnsi="AQA Chevin Pro Light"/>
        </w:rPr>
      </w:pPr>
      <w:r w:rsidRPr="00FD59AC">
        <w:rPr>
          <w:rFonts w:ascii="AQA Chevin Pro Light" w:hAnsi="AQA Chevin Pro Light"/>
        </w:rPr>
        <w:t>Scheme of work</w:t>
      </w:r>
    </w:p>
    <w:p w:rsidR="009A0BCD" w:rsidRPr="009A0BCD" w:rsidRDefault="009A0BCD" w:rsidP="009A0BCD">
      <w:pPr>
        <w:pBdr>
          <w:bottom w:val="single" w:sz="24" w:space="3" w:color="800080"/>
        </w:pBdr>
        <w:tabs>
          <w:tab w:val="left" w:pos="0"/>
        </w:tabs>
        <w:suppressAutoHyphens/>
        <w:spacing w:line="320" w:lineRule="atLeast"/>
        <w:ind w:left="-1134" w:firstLine="1134"/>
        <w:rPr>
          <w:rFonts w:ascii="AQA Chevin Pro Light" w:hAnsi="AQA Chevin Pro Light"/>
          <w:kern w:val="2"/>
          <w:sz w:val="22"/>
          <w:lang w:eastAsia="ar-SA"/>
        </w:rPr>
      </w:pPr>
      <w:r w:rsidRPr="009A0BCD">
        <w:rPr>
          <w:rFonts w:ascii="AQA Chevin Pro Light" w:hAnsi="AQA Chevin Pro Light"/>
          <w:bCs/>
          <w:kern w:val="2"/>
          <w:sz w:val="32"/>
          <w:szCs w:val="26"/>
          <w:lang w:eastAsia="ar-SA"/>
        </w:rPr>
        <w:t>Combined Science: Synergy</w:t>
      </w:r>
    </w:p>
    <w:p w:rsidR="009A0BCD" w:rsidRPr="009A0BCD" w:rsidRDefault="009A0BCD" w:rsidP="009A0BCD">
      <w:pPr>
        <w:numPr>
          <w:ilvl w:val="1"/>
          <w:numId w:val="0"/>
        </w:numPr>
        <w:pBdr>
          <w:bottom w:val="single" w:sz="24" w:space="3" w:color="800080"/>
        </w:pBdr>
        <w:tabs>
          <w:tab w:val="left" w:pos="0"/>
          <w:tab w:val="num" w:pos="576"/>
        </w:tabs>
        <w:suppressAutoHyphens/>
        <w:spacing w:line="320" w:lineRule="atLeast"/>
        <w:ind w:left="-1134" w:firstLine="1134"/>
        <w:outlineLvl w:val="1"/>
        <w:rPr>
          <w:rFonts w:ascii="AQA Chevin Pro Light" w:hAnsi="AQA Chevin Pro Light" w:cs="Arial"/>
          <w:bCs/>
          <w:kern w:val="2"/>
          <w:sz w:val="32"/>
          <w:szCs w:val="26"/>
          <w:lang w:eastAsia="ar-SA"/>
        </w:rPr>
      </w:pPr>
      <w:bookmarkStart w:id="0" w:name="_GoBack"/>
      <w:r w:rsidRPr="009A0BCD">
        <w:rPr>
          <w:rFonts w:ascii="AQA Chevin Pro Light" w:hAnsi="AQA Chevin Pro Light" w:cs="Arial"/>
          <w:bCs/>
          <w:kern w:val="2"/>
          <w:sz w:val="32"/>
          <w:szCs w:val="26"/>
          <w:lang w:eastAsia="ar-SA"/>
        </w:rPr>
        <w:t>Movement and interactions</w:t>
      </w:r>
      <w:bookmarkEnd w:id="0"/>
    </w:p>
    <w:p w:rsidR="009A0BCD" w:rsidRPr="009A0BCD" w:rsidRDefault="009A0BCD" w:rsidP="009A0BCD">
      <w:pPr>
        <w:suppressAutoHyphens/>
        <w:spacing w:after="160" w:line="260" w:lineRule="atLeast"/>
        <w:rPr>
          <w:rFonts w:ascii="AQA Chevin Pro Light" w:hAnsi="AQA Chevin Pro Light"/>
          <w:kern w:val="2"/>
          <w:sz w:val="22"/>
          <w:lang w:eastAsia="ar-SA"/>
        </w:rPr>
      </w:pPr>
    </w:p>
    <w:p w:rsidR="00F511C0" w:rsidRDefault="005E7B45" w:rsidP="00F511C0">
      <w:pPr>
        <w:pStyle w:val="Default"/>
      </w:pPr>
      <w:r w:rsidRPr="005E7B45">
        <w:rPr>
          <w:rFonts w:ascii="AQA Chevin Pro Light" w:hAnsi="AQA Chevin Pro Light"/>
          <w:sz w:val="22"/>
        </w:rPr>
        <w:t xml:space="preserve">This resource provides guidance for teaching the </w:t>
      </w:r>
      <w:r>
        <w:rPr>
          <w:rFonts w:ascii="AQA Chevin Pro Light" w:hAnsi="AQA Chevin Pro Light"/>
          <w:sz w:val="22"/>
        </w:rPr>
        <w:t>Movement and interactions</w:t>
      </w:r>
      <w:r w:rsidRPr="005E7B45">
        <w:rPr>
          <w:rFonts w:ascii="AQA Chevin Pro Light" w:hAnsi="AQA Chevin Pro Light"/>
          <w:sz w:val="22"/>
        </w:rPr>
        <w:t xml:space="preserve"> topic from our new GCSE in Combined Science: Synergy</w:t>
      </w:r>
      <w:r w:rsidR="00C3737A">
        <w:rPr>
          <w:rFonts w:ascii="AQA Chevin Pro Light" w:hAnsi="AQA Chevin Pro Light"/>
          <w:sz w:val="22"/>
        </w:rPr>
        <w:t xml:space="preserve"> (8465)</w:t>
      </w:r>
      <w:r w:rsidRPr="005E7B45">
        <w:rPr>
          <w:rFonts w:ascii="AQA Chevin Pro Light" w:hAnsi="AQA Chevin Pro Light"/>
          <w:sz w:val="22"/>
        </w:rPr>
        <w:t>. It has been updated from the draft version to reflect the changes made in the accredited specification. Changes have been made to required pra</w:t>
      </w:r>
      <w:r w:rsidR="00F511C0">
        <w:rPr>
          <w:rFonts w:ascii="AQA Chevin Pro Light" w:hAnsi="AQA Chevin Pro Light"/>
          <w:sz w:val="22"/>
        </w:rPr>
        <w:t>ctical activities and ther</w:t>
      </w:r>
      <w:r w:rsidR="00F511C0" w:rsidRPr="002D4694">
        <w:rPr>
          <w:rFonts w:ascii="AQA Chevin Pro Light" w:hAnsi="AQA Chevin Pro Light"/>
        </w:rPr>
        <w:t>e</w:t>
      </w:r>
      <w:r w:rsidR="00F511C0">
        <w:rPr>
          <w:rFonts w:ascii="AQA Chevin Pro Light" w:hAnsi="AQA Chevin Pro Light"/>
        </w:rPr>
        <w:t xml:space="preserve"> have</w:t>
      </w:r>
      <w:r w:rsidR="00F511C0" w:rsidRPr="002D4694">
        <w:rPr>
          <w:rFonts w:ascii="AQA Chevin Pro Light" w:hAnsi="AQA Chevin Pro Light"/>
        </w:rPr>
        <w:t xml:space="preserve"> been minor changes in the specification content in sections </w:t>
      </w:r>
      <w:r w:rsidR="008D2355" w:rsidRPr="008D2355">
        <w:rPr>
          <w:rFonts w:ascii="AQA Chevin Pro Light" w:hAnsi="AQA Chevin Pro Light"/>
          <w:sz w:val="22"/>
          <w:szCs w:val="23"/>
        </w:rPr>
        <w:t>4.7.1.4 Free fall, 4.7.1.6 Newton’s second law, 4.7.2.2 Current, resistance and potential difference, 4.7.2.3 Series and parallel circuits, 4.7.2.9 The National Grid, 4.7.3.1 Reactions of acids, 4.7.3.2 Making salts, 4.7.3.3 Energy changes and reactions, 4.7.3.4 Hydrogen ions and the pH scale, 4.7.3.5 Strong and weak acids, 4.7.4.3 The effect of temperature, concentration and pressure on rates of reaction, 4.7.4.4 Activation energy, 4.7.4.7 Enzymes, 4.7.4.8 Reversible reactions, 4.7.5.1 A reactivity series for metals, 4.7.5.2 Electrolysis, 4.7.5.3 Electrolysis of aqueous solutions</w:t>
      </w:r>
      <w:r w:rsidR="008D2355">
        <w:rPr>
          <w:rFonts w:ascii="AQA Chevin Pro Light" w:hAnsi="AQA Chevin Pro Light"/>
          <w:sz w:val="22"/>
          <w:szCs w:val="23"/>
        </w:rPr>
        <w:t>, 4.7.5.4 Tests for gases and</w:t>
      </w:r>
      <w:r w:rsidR="008D2355" w:rsidRPr="008D2355">
        <w:rPr>
          <w:rFonts w:ascii="AQA Chevin Pro Light" w:hAnsi="AQA Chevin Pro Light"/>
          <w:sz w:val="22"/>
          <w:szCs w:val="23"/>
        </w:rPr>
        <w:t xml:space="preserve"> 4.7.5.5 Electron transfer reactions</w:t>
      </w:r>
      <w:r w:rsidR="008D2355">
        <w:rPr>
          <w:rFonts w:ascii="AQA Chevin Pro Light" w:hAnsi="AQA Chevin Pro Light"/>
          <w:sz w:val="22"/>
          <w:szCs w:val="23"/>
        </w:rPr>
        <w:t>.</w:t>
      </w:r>
    </w:p>
    <w:p w:rsidR="005E7B45" w:rsidRPr="005E7B45" w:rsidRDefault="005E7B45" w:rsidP="005E7B45">
      <w:pPr>
        <w:spacing w:line="260" w:lineRule="atLeast"/>
        <w:rPr>
          <w:rFonts w:ascii="AQA Chevin Pro Light" w:hAnsi="AQA Chevin Pro Light"/>
          <w:sz w:val="22"/>
        </w:rPr>
      </w:pPr>
    </w:p>
    <w:p w:rsidR="005E7B45" w:rsidRPr="005E7B45" w:rsidRDefault="005E7B45" w:rsidP="005E7B45">
      <w:pPr>
        <w:spacing w:line="260" w:lineRule="atLeast"/>
        <w:rPr>
          <w:rFonts w:ascii="AQA Chevin Pro Light" w:hAnsi="AQA Chevin Pro Light"/>
          <w:sz w:val="22"/>
        </w:rPr>
      </w:pPr>
      <w:r w:rsidRPr="005E7B45">
        <w:rPr>
          <w:rFonts w:ascii="AQA Chevin Pro Light" w:hAnsi="AQA Chevin Pro Light"/>
          <w:sz w:val="22"/>
        </w:rPr>
        <w:t>The scheme of work is designed to be a flexible medium term plan for teaching content and development of the skills that will be assessed.</w:t>
      </w:r>
    </w:p>
    <w:p w:rsidR="005E7B45" w:rsidRPr="005E7B45" w:rsidRDefault="005E7B45" w:rsidP="005E7B45">
      <w:pPr>
        <w:spacing w:line="260" w:lineRule="atLeast"/>
        <w:rPr>
          <w:rFonts w:ascii="AQA Chevin Pro Light" w:hAnsi="AQA Chevin Pro Light"/>
          <w:sz w:val="22"/>
        </w:rPr>
      </w:pPr>
    </w:p>
    <w:p w:rsidR="005E7B45" w:rsidRPr="005E7B45" w:rsidRDefault="005E7B45" w:rsidP="005E7B45">
      <w:pPr>
        <w:spacing w:line="260" w:lineRule="atLeast"/>
        <w:rPr>
          <w:rFonts w:ascii="AQA Chevin Pro Light" w:hAnsi="AQA Chevin Pro Light"/>
          <w:sz w:val="22"/>
        </w:rPr>
      </w:pPr>
      <w:r w:rsidRPr="005E7B45">
        <w:rPr>
          <w:rFonts w:ascii="AQA Chevin Pro Light" w:hAnsi="AQA Chevin Pro Light"/>
          <w:sz w:val="22"/>
        </w:rPr>
        <w:t>It is provided in Word format to help you create your own teaching plan – you can edit and customise it according to your needs. This scheme of work is not exhaustive; it only suggests activities and resources you could find useful in your teaching.</w:t>
      </w:r>
    </w:p>
    <w:p w:rsidR="009A0BCD" w:rsidRPr="009A0BCD" w:rsidRDefault="009A0BCD" w:rsidP="009A0BCD">
      <w:pPr>
        <w:suppressAutoHyphens/>
        <w:spacing w:line="260" w:lineRule="atLeast"/>
        <w:rPr>
          <w:rFonts w:ascii="Arial" w:hAnsi="Arial"/>
          <w:kern w:val="2"/>
          <w:sz w:val="22"/>
          <w:lang w:eastAsia="ar-SA"/>
        </w:rPr>
      </w:pPr>
    </w:p>
    <w:p w:rsidR="009A0BCD" w:rsidRPr="009A0BCD" w:rsidRDefault="009A0BCD" w:rsidP="009A0BCD">
      <w:pPr>
        <w:suppressLineNumbers/>
        <w:tabs>
          <w:tab w:val="center" w:pos="4153"/>
          <w:tab w:val="right" w:pos="8306"/>
        </w:tabs>
        <w:suppressAutoHyphens/>
        <w:spacing w:line="260" w:lineRule="atLeast"/>
        <w:rPr>
          <w:rFonts w:ascii="Arial" w:hAnsi="Arial"/>
          <w:kern w:val="2"/>
          <w:sz w:val="22"/>
          <w:lang w:eastAsia="ar-SA"/>
        </w:rPr>
      </w:pPr>
    </w:p>
    <w:p w:rsidR="009A0BCD" w:rsidRPr="009A0BCD" w:rsidRDefault="009A0BCD" w:rsidP="009A0BCD">
      <w:pPr>
        <w:rPr>
          <w:rFonts w:ascii="Arial" w:hAnsi="Arial"/>
          <w:kern w:val="2"/>
          <w:sz w:val="22"/>
          <w:lang w:eastAsia="ar-SA"/>
        </w:rPr>
        <w:sectPr w:rsidR="009A0BCD" w:rsidRPr="009A0BCD" w:rsidSect="009A0BCD">
          <w:headerReference w:type="default" r:id="rId8"/>
          <w:pgSz w:w="16838" w:h="11906" w:orient="landscape"/>
          <w:pgMar w:top="1134" w:right="1134" w:bottom="1134" w:left="1417" w:header="1134" w:footer="720" w:gutter="0"/>
          <w:cols w:space="720"/>
          <w:docGrid w:linePitch="326"/>
        </w:sectPr>
      </w:pPr>
    </w:p>
    <w:p w:rsidR="00BB44AD" w:rsidRPr="00BB44AD" w:rsidRDefault="00BB44AD" w:rsidP="009A0BCD">
      <w:pPr>
        <w:suppressAutoHyphens/>
        <w:spacing w:after="120" w:line="260" w:lineRule="atLeast"/>
        <w:rPr>
          <w:rFonts w:ascii="Arial" w:hAnsi="Arial" w:cs="Arial"/>
          <w:b/>
          <w:kern w:val="1"/>
          <w:sz w:val="22"/>
          <w:szCs w:val="22"/>
          <w:lang w:eastAsia="ar-SA"/>
        </w:rPr>
      </w:pPr>
      <w:r w:rsidRPr="00BB44AD">
        <w:rPr>
          <w:rFonts w:ascii="Arial" w:hAnsi="Arial" w:cs="Arial"/>
          <w:b/>
          <w:kern w:val="1"/>
          <w:sz w:val="22"/>
          <w:szCs w:val="22"/>
          <w:lang w:eastAsia="ar-SA"/>
        </w:rPr>
        <w:lastRenderedPageBreak/>
        <w:t>4.7 Movement and interactions</w:t>
      </w:r>
    </w:p>
    <w:p w:rsidR="009A0BCD" w:rsidRPr="00BB44AD" w:rsidRDefault="009A0BCD" w:rsidP="00BB44AD">
      <w:pPr>
        <w:suppressAutoHyphens/>
        <w:spacing w:after="120" w:line="260" w:lineRule="atLeast"/>
        <w:rPr>
          <w:rFonts w:ascii="Arial" w:hAnsi="Arial" w:cs="Arial"/>
          <w:b/>
          <w:kern w:val="1"/>
          <w:sz w:val="22"/>
          <w:szCs w:val="22"/>
          <w:lang w:eastAsia="ar-SA"/>
        </w:rPr>
      </w:pPr>
      <w:r w:rsidRPr="00BB44AD">
        <w:rPr>
          <w:rFonts w:ascii="Arial" w:hAnsi="Arial" w:cs="Arial"/>
          <w:b/>
          <w:kern w:val="1"/>
          <w:sz w:val="22"/>
          <w:szCs w:val="22"/>
          <w:lang w:eastAsia="ar-SA"/>
        </w:rPr>
        <w:t>4.7.1 Forces and motion</w:t>
      </w:r>
    </w:p>
    <w:tbl>
      <w:tblPr>
        <w:tblW w:w="14697" w:type="dxa"/>
        <w:tblLayout w:type="fixed"/>
        <w:tblLook w:val="04A0" w:firstRow="1" w:lastRow="0" w:firstColumn="1" w:lastColumn="0" w:noHBand="0" w:noVBand="1"/>
      </w:tblPr>
      <w:tblGrid>
        <w:gridCol w:w="957"/>
        <w:gridCol w:w="2829"/>
        <w:gridCol w:w="2264"/>
        <w:gridCol w:w="1132"/>
        <w:gridCol w:w="2971"/>
        <w:gridCol w:w="2405"/>
        <w:gridCol w:w="2139"/>
      </w:tblGrid>
      <w:tr w:rsidR="009A0BCD" w:rsidRPr="009A0BCD" w:rsidTr="00BB44AD">
        <w:trPr>
          <w:trHeight w:val="1691"/>
          <w:tblHeader/>
        </w:trPr>
        <w:tc>
          <w:tcPr>
            <w:tcW w:w="958"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Summary of the specification content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i/>
                <w:kern w:val="2"/>
                <w:sz w:val="20"/>
                <w:szCs w:val="20"/>
                <w:lang w:eastAsia="ar-SA"/>
              </w:rPr>
            </w:pPr>
            <w:r w:rsidRPr="009A0BCD">
              <w:rPr>
                <w:rFonts w:ascii="AQA Chevin Pro Light" w:hAnsi="AQA Chevin Pro Light" w:cs="Arial"/>
                <w:b/>
                <w:kern w:val="2"/>
                <w:sz w:val="20"/>
                <w:szCs w:val="20"/>
                <w:lang w:eastAsia="ar-SA"/>
              </w:rPr>
              <w:t xml:space="preserve">Learning outcomes </w:t>
            </w:r>
          </w:p>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i/>
                <w:kern w:val="2"/>
                <w:sz w:val="20"/>
                <w:szCs w:val="20"/>
                <w:lang w:eastAsia="ar-SA"/>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Opportunities to develop Scientific Communication skills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Opportunities to apply practical and  enquiry skills</w:t>
            </w:r>
          </w:p>
        </w:tc>
        <w:tc>
          <w:tcPr>
            <w:tcW w:w="2143"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i/>
                <w:kern w:val="2"/>
                <w:sz w:val="20"/>
                <w:szCs w:val="20"/>
                <w:lang w:eastAsia="ar-SA"/>
              </w:rPr>
            </w:pPr>
            <w:r w:rsidRPr="009A0BCD">
              <w:rPr>
                <w:rFonts w:ascii="AQA Chevin Pro Light" w:hAnsi="AQA Chevin Pro Light" w:cs="Arial"/>
                <w:b/>
                <w:kern w:val="2"/>
                <w:sz w:val="20"/>
                <w:szCs w:val="20"/>
                <w:lang w:eastAsia="ar-SA"/>
              </w:rPr>
              <w:t>Self/peer assessment Opportunities and resources</w:t>
            </w:r>
          </w:p>
          <w:p w:rsidR="009A0BCD" w:rsidRPr="009A0BCD" w:rsidRDefault="009A0BCD" w:rsidP="009A0BCD">
            <w:pPr>
              <w:suppressAutoHyphens/>
              <w:spacing w:after="120" w:line="260" w:lineRule="atLeast"/>
              <w:rPr>
                <w:rFonts w:ascii="Arial" w:hAnsi="Arial"/>
                <w:kern w:val="2"/>
                <w:sz w:val="22"/>
                <w:lang w:eastAsia="ar-SA"/>
              </w:rPr>
            </w:pPr>
            <w:r w:rsidRPr="009A0BCD">
              <w:rPr>
                <w:rFonts w:ascii="AQA Chevin Pro Light" w:hAnsi="AQA Chevin Pro Light" w:cs="Arial"/>
                <w:i/>
                <w:kern w:val="2"/>
                <w:sz w:val="20"/>
                <w:szCs w:val="20"/>
                <w:lang w:eastAsia="ar-SA"/>
              </w:rPr>
              <w:t>Reference to past questions that indicate success</w:t>
            </w:r>
          </w:p>
        </w:tc>
      </w:tr>
      <w:tr w:rsidR="009A0BCD" w:rsidRPr="009A0BCD" w:rsidTr="00BB44AD">
        <w:trPr>
          <w:trHeight w:val="896"/>
        </w:trPr>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4.7.1.1</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Distance is how far an object moves. Distance does not involve direction. Distance is a scalar quantity. </w:t>
            </w:r>
          </w:p>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Displacement includes both the distance an object moves, measured in a straight line from the start point to the finish point and the direction of that straight line. Displacement is a vector quantity. </w:t>
            </w:r>
          </w:p>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Speed does not involve direction. Speed is a scalar quantity. </w:t>
            </w:r>
          </w:p>
          <w:p w:rsidR="009A0BCD" w:rsidRPr="009A0BCD" w:rsidRDefault="009A0BCD" w:rsidP="009A0BCD">
            <w:pPr>
              <w:suppressAutoHyphens/>
              <w:spacing w:after="120" w:line="260" w:lineRule="atLeast"/>
              <w:rPr>
                <w:rFonts w:ascii="Arial" w:hAnsi="Arial"/>
                <w:kern w:val="2"/>
                <w:sz w:val="20"/>
                <w:szCs w:val="20"/>
                <w:shd w:val="clear" w:color="auto" w:fill="FFFF00"/>
                <w:lang w:eastAsia="ar-SA"/>
              </w:rPr>
            </w:pPr>
            <w:r w:rsidRPr="009A0BCD">
              <w:rPr>
                <w:rFonts w:ascii="Arial" w:hAnsi="Arial"/>
                <w:kern w:val="2"/>
                <w:sz w:val="20"/>
                <w:szCs w:val="20"/>
                <w:lang w:eastAsia="ar-SA"/>
              </w:rPr>
              <w:t>The velocity of an object is its speed in a given direction. Velocity is a vector quantity.</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8E4D1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distance.</w:t>
            </w:r>
          </w:p>
          <w:p w:rsidR="009A0BCD" w:rsidRPr="009A0BCD" w:rsidRDefault="009A0BCD" w:rsidP="008E4D1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displacement.</w:t>
            </w:r>
          </w:p>
          <w:p w:rsidR="009A0BCD" w:rsidRPr="009A0BCD" w:rsidRDefault="009A0BCD" w:rsidP="008E4D1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the difference between distance and displacement.</w:t>
            </w:r>
          </w:p>
          <w:p w:rsidR="009A0BCD" w:rsidRPr="00E97AFB" w:rsidRDefault="009A0BCD" w:rsidP="009A0BCD">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the difference between scalars and vectors and state which distance and displacement are.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A0BCD" w:rsidRPr="009A0BCD" w:rsidRDefault="009A0BCD" w:rsidP="008E4D1A">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8E4D1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Analyse both a 100 m race and a 400 m (one round an oval track) race. Look at how the distance and displacement changes for each race.</w:t>
            </w:r>
          </w:p>
          <w:p w:rsidR="008E4D1A" w:rsidRDefault="008E4D1A" w:rsidP="008E4D1A">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Discussion questions:</w:t>
            </w:r>
          </w:p>
          <w:p w:rsidR="00595425" w:rsidRPr="008E4D1A" w:rsidRDefault="00595425" w:rsidP="008E4D1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E4D1A">
              <w:rPr>
                <w:rFonts w:ascii="Arial" w:hAnsi="Arial" w:cs="Arial"/>
                <w:kern w:val="0"/>
                <w:sz w:val="20"/>
                <w:szCs w:val="20"/>
                <w:lang w:eastAsia="en-US"/>
              </w:rPr>
              <w:t>What is the difference between distance and displacement?</w:t>
            </w:r>
          </w:p>
          <w:p w:rsidR="009A0BCD" w:rsidRPr="008E4D1A" w:rsidRDefault="00595425" w:rsidP="008E4D1A">
            <w:pPr>
              <w:pStyle w:val="ListParagraph"/>
              <w:numPr>
                <w:ilvl w:val="0"/>
                <w:numId w:val="45"/>
              </w:numPr>
              <w:suppressAutoHyphens w:val="0"/>
              <w:spacing w:after="120" w:line="260" w:lineRule="atLeast"/>
              <w:ind w:left="318" w:hanging="284"/>
              <w:contextualSpacing/>
              <w:rPr>
                <w:rFonts w:ascii="Arial" w:hAnsi="Arial" w:cs="Arial"/>
                <w:sz w:val="20"/>
                <w:szCs w:val="20"/>
              </w:rPr>
            </w:pPr>
            <w:r w:rsidRPr="008E4D1A">
              <w:rPr>
                <w:rFonts w:ascii="Arial" w:hAnsi="Arial" w:cs="Arial"/>
                <w:kern w:val="0"/>
                <w:sz w:val="20"/>
                <w:szCs w:val="20"/>
                <w:lang w:eastAsia="en-US"/>
              </w:rPr>
              <w:t>If I complete a complete lap of a 400 m track have I gone anywhere?</w:t>
            </w:r>
          </w:p>
        </w:tc>
        <w:tc>
          <w:tcPr>
            <w:tcW w:w="2410" w:type="dxa"/>
            <w:tcBorders>
              <w:top w:val="single" w:sz="4" w:space="0" w:color="000000"/>
              <w:left w:val="single" w:sz="4" w:space="0" w:color="000000"/>
              <w:bottom w:val="single" w:sz="4" w:space="0" w:color="000000"/>
              <w:right w:val="single" w:sz="4" w:space="0" w:color="000000"/>
            </w:tcBorders>
          </w:tcPr>
          <w:p w:rsidR="009A0BCD" w:rsidRPr="009A0BCD" w:rsidRDefault="009A0BCD" w:rsidP="009A0BCD">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 xml:space="preserve">Investigate how the distance travelled by a person and their displacement is usually different. This can be </w:t>
            </w:r>
            <w:r w:rsidR="008E4D1A">
              <w:rPr>
                <w:rFonts w:ascii="Arial" w:hAnsi="Arial" w:cs="Arial"/>
                <w:kern w:val="2"/>
                <w:sz w:val="20"/>
                <w:szCs w:val="20"/>
                <w:lang w:eastAsia="ar-SA"/>
              </w:rPr>
              <w:t>done by a modelling activity. For example,</w:t>
            </w:r>
            <w:r w:rsidRPr="009A0BCD">
              <w:rPr>
                <w:rFonts w:ascii="Arial" w:hAnsi="Arial" w:cs="Arial"/>
                <w:kern w:val="2"/>
                <w:sz w:val="20"/>
                <w:szCs w:val="20"/>
                <w:lang w:eastAsia="ar-SA"/>
              </w:rPr>
              <w:t xml:space="preserve"> </w:t>
            </w:r>
            <w:r w:rsidR="00996DF9">
              <w:rPr>
                <w:rFonts w:ascii="Arial" w:hAnsi="Arial" w:cs="Arial"/>
                <w:kern w:val="2"/>
                <w:sz w:val="20"/>
                <w:szCs w:val="20"/>
                <w:lang w:eastAsia="ar-SA"/>
              </w:rPr>
              <w:t>student</w:t>
            </w:r>
            <w:r w:rsidRPr="009A0BCD">
              <w:rPr>
                <w:rFonts w:ascii="Arial" w:hAnsi="Arial" w:cs="Arial"/>
                <w:kern w:val="2"/>
                <w:sz w:val="20"/>
                <w:szCs w:val="20"/>
                <w:lang w:eastAsia="ar-SA"/>
              </w:rPr>
              <w:t>s walk 4 m in a straight line and then turn left and walk a further 5 m. What distance have they moved and what is their displacement? This can be done both mathematically and by taking direct measurements.</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6007E8" w:rsidP="009A0BCD">
            <w:pPr>
              <w:suppressAutoHyphens/>
              <w:spacing w:after="120" w:line="260" w:lineRule="atLeast"/>
              <w:rPr>
                <w:rFonts w:ascii="Arial" w:hAnsi="Arial" w:cs="Arial"/>
                <w:kern w:val="2"/>
                <w:sz w:val="20"/>
                <w:szCs w:val="20"/>
                <w:lang w:eastAsia="ar-SA"/>
              </w:rPr>
            </w:pPr>
            <w:hyperlink r:id="rId9" w:history="1">
              <w:r w:rsidR="009A0BCD" w:rsidRPr="009A0BCD">
                <w:rPr>
                  <w:rFonts w:ascii="Arial" w:hAnsi="Arial" w:cs="Arial"/>
                  <w:color w:val="0000FF"/>
                  <w:kern w:val="2"/>
                  <w:sz w:val="20"/>
                  <w:szCs w:val="20"/>
                  <w:u w:val="single"/>
                  <w:lang w:eastAsia="ar-SA"/>
                </w:rPr>
                <w:t>What are Distance, Displacement, Speed and Velocity?</w:t>
              </w:r>
            </w:hyperlink>
          </w:p>
          <w:p w:rsidR="009A0BCD" w:rsidRPr="009A0BCD" w:rsidRDefault="006007E8" w:rsidP="009A0BCD">
            <w:pPr>
              <w:suppressAutoHyphens/>
              <w:spacing w:after="120" w:line="260" w:lineRule="atLeast"/>
              <w:rPr>
                <w:rFonts w:ascii="Arial" w:hAnsi="Arial" w:cs="Arial"/>
                <w:kern w:val="2"/>
                <w:sz w:val="20"/>
                <w:szCs w:val="20"/>
                <w:lang w:eastAsia="ar-SA"/>
              </w:rPr>
            </w:pPr>
            <w:hyperlink r:id="rId10" w:history="1">
              <w:r w:rsidR="009A0BCD" w:rsidRPr="009A0BCD">
                <w:rPr>
                  <w:rFonts w:ascii="Arial" w:hAnsi="Arial" w:cs="Arial"/>
                  <w:color w:val="0000FF"/>
                  <w:kern w:val="2"/>
                  <w:sz w:val="20"/>
                  <w:szCs w:val="20"/>
                  <w:u w:val="single"/>
                  <w:lang w:eastAsia="ar-SA"/>
                </w:rPr>
                <w:t>BBC Bitesize –Speed, velocity and acceleration</w:t>
              </w:r>
            </w:hyperlink>
          </w:p>
          <w:p w:rsidR="00C3737A" w:rsidRDefault="00C3737A" w:rsidP="009A0BCD">
            <w:pPr>
              <w:suppressAutoHyphens/>
              <w:spacing w:after="120" w:line="260" w:lineRule="atLeast"/>
              <w:rPr>
                <w:rFonts w:ascii="Arial" w:hAnsi="Arial" w:cs="Arial"/>
                <w:kern w:val="2"/>
                <w:sz w:val="20"/>
                <w:szCs w:val="20"/>
                <w:lang w:eastAsia="ar-SA"/>
              </w:rPr>
            </w:pPr>
          </w:p>
          <w:p w:rsidR="00C3737A" w:rsidRDefault="006007E8" w:rsidP="009A0BCD">
            <w:pPr>
              <w:suppressAutoHyphens/>
              <w:spacing w:after="120" w:line="260" w:lineRule="atLeast"/>
              <w:rPr>
                <w:rFonts w:ascii="Arial" w:hAnsi="Arial" w:cs="Arial"/>
                <w:kern w:val="2"/>
                <w:sz w:val="20"/>
                <w:szCs w:val="20"/>
                <w:lang w:eastAsia="ar-SA"/>
              </w:rPr>
            </w:pPr>
            <w:hyperlink r:id="rId11" w:history="1">
              <w:proofErr w:type="spellStart"/>
              <w:r w:rsidR="00C3737A" w:rsidRPr="00C3737A">
                <w:rPr>
                  <w:rStyle w:val="Hyperlink"/>
                  <w:rFonts w:ascii="Arial" w:hAnsi="Arial" w:cs="Arial"/>
                  <w:kern w:val="2"/>
                  <w:sz w:val="20"/>
                  <w:szCs w:val="20"/>
                  <w:lang w:eastAsia="ar-SA"/>
                </w:rPr>
                <w:t>Exampro</w:t>
              </w:r>
              <w:proofErr w:type="spellEnd"/>
              <w:r w:rsidR="00C3737A" w:rsidRPr="00C3737A">
                <w:rPr>
                  <w:rStyle w:val="Hyperlink"/>
                  <w:rFonts w:ascii="Arial" w:hAnsi="Arial" w:cs="Arial"/>
                  <w:kern w:val="2"/>
                  <w:sz w:val="20"/>
                  <w:szCs w:val="20"/>
                  <w:lang w:eastAsia="ar-SA"/>
                </w:rPr>
                <w:t xml:space="preserve"> user guide PowerPoint</w:t>
              </w:r>
            </w:hyperlink>
          </w:p>
          <w:p w:rsidR="009A0BCD" w:rsidRPr="009A0BCD" w:rsidRDefault="009A0BCD" w:rsidP="009A0BCD">
            <w:pPr>
              <w:suppressAutoHyphens/>
              <w:spacing w:after="120" w:line="260" w:lineRule="atLeast"/>
              <w:rPr>
                <w:rFonts w:ascii="Arial" w:hAnsi="Arial" w:cs="Arial"/>
                <w:kern w:val="2"/>
                <w:sz w:val="20"/>
                <w:szCs w:val="20"/>
                <w:lang w:eastAsia="ar-SA"/>
              </w:rPr>
            </w:pPr>
          </w:p>
        </w:tc>
      </w:tr>
      <w:tr w:rsidR="009A0BCD" w:rsidRPr="009A0BCD" w:rsidTr="00BB44AD">
        <w:trPr>
          <w:trHeight w:val="1889"/>
        </w:trPr>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lastRenderedPageBreak/>
              <w:t>4.7.1.1</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E97AF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The speed of a moving object is rarely constant. When people walk, run or travel in a car their speed is constantly changing.</w:t>
            </w:r>
          </w:p>
          <w:p w:rsidR="009A0BCD" w:rsidRPr="009A0BCD" w:rsidRDefault="009A0BCD" w:rsidP="00E97AF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The speed that a person can walk, run or cycle depends on many factors, including age, terrain, fitness and distance travelled.</w:t>
            </w:r>
          </w:p>
          <w:p w:rsidR="009A0BCD" w:rsidRPr="009A0BCD" w:rsidRDefault="009A0BCD" w:rsidP="00E97AF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 Typical mean values are: </w:t>
            </w:r>
          </w:p>
          <w:p w:rsidR="009A0BCD" w:rsidRPr="00E97AFB" w:rsidRDefault="009A0BCD" w:rsidP="00E97AFB">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E97AFB">
              <w:rPr>
                <w:rFonts w:ascii="Arial" w:hAnsi="Arial" w:cs="Arial"/>
                <w:kern w:val="0"/>
                <w:sz w:val="20"/>
                <w:szCs w:val="20"/>
                <w:lang w:eastAsia="en-US"/>
              </w:rPr>
              <w:t>walking 1.5 m/s</w:t>
            </w:r>
          </w:p>
          <w:p w:rsidR="009A0BCD" w:rsidRPr="00E97AFB" w:rsidRDefault="009A0BCD" w:rsidP="00E97AFB">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E97AFB">
              <w:rPr>
                <w:rFonts w:ascii="Arial" w:hAnsi="Arial" w:cs="Arial"/>
                <w:kern w:val="0"/>
                <w:sz w:val="20"/>
                <w:szCs w:val="20"/>
                <w:lang w:eastAsia="en-US"/>
              </w:rPr>
              <w:t xml:space="preserve">running 3 m/s </w:t>
            </w:r>
          </w:p>
          <w:p w:rsidR="009A0BCD" w:rsidRPr="009A0BCD" w:rsidRDefault="009A0BCD" w:rsidP="00E97AFB">
            <w:pPr>
              <w:pStyle w:val="ListParagraph"/>
              <w:numPr>
                <w:ilvl w:val="0"/>
                <w:numId w:val="45"/>
              </w:numPr>
              <w:suppressAutoHyphens w:val="0"/>
              <w:spacing w:after="120" w:line="260" w:lineRule="atLeast"/>
              <w:ind w:left="318" w:hanging="284"/>
              <w:contextualSpacing/>
              <w:rPr>
                <w:rFonts w:ascii="Arial" w:hAnsi="Arial"/>
                <w:sz w:val="20"/>
                <w:szCs w:val="20"/>
              </w:rPr>
            </w:pPr>
            <w:proofErr w:type="gramStart"/>
            <w:r w:rsidRPr="00E97AFB">
              <w:rPr>
                <w:rFonts w:ascii="Arial" w:hAnsi="Arial" w:cs="Arial"/>
                <w:kern w:val="0"/>
                <w:sz w:val="20"/>
                <w:szCs w:val="20"/>
                <w:lang w:eastAsia="en-US"/>
              </w:rPr>
              <w:t>cycling</w:t>
            </w:r>
            <w:proofErr w:type="gramEnd"/>
            <w:r w:rsidRPr="00E97AFB">
              <w:rPr>
                <w:rFonts w:ascii="Arial" w:hAnsi="Arial" w:cs="Arial"/>
                <w:kern w:val="0"/>
                <w:sz w:val="20"/>
                <w:szCs w:val="20"/>
                <w:lang w:eastAsia="en-US"/>
              </w:rPr>
              <w:t xml:space="preserve"> 6 m/s.</w:t>
            </w:r>
            <w:r w:rsidRPr="009A0BCD">
              <w:rPr>
                <w:rFonts w:ascii="Arial" w:hAnsi="Arial"/>
                <w:sz w:val="20"/>
                <w:szCs w:val="20"/>
              </w:rPr>
              <w:t xml:space="preserve"> </w:t>
            </w:r>
          </w:p>
          <w:p w:rsidR="009A0BCD" w:rsidRPr="009A0BCD" w:rsidRDefault="009A0BCD" w:rsidP="00E97AF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It is not only moving objects that have varying speed. The speed of sound and the speed of the wind also vary. </w:t>
            </w:r>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A typical value for the speed of sound is 330 m/s.</w:t>
            </w:r>
          </w:p>
        </w:tc>
        <w:tc>
          <w:tcPr>
            <w:tcW w:w="2268" w:type="dxa"/>
            <w:tcBorders>
              <w:top w:val="single" w:sz="4" w:space="0" w:color="000000"/>
              <w:left w:val="single" w:sz="4" w:space="0" w:color="000000"/>
              <w:bottom w:val="single" w:sz="4" w:space="0" w:color="000000"/>
              <w:right w:val="single" w:sz="4" w:space="0" w:color="000000"/>
            </w:tcBorders>
          </w:tcPr>
          <w:p w:rsidR="00FA44B7"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speed and calculate it by using</w:t>
            </w:r>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 </w:t>
            </w:r>
            <m:oMath>
              <m:r>
                <w:rPr>
                  <w:rFonts w:ascii="Cambria Math" w:hAnsi="Cambria Math" w:cs="Arial"/>
                  <w:sz w:val="20"/>
                  <w:szCs w:val="20"/>
                </w:rPr>
                <m:t xml:space="preserve">speed = </m:t>
              </m:r>
              <m:f>
                <m:fPr>
                  <m:ctrlPr>
                    <w:rPr>
                      <w:rFonts w:ascii="Cambria Math" w:hAnsi="Cambria Math" w:cs="Arial"/>
                      <w:i/>
                      <w:sz w:val="20"/>
                      <w:szCs w:val="20"/>
                    </w:rPr>
                  </m:ctrlPr>
                </m:fPr>
                <m:num>
                  <m:r>
                    <w:rPr>
                      <w:rFonts w:ascii="Cambria Math" w:hAnsi="Cambria Math" w:cs="Arial"/>
                      <w:sz w:val="20"/>
                      <w:szCs w:val="20"/>
                    </w:rPr>
                    <m:t>distance</m:t>
                  </m:r>
                </m:num>
                <m:den>
                  <m:r>
                    <w:rPr>
                      <w:rFonts w:ascii="Cambria Math" w:hAnsi="Cambria Math" w:cs="Arial"/>
                      <w:sz w:val="20"/>
                      <w:szCs w:val="20"/>
                    </w:rPr>
                    <m:t>time</m:t>
                  </m:r>
                </m:den>
              </m:f>
            </m:oMath>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State that speed is a scalar quantity.</w:t>
            </w:r>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the difference between average speed and instantaneous speed.</w:t>
            </w:r>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why the speed of a moving object is nearly always changing.</w:t>
            </w:r>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and explain the factors that affect how quickly a person can walk or run.</w:t>
            </w:r>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State typical walking, running and cycling speeds in m/s.</w:t>
            </w:r>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lastRenderedPageBreak/>
              <w:t>State that the speed of sound is not a fixed value as it depends on the temperature and humidity.</w:t>
            </w:r>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examples of where wind speed changes, eg a summer breeze to a hurricane.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A0BCD" w:rsidRPr="009A0BCD" w:rsidRDefault="009A0BCD" w:rsidP="00E97AFB">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lastRenderedPageBreak/>
              <w:t>0.5</w:t>
            </w:r>
          </w:p>
        </w:tc>
        <w:tc>
          <w:tcPr>
            <w:tcW w:w="2977" w:type="dxa"/>
            <w:tcBorders>
              <w:top w:val="single" w:sz="4" w:space="0" w:color="000000"/>
              <w:left w:val="single" w:sz="4" w:space="0" w:color="000000"/>
              <w:bottom w:val="single" w:sz="4" w:space="0" w:color="000000"/>
              <w:right w:val="single" w:sz="4" w:space="0" w:color="000000"/>
            </w:tcBorders>
          </w:tcPr>
          <w:p w:rsidR="009A0BCD" w:rsidRDefault="009A0BCD" w:rsidP="00E97AFB">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Discussion questions</w:t>
            </w:r>
          </w:p>
          <w:p w:rsidR="009A0BCD" w:rsidRPr="00E97AFB" w:rsidRDefault="009A0BCD" w:rsidP="00E97AFB">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E97AFB">
              <w:rPr>
                <w:rFonts w:ascii="Arial" w:hAnsi="Arial" w:cs="Arial"/>
                <w:kern w:val="0"/>
                <w:sz w:val="20"/>
                <w:szCs w:val="20"/>
                <w:lang w:eastAsia="en-US"/>
              </w:rPr>
              <w:t xml:space="preserve">What is the speed of sound?  </w:t>
            </w:r>
          </w:p>
          <w:p w:rsidR="009A0BCD" w:rsidRPr="00E97AFB" w:rsidRDefault="009A0BCD" w:rsidP="00E97AFB">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E97AFB">
              <w:rPr>
                <w:rFonts w:ascii="Arial" w:hAnsi="Arial" w:cs="Arial"/>
                <w:kern w:val="0"/>
                <w:sz w:val="20"/>
                <w:szCs w:val="20"/>
                <w:lang w:eastAsia="en-US"/>
              </w:rPr>
              <w:t>What factors change the speed of sound?</w:t>
            </w:r>
          </w:p>
          <w:p w:rsidR="009A0BCD" w:rsidRPr="00E97AFB" w:rsidRDefault="009A0BCD" w:rsidP="00E97AFB">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E97AFB">
              <w:rPr>
                <w:rFonts w:ascii="Arial" w:hAnsi="Arial" w:cs="Arial"/>
                <w:kern w:val="0"/>
                <w:sz w:val="20"/>
                <w:szCs w:val="20"/>
                <w:lang w:eastAsia="en-US"/>
              </w:rPr>
              <w:t>Can we measure the speed of sound in school?</w:t>
            </w:r>
          </w:p>
          <w:p w:rsidR="009A0BCD" w:rsidRPr="009A0BCD" w:rsidRDefault="009A0BCD" w:rsidP="009A0BCD">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Research the speed of sound and the factors that affect it.</w:t>
            </w:r>
          </w:p>
        </w:tc>
        <w:tc>
          <w:tcPr>
            <w:tcW w:w="2410" w:type="dxa"/>
            <w:tcBorders>
              <w:top w:val="single" w:sz="4" w:space="0" w:color="000000"/>
              <w:left w:val="single" w:sz="4" w:space="0" w:color="000000"/>
              <w:bottom w:val="single" w:sz="4" w:space="0" w:color="000000"/>
              <w:right w:val="single" w:sz="4" w:space="0" w:color="000000"/>
            </w:tcBorders>
          </w:tcPr>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How fast do people walk and run? </w:t>
            </w:r>
            <w:r w:rsidR="00996DF9">
              <w:rPr>
                <w:rFonts w:ascii="Arial" w:hAnsi="Arial" w:cs="Arial"/>
                <w:kern w:val="2"/>
                <w:sz w:val="20"/>
                <w:szCs w:val="20"/>
                <w:lang w:eastAsia="ar-SA"/>
              </w:rPr>
              <w:t>Student</w:t>
            </w:r>
            <w:r w:rsidRPr="009A0BCD">
              <w:rPr>
                <w:rFonts w:ascii="Arial" w:hAnsi="Arial" w:cs="Arial"/>
                <w:kern w:val="2"/>
                <w:sz w:val="20"/>
                <w:szCs w:val="20"/>
                <w:lang w:eastAsia="ar-SA"/>
              </w:rPr>
              <w:t>s are timed walking a known distance and then their speed is calculated. This can then be extended to them running the same distance so their times can be compared.</w:t>
            </w:r>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How can we find out if cars on the road are speeding?</w:t>
            </w:r>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Investigate the speed of vehicles on roads – this can also be done with trolleys in a lab using data loggers and light gates. </w:t>
            </w:r>
          </w:p>
          <w:p w:rsidR="009A0BCD" w:rsidRPr="009A0BCD" w:rsidRDefault="009A0BCD" w:rsidP="00E97AF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Research methods used by the police/ council to determine whether motorists are speeding.</w:t>
            </w:r>
          </w:p>
          <w:p w:rsidR="009A0BCD" w:rsidRPr="009A0BCD" w:rsidRDefault="009A0BCD" w:rsidP="00E97AFB">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lastRenderedPageBreak/>
              <w:t>Find the speed of sound by measuring the time taken for an echo to get back to you after clapping your hands or banging two large lumps of wood together, near a wall. The distance to the wall will need to be measured (and doubled to find the distance the sound wave travels).</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6007E8" w:rsidP="00E97AFB">
            <w:pPr>
              <w:suppressAutoHyphens/>
              <w:spacing w:after="120" w:line="260" w:lineRule="atLeast"/>
              <w:rPr>
                <w:rFonts w:ascii="Arial" w:hAnsi="Arial" w:cs="Arial"/>
                <w:kern w:val="2"/>
                <w:sz w:val="20"/>
                <w:szCs w:val="20"/>
                <w:u w:val="single"/>
                <w:lang w:eastAsia="ar-SA"/>
              </w:rPr>
            </w:pPr>
            <w:hyperlink r:id="rId12" w:history="1">
              <w:r w:rsidR="009A0BCD" w:rsidRPr="009A0BCD">
                <w:rPr>
                  <w:rFonts w:ascii="Arial" w:hAnsi="Arial" w:cs="Arial"/>
                  <w:color w:val="0000FF"/>
                  <w:kern w:val="2"/>
                  <w:sz w:val="20"/>
                  <w:szCs w:val="20"/>
                  <w:u w:val="single"/>
                  <w:lang w:eastAsia="ar-SA"/>
                </w:rPr>
                <w:t>What Is the Speed of Sound?</w:t>
              </w:r>
            </w:hyperlink>
          </w:p>
          <w:p w:rsidR="009A0BCD" w:rsidRDefault="006007E8" w:rsidP="00E97AFB">
            <w:pPr>
              <w:suppressAutoHyphens/>
              <w:spacing w:after="120" w:line="260" w:lineRule="atLeast"/>
              <w:rPr>
                <w:rFonts w:ascii="Arial" w:hAnsi="Arial" w:cs="Arial"/>
                <w:kern w:val="2"/>
                <w:sz w:val="20"/>
                <w:szCs w:val="20"/>
                <w:lang w:eastAsia="ar-SA"/>
              </w:rPr>
            </w:pPr>
            <w:hyperlink r:id="rId13" w:history="1">
              <w:r w:rsidR="009A0BCD" w:rsidRPr="009A0BCD">
                <w:rPr>
                  <w:rFonts w:ascii="Arial" w:hAnsi="Arial" w:cs="Arial"/>
                  <w:color w:val="0000FF"/>
                  <w:kern w:val="2"/>
                  <w:sz w:val="20"/>
                  <w:szCs w:val="20"/>
                  <w:u w:val="single"/>
                  <w:lang w:eastAsia="ar-SA"/>
                </w:rPr>
                <w:t>Sound Speed</w:t>
              </w:r>
            </w:hyperlink>
          </w:p>
          <w:p w:rsidR="0036507D" w:rsidRPr="009A0BCD" w:rsidRDefault="0036507D" w:rsidP="00E97AFB">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Teachit Science resource</w:t>
            </w:r>
            <w:r w:rsidR="005D33A0">
              <w:rPr>
                <w:rFonts w:ascii="Arial" w:hAnsi="Arial" w:cs="Arial"/>
                <w:kern w:val="2"/>
                <w:sz w:val="20"/>
                <w:szCs w:val="20"/>
                <w:lang w:eastAsia="ar-SA"/>
              </w:rPr>
              <w:t xml:space="preserve"> </w:t>
            </w:r>
            <w:hyperlink r:id="rId14" w:history="1">
              <w:r w:rsidR="005D33A0" w:rsidRPr="005D33A0">
                <w:rPr>
                  <w:rStyle w:val="Hyperlink"/>
                  <w:rFonts w:ascii="Arial" w:hAnsi="Arial" w:cs="Arial"/>
                  <w:kern w:val="2"/>
                  <w:sz w:val="20"/>
                  <w:szCs w:val="20"/>
                  <w:lang w:eastAsia="ar-SA"/>
                </w:rPr>
                <w:t>(20195) ’Speed of sound’</w:t>
              </w:r>
            </w:hyperlink>
          </w:p>
          <w:p w:rsidR="009A0BCD" w:rsidRPr="009A0BCD" w:rsidRDefault="009A0BCD" w:rsidP="009A0BCD">
            <w:pPr>
              <w:suppressAutoHyphens/>
              <w:spacing w:after="120" w:line="260" w:lineRule="atLeast"/>
              <w:rPr>
                <w:rFonts w:ascii="Arial" w:hAnsi="Arial"/>
                <w:kern w:val="2"/>
                <w:sz w:val="22"/>
                <w:lang w:eastAsia="ar-SA"/>
              </w:rPr>
            </w:pPr>
          </w:p>
        </w:tc>
      </w:tr>
      <w:tr w:rsidR="009A0BCD" w:rsidRPr="009A0BCD" w:rsidTr="00BB44AD">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lastRenderedPageBreak/>
              <w:t>4.7.1.2</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F3646A">
            <w:pPr>
              <w:suppressAutoHyphens/>
              <w:spacing w:after="120" w:line="260" w:lineRule="atLeast"/>
              <w:rPr>
                <w:rFonts w:ascii="Arial" w:hAnsi="Arial"/>
                <w:i/>
                <w:kern w:val="2"/>
                <w:sz w:val="20"/>
                <w:szCs w:val="20"/>
                <w:lang w:eastAsia="ar-SA"/>
              </w:rPr>
            </w:pPr>
            <w:r w:rsidRPr="009A0BCD">
              <w:rPr>
                <w:rFonts w:ascii="Arial" w:hAnsi="Arial"/>
                <w:kern w:val="2"/>
                <w:sz w:val="20"/>
                <w:szCs w:val="20"/>
                <w:lang w:eastAsia="ar-SA"/>
              </w:rPr>
              <w:t xml:space="preserve">The distance travelled by an object moving at constant speed increases with time. </w:t>
            </w:r>
          </w:p>
          <w:p w:rsidR="009A0BCD" w:rsidRPr="007C04F5" w:rsidRDefault="009A0BCD" w:rsidP="00F3646A">
            <w:pPr>
              <w:suppressAutoHyphens/>
              <w:spacing w:after="120" w:line="260" w:lineRule="atLeast"/>
              <w:rPr>
                <w:rFonts w:ascii="Arial" w:hAnsi="Arial"/>
                <w:kern w:val="2"/>
                <w:sz w:val="20"/>
                <w:szCs w:val="20"/>
                <w:lang w:eastAsia="ar-SA"/>
              </w:rPr>
            </w:pPr>
            <w:r w:rsidRPr="007C04F5">
              <w:rPr>
                <w:rFonts w:ascii="Arial" w:hAnsi="Arial"/>
                <w:kern w:val="2"/>
                <w:sz w:val="20"/>
                <w:szCs w:val="20"/>
                <w:lang w:eastAsia="ar-SA"/>
              </w:rPr>
              <w:t xml:space="preserve">distance travelled = </w:t>
            </w:r>
            <w:r w:rsidR="007C04F5" w:rsidRPr="007C04F5">
              <w:rPr>
                <w:rFonts w:ascii="Arial" w:hAnsi="Arial"/>
                <w:kern w:val="2"/>
                <w:sz w:val="20"/>
                <w:szCs w:val="20"/>
                <w:lang w:eastAsia="ar-SA"/>
              </w:rPr>
              <w:t xml:space="preserve"> </w:t>
            </w:r>
            <w:r w:rsidRPr="007C04F5">
              <w:rPr>
                <w:rFonts w:ascii="Arial" w:hAnsi="Arial"/>
                <w:kern w:val="2"/>
                <w:sz w:val="20"/>
                <w:szCs w:val="20"/>
                <w:lang w:eastAsia="ar-SA"/>
              </w:rPr>
              <w:t xml:space="preserve">speed × time </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i/>
                <w:kern w:val="2"/>
                <w:sz w:val="20"/>
                <w:szCs w:val="20"/>
                <w:lang w:eastAsia="ar-SA"/>
              </w:rPr>
              <w:t>s  = v t</w:t>
            </w:r>
            <w:r w:rsidRPr="009A0BCD">
              <w:rPr>
                <w:rFonts w:ascii="Arial" w:hAnsi="Arial"/>
                <w:kern w:val="2"/>
                <w:sz w:val="20"/>
                <w:szCs w:val="20"/>
                <w:lang w:eastAsia="ar-SA"/>
              </w:rPr>
              <w:t xml:space="preserve"> </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distance, </w:t>
            </w:r>
            <w:r w:rsidRPr="009A0BCD">
              <w:rPr>
                <w:rFonts w:ascii="Arial" w:hAnsi="Arial"/>
                <w:i/>
                <w:kern w:val="2"/>
                <w:sz w:val="20"/>
                <w:szCs w:val="20"/>
                <w:lang w:eastAsia="ar-SA"/>
              </w:rPr>
              <w:t>s</w:t>
            </w:r>
            <w:r w:rsidRPr="009A0BCD">
              <w:rPr>
                <w:rFonts w:ascii="Arial" w:hAnsi="Arial"/>
                <w:kern w:val="2"/>
                <w:sz w:val="20"/>
                <w:szCs w:val="20"/>
                <w:lang w:eastAsia="ar-SA"/>
              </w:rPr>
              <w:t xml:space="preserve">, in metres, m </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speed, </w:t>
            </w:r>
            <w:r w:rsidRPr="009A0BCD">
              <w:rPr>
                <w:rFonts w:ascii="Arial" w:hAnsi="Arial"/>
                <w:i/>
                <w:kern w:val="2"/>
                <w:sz w:val="20"/>
                <w:szCs w:val="20"/>
                <w:lang w:eastAsia="ar-SA"/>
              </w:rPr>
              <w:t>v</w:t>
            </w:r>
            <w:r w:rsidRPr="009A0BCD">
              <w:rPr>
                <w:rFonts w:ascii="Arial" w:hAnsi="Arial"/>
                <w:kern w:val="2"/>
                <w:sz w:val="20"/>
                <w:szCs w:val="20"/>
                <w:lang w:eastAsia="ar-SA"/>
              </w:rPr>
              <w:t xml:space="preserve">, in metres per second, m/s </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time, </w:t>
            </w:r>
            <w:r w:rsidRPr="009A0BCD">
              <w:rPr>
                <w:rFonts w:ascii="Arial" w:hAnsi="Arial"/>
                <w:i/>
                <w:kern w:val="2"/>
                <w:sz w:val="20"/>
                <w:szCs w:val="20"/>
                <w:lang w:eastAsia="ar-SA"/>
              </w:rPr>
              <w:t>t</w:t>
            </w:r>
            <w:r w:rsidRPr="009A0BCD">
              <w:rPr>
                <w:rFonts w:ascii="Arial" w:hAnsi="Arial"/>
                <w:kern w:val="2"/>
                <w:sz w:val="20"/>
                <w:szCs w:val="20"/>
                <w:lang w:eastAsia="ar-SA"/>
              </w:rPr>
              <w:t xml:space="preserve">, in seconds, s </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If an object moves along a straight line, how far it is from a certain point can be represented by a distance–time graph. </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The speed of an object can be calculated from the gradient of its distance–time graph.</w:t>
            </w:r>
          </w:p>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(HT only) If an object is accelerating, its speed at any particular time can be determined by drawing a tangent and measuring the gradient of the distance–time graph at that time.</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State the equation used to find the speed of an object.</w:t>
            </w:r>
          </w:p>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Calculate the speed of an object given the distance travelled and the time taken.  Rearrange the equation to find either unknown quantity.</w:t>
            </w:r>
          </w:p>
          <w:p w:rsidR="009A0BCD" w:rsidRPr="009A0BCD" w:rsidRDefault="007C04F5" w:rsidP="00F3646A">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Draw and interpret distance–</w:t>
            </w:r>
            <w:r w:rsidR="009A0BCD" w:rsidRPr="009A0BCD">
              <w:rPr>
                <w:rFonts w:ascii="Arial" w:hAnsi="Arial" w:cs="Arial"/>
                <w:kern w:val="2"/>
                <w:sz w:val="20"/>
                <w:szCs w:val="20"/>
                <w:lang w:eastAsia="ar-SA"/>
              </w:rPr>
              <w:t>time graphs.</w:t>
            </w:r>
          </w:p>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Calculate the spe</w:t>
            </w:r>
            <w:r w:rsidR="007C04F5">
              <w:rPr>
                <w:rFonts w:ascii="Arial" w:hAnsi="Arial" w:cs="Arial"/>
                <w:kern w:val="2"/>
                <w:sz w:val="20"/>
                <w:szCs w:val="20"/>
                <w:lang w:eastAsia="ar-SA"/>
              </w:rPr>
              <w:t>ed of an object from a distance–</w:t>
            </w:r>
            <w:r w:rsidRPr="009A0BCD">
              <w:rPr>
                <w:rFonts w:ascii="Arial" w:hAnsi="Arial" w:cs="Arial"/>
                <w:kern w:val="2"/>
                <w:sz w:val="20"/>
                <w:szCs w:val="20"/>
                <w:lang w:eastAsia="ar-SA"/>
              </w:rPr>
              <w:t>time graph.</w:t>
            </w:r>
          </w:p>
          <w:p w:rsidR="009A0BCD" w:rsidRPr="009A0BCD" w:rsidRDefault="009A0BCD" w:rsidP="00F3646A">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kern w:val="2"/>
                <w:sz w:val="20"/>
                <w:szCs w:val="20"/>
                <w:lang w:eastAsia="ar-SA"/>
              </w:rPr>
              <w:t>Calculate the speed of an object that is accelerating from a distance – time graph by finding the tangent to the curve at a given point then finding the gradient of the tangent.</w:t>
            </w:r>
          </w:p>
          <w:p w:rsidR="009A0BCD" w:rsidRPr="009A0BCD" w:rsidRDefault="009A0BCD" w:rsidP="009A0BCD">
            <w:pPr>
              <w:suppressAutoHyphens/>
              <w:spacing w:after="120" w:line="260" w:lineRule="atLeast"/>
              <w:rPr>
                <w:rFonts w:ascii="Arial" w:hAnsi="Arial"/>
                <w:kern w:val="2"/>
                <w:sz w:val="20"/>
                <w:szCs w:val="20"/>
                <w:shd w:val="clear" w:color="auto" w:fill="FFFF00"/>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276529" w:rsidP="00F3646A">
            <w:pPr>
              <w:suppressAutoHyphens/>
              <w:spacing w:after="120" w:line="260" w:lineRule="atLeast"/>
              <w:jc w:val="center"/>
              <w:rPr>
                <w:rFonts w:ascii="Arial" w:hAnsi="Arial" w:cs="Arial"/>
                <w:kern w:val="2"/>
                <w:sz w:val="20"/>
                <w:szCs w:val="20"/>
                <w:lang w:eastAsia="ar-SA"/>
              </w:rPr>
            </w:pPr>
            <w:r>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Analyse data about vehicle/animals travelling with different speeds, distances and times to find which object is travelling the fastest or will travel the greatest distance in a given time.</w:t>
            </w:r>
          </w:p>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how the speed of a vehicle can be found experimentally.</w:t>
            </w:r>
          </w:p>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How does a sat </w:t>
            </w:r>
            <w:proofErr w:type="spellStart"/>
            <w:r w:rsidRPr="009A0BCD">
              <w:rPr>
                <w:rFonts w:ascii="Arial" w:hAnsi="Arial" w:cs="Arial"/>
                <w:kern w:val="2"/>
                <w:sz w:val="20"/>
                <w:szCs w:val="20"/>
                <w:lang w:eastAsia="ar-SA"/>
              </w:rPr>
              <w:t>nav</w:t>
            </w:r>
            <w:proofErr w:type="spellEnd"/>
            <w:r w:rsidRPr="009A0BCD">
              <w:rPr>
                <w:rFonts w:ascii="Arial" w:hAnsi="Arial" w:cs="Arial"/>
                <w:kern w:val="2"/>
                <w:sz w:val="20"/>
                <w:szCs w:val="20"/>
                <w:lang w:eastAsia="ar-SA"/>
              </w:rPr>
              <w:t xml:space="preserve"> predict the time taken to reach home?</w:t>
            </w:r>
          </w:p>
          <w:p w:rsidR="009A0BCD" w:rsidRPr="009A0BCD" w:rsidRDefault="007C04F5" w:rsidP="00F3646A">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 xml:space="preserve">If a satellite is moving at 30 </w:t>
            </w:r>
            <w:r w:rsidR="009A0BCD" w:rsidRPr="009A0BCD">
              <w:rPr>
                <w:rFonts w:ascii="Arial" w:hAnsi="Arial" w:cs="Arial"/>
                <w:kern w:val="2"/>
                <w:sz w:val="20"/>
                <w:szCs w:val="20"/>
                <w:lang w:eastAsia="ar-SA"/>
              </w:rPr>
              <w:t>000 mph how far does it travel in a day, week</w:t>
            </w:r>
            <w:r>
              <w:rPr>
                <w:rFonts w:ascii="Arial" w:hAnsi="Arial" w:cs="Arial"/>
                <w:kern w:val="2"/>
                <w:sz w:val="20"/>
                <w:szCs w:val="20"/>
                <w:lang w:eastAsia="ar-SA"/>
              </w:rPr>
              <w:t>,</w:t>
            </w:r>
            <w:r w:rsidR="009A0BCD" w:rsidRPr="009A0BCD">
              <w:rPr>
                <w:rFonts w:ascii="Arial" w:hAnsi="Arial" w:cs="Arial"/>
                <w:kern w:val="2"/>
                <w:sz w:val="20"/>
                <w:szCs w:val="20"/>
                <w:lang w:eastAsia="ar-SA"/>
              </w:rPr>
              <w:t xml:space="preserve"> year?</w:t>
            </w:r>
          </w:p>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Compare the distance travelled by two trolleys moving at different speeds. Which travels the furthest in a given time? If the speed is double what will happen to the distance travelled?</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Compare the speeds of two or more objects, or from one object at di</w:t>
            </w:r>
            <w:r w:rsidR="007C04F5">
              <w:rPr>
                <w:rFonts w:ascii="Arial" w:hAnsi="Arial"/>
                <w:kern w:val="2"/>
                <w:sz w:val="20"/>
                <w:szCs w:val="20"/>
                <w:lang w:eastAsia="ar-SA"/>
              </w:rPr>
              <w:t>fferent points, on a distance–</w:t>
            </w:r>
            <w:r w:rsidRPr="009A0BCD">
              <w:rPr>
                <w:rFonts w:ascii="Arial" w:hAnsi="Arial"/>
                <w:kern w:val="2"/>
                <w:sz w:val="20"/>
                <w:szCs w:val="20"/>
                <w:lang w:eastAsia="ar-SA"/>
              </w:rPr>
              <w:t>time graph from the gradients of the lines.</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State that the steeper the line on a distance-time graph the faster the object is travelling.</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3b, 3c </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Recall and apply this equation.</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1c, 3b, 3c </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Use ratios and proportional reasoning to convert units and to compute rates. </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MS 4a, 4b, 4c, 4d, 4f </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Relate changes and differences in </w:t>
            </w:r>
            <w:r w:rsidR="007C04F5">
              <w:rPr>
                <w:rFonts w:ascii="Arial" w:hAnsi="Arial"/>
                <w:kern w:val="2"/>
                <w:sz w:val="20"/>
                <w:szCs w:val="20"/>
                <w:lang w:eastAsia="ar-SA"/>
              </w:rPr>
              <w:t>motion to appropriate distance–</w:t>
            </w:r>
            <w:r w:rsidRPr="009A0BCD">
              <w:rPr>
                <w:rFonts w:ascii="Arial" w:hAnsi="Arial"/>
                <w:kern w:val="2"/>
                <w:sz w:val="20"/>
                <w:szCs w:val="20"/>
                <w:lang w:eastAsia="ar-SA"/>
              </w:rPr>
              <w:t xml:space="preserve">time, and velocity–time graphs, and interpret lines, slopes and enclosed areas in such graphs. </w:t>
            </w:r>
          </w:p>
          <w:p w:rsidR="009A0BCD" w:rsidRPr="009A0BCD" w:rsidRDefault="009A0BCD" w:rsidP="00F3646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1a, 1c, 2f </w:t>
            </w:r>
          </w:p>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Calculate average speed for non-uniform motion.</w:t>
            </w:r>
          </w:p>
        </w:tc>
        <w:tc>
          <w:tcPr>
            <w:tcW w:w="2410" w:type="dxa"/>
            <w:tcBorders>
              <w:top w:val="single" w:sz="4" w:space="0" w:color="000000"/>
              <w:left w:val="single" w:sz="4" w:space="0" w:color="000000"/>
              <w:bottom w:val="single" w:sz="4" w:space="0" w:color="000000"/>
              <w:right w:val="single" w:sz="4" w:space="0" w:color="000000"/>
            </w:tcBorders>
          </w:tcPr>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Experiment detailed above in ‘Definition of Speed’.</w:t>
            </w:r>
          </w:p>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What do the differ</w:t>
            </w:r>
            <w:r w:rsidR="007C04F5">
              <w:rPr>
                <w:rFonts w:ascii="Arial" w:hAnsi="Arial" w:cs="Arial"/>
                <w:kern w:val="2"/>
                <w:sz w:val="20"/>
                <w:szCs w:val="20"/>
                <w:lang w:eastAsia="ar-SA"/>
              </w:rPr>
              <w:t>ent types of line on a distance–</w:t>
            </w:r>
            <w:r w:rsidRPr="009A0BCD">
              <w:rPr>
                <w:rFonts w:ascii="Arial" w:hAnsi="Arial" w:cs="Arial"/>
                <w:kern w:val="2"/>
                <w:sz w:val="20"/>
                <w:szCs w:val="20"/>
                <w:lang w:eastAsia="ar-SA"/>
              </w:rPr>
              <w:t>time graph represent?</w:t>
            </w:r>
          </w:p>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How can I tell where a vehicle is</w:t>
            </w:r>
            <w:r w:rsidR="007C04F5">
              <w:rPr>
                <w:rFonts w:ascii="Arial" w:hAnsi="Arial" w:cs="Arial"/>
                <w:kern w:val="2"/>
                <w:sz w:val="20"/>
                <w:szCs w:val="20"/>
                <w:lang w:eastAsia="ar-SA"/>
              </w:rPr>
              <w:t xml:space="preserve"> moving fastest on a distance–</w:t>
            </w:r>
            <w:r w:rsidRPr="009A0BCD">
              <w:rPr>
                <w:rFonts w:ascii="Arial" w:hAnsi="Arial" w:cs="Arial"/>
                <w:kern w:val="2"/>
                <w:sz w:val="20"/>
                <w:szCs w:val="20"/>
                <w:lang w:eastAsia="ar-SA"/>
              </w:rPr>
              <w:t>time graph?</w:t>
            </w:r>
          </w:p>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How can the di</w:t>
            </w:r>
            <w:r w:rsidR="007C04F5">
              <w:rPr>
                <w:rFonts w:ascii="Arial" w:hAnsi="Arial" w:cs="Arial"/>
                <w:kern w:val="2"/>
                <w:sz w:val="20"/>
                <w:szCs w:val="20"/>
                <w:lang w:eastAsia="ar-SA"/>
              </w:rPr>
              <w:t>stance decrease on a distance–</w:t>
            </w:r>
            <w:r w:rsidRPr="009A0BCD">
              <w:rPr>
                <w:rFonts w:ascii="Arial" w:hAnsi="Arial" w:cs="Arial"/>
                <w:kern w:val="2"/>
                <w:sz w:val="20"/>
                <w:szCs w:val="20"/>
                <w:lang w:eastAsia="ar-SA"/>
              </w:rPr>
              <w:t>time graph when the distance travelled has increased?</w:t>
            </w:r>
          </w:p>
          <w:p w:rsidR="009A0BCD" w:rsidRPr="009A0BCD" w:rsidRDefault="007C04F5" w:rsidP="00F3646A">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Draw distance–</w:t>
            </w:r>
            <w:r w:rsidR="009A0BCD" w:rsidRPr="009A0BCD">
              <w:rPr>
                <w:rFonts w:ascii="Arial" w:hAnsi="Arial" w:cs="Arial"/>
                <w:kern w:val="2"/>
                <w:sz w:val="20"/>
                <w:szCs w:val="20"/>
                <w:lang w:eastAsia="ar-SA"/>
              </w:rPr>
              <w:t xml:space="preserve">time graphs of a journey described by another person. </w:t>
            </w:r>
            <w:r>
              <w:rPr>
                <w:rFonts w:ascii="Arial" w:hAnsi="Arial" w:cs="Arial"/>
                <w:kern w:val="2"/>
                <w:sz w:val="20"/>
                <w:szCs w:val="20"/>
                <w:lang w:eastAsia="ar-SA"/>
              </w:rPr>
              <w:t>Alternatively, draw a distance–</w:t>
            </w:r>
            <w:r w:rsidR="009A0BCD" w:rsidRPr="009A0BCD">
              <w:rPr>
                <w:rFonts w:ascii="Arial" w:hAnsi="Arial" w:cs="Arial"/>
                <w:kern w:val="2"/>
                <w:sz w:val="20"/>
                <w:szCs w:val="20"/>
                <w:lang w:eastAsia="ar-SA"/>
              </w:rPr>
              <w:t>time graph of your journey into school and get another p</w:t>
            </w:r>
            <w:r>
              <w:rPr>
                <w:rFonts w:ascii="Arial" w:hAnsi="Arial" w:cs="Arial"/>
                <w:kern w:val="2"/>
                <w:sz w:val="20"/>
                <w:szCs w:val="20"/>
                <w:lang w:eastAsia="ar-SA"/>
              </w:rPr>
              <w:t xml:space="preserve">erson to describe the journey – </w:t>
            </w:r>
            <w:r w:rsidR="009A0BCD" w:rsidRPr="009A0BCD">
              <w:rPr>
                <w:rFonts w:ascii="Arial" w:hAnsi="Arial" w:cs="Arial"/>
                <w:kern w:val="2"/>
                <w:sz w:val="20"/>
                <w:szCs w:val="20"/>
                <w:lang w:eastAsia="ar-SA"/>
              </w:rPr>
              <w:t xml:space="preserve">peer assess to see if the description is accurate. </w:t>
            </w:r>
          </w:p>
          <w:p w:rsidR="009A0BCD" w:rsidRPr="009A0BCD" w:rsidRDefault="009A0BCD" w:rsidP="00F3646A">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Alternatively</w:t>
            </w:r>
            <w:r w:rsidR="007C04F5">
              <w:rPr>
                <w:rFonts w:ascii="Arial" w:hAnsi="Arial" w:cs="Arial"/>
                <w:kern w:val="2"/>
                <w:sz w:val="20"/>
                <w:szCs w:val="20"/>
                <w:lang w:eastAsia="ar-SA"/>
              </w:rPr>
              <w:t>,</w:t>
            </w:r>
            <w:r w:rsidRPr="009A0BCD">
              <w:rPr>
                <w:rFonts w:ascii="Arial" w:hAnsi="Arial" w:cs="Arial"/>
                <w:kern w:val="2"/>
                <w:sz w:val="20"/>
                <w:szCs w:val="20"/>
                <w:lang w:eastAsia="ar-SA"/>
              </w:rPr>
              <w:t xml:space="preserve"> you could model this outside by having </w:t>
            </w:r>
            <w:r w:rsidR="00996DF9">
              <w:rPr>
                <w:rFonts w:ascii="Arial" w:hAnsi="Arial" w:cs="Arial"/>
                <w:kern w:val="2"/>
                <w:sz w:val="20"/>
                <w:szCs w:val="20"/>
                <w:lang w:eastAsia="ar-SA"/>
              </w:rPr>
              <w:t>student</w:t>
            </w:r>
            <w:r w:rsidRPr="009A0BCD">
              <w:rPr>
                <w:rFonts w:ascii="Arial" w:hAnsi="Arial" w:cs="Arial"/>
                <w:kern w:val="2"/>
                <w:sz w:val="20"/>
                <w:szCs w:val="20"/>
                <w:lang w:eastAsia="ar-SA"/>
              </w:rPr>
              <w:t>s moving between certain points and the time to do that recorded as well as the distance between the points.  Then back in the classroom this data can be displayed on a d</w:t>
            </w:r>
            <w:r w:rsidR="007C04F5">
              <w:rPr>
                <w:rFonts w:ascii="Arial" w:hAnsi="Arial" w:cs="Arial"/>
                <w:kern w:val="2"/>
                <w:sz w:val="20"/>
                <w:szCs w:val="20"/>
                <w:lang w:eastAsia="ar-SA"/>
              </w:rPr>
              <w:t>istance–</w:t>
            </w:r>
            <w:r w:rsidRPr="009A0BCD">
              <w:rPr>
                <w:rFonts w:ascii="Arial" w:hAnsi="Arial" w:cs="Arial"/>
                <w:kern w:val="2"/>
                <w:sz w:val="20"/>
                <w:szCs w:val="20"/>
                <w:lang w:eastAsia="ar-SA"/>
              </w:rPr>
              <w:t>time graph.</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6007E8" w:rsidP="00F3646A">
            <w:pPr>
              <w:suppressAutoHyphens/>
              <w:spacing w:after="120" w:line="260" w:lineRule="atLeast"/>
              <w:rPr>
                <w:rFonts w:ascii="Arial" w:hAnsi="Arial" w:cs="Arial"/>
                <w:kern w:val="2"/>
                <w:sz w:val="20"/>
                <w:szCs w:val="20"/>
                <w:lang w:eastAsia="ar-SA"/>
              </w:rPr>
            </w:pPr>
            <w:hyperlink r:id="rId15" w:history="1">
              <w:r w:rsidR="009A0BCD" w:rsidRPr="009A0BCD">
                <w:rPr>
                  <w:rFonts w:ascii="Arial" w:hAnsi="Arial" w:cs="Arial"/>
                  <w:color w:val="0000FF"/>
                  <w:kern w:val="2"/>
                  <w:sz w:val="20"/>
                  <w:szCs w:val="20"/>
                  <w:u w:val="single"/>
                  <w:lang w:eastAsia="ar-SA"/>
                </w:rPr>
                <w:t xml:space="preserve">BBC Bitesize –speed, distance and time </w:t>
              </w:r>
            </w:hyperlink>
          </w:p>
          <w:p w:rsidR="009A0BCD" w:rsidRPr="009A0BCD" w:rsidRDefault="009A0BCD" w:rsidP="00F3646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YouTube: </w:t>
            </w:r>
            <w:hyperlink r:id="rId16" w:history="1">
              <w:r w:rsidRPr="009A0BCD">
                <w:rPr>
                  <w:rFonts w:ascii="Arial" w:hAnsi="Arial" w:cs="Arial"/>
                  <w:color w:val="0000FF"/>
                  <w:kern w:val="2"/>
                  <w:sz w:val="20"/>
                  <w:szCs w:val="20"/>
                  <w:u w:val="single"/>
                  <w:lang w:eastAsia="ar-SA"/>
                </w:rPr>
                <w:t>Distance-time graphs &amp; speed</w:t>
              </w:r>
            </w:hyperlink>
            <w:r w:rsidRPr="009A0BCD">
              <w:rPr>
                <w:rFonts w:ascii="Arial" w:hAnsi="Arial" w:cs="Arial"/>
                <w:kern w:val="2"/>
                <w:sz w:val="20"/>
                <w:szCs w:val="20"/>
                <w:lang w:eastAsia="ar-SA"/>
              </w:rPr>
              <w:t xml:space="preserve"> </w:t>
            </w:r>
          </w:p>
          <w:p w:rsidR="009A0BCD" w:rsidRPr="009A0BCD" w:rsidRDefault="006007E8" w:rsidP="00F3646A">
            <w:pPr>
              <w:suppressAutoHyphens/>
              <w:spacing w:after="120" w:line="260" w:lineRule="atLeast"/>
              <w:rPr>
                <w:rFonts w:ascii="Arial" w:hAnsi="Arial" w:cs="Arial"/>
                <w:kern w:val="2"/>
                <w:sz w:val="20"/>
                <w:szCs w:val="20"/>
                <w:lang w:eastAsia="ar-SA"/>
              </w:rPr>
            </w:pPr>
            <w:hyperlink r:id="rId17" w:history="1">
              <w:r w:rsidR="009A0BCD" w:rsidRPr="009A0BCD">
                <w:rPr>
                  <w:rFonts w:ascii="Arial" w:hAnsi="Arial" w:cs="Arial"/>
                  <w:color w:val="0000FF"/>
                  <w:kern w:val="2"/>
                  <w:sz w:val="20"/>
                  <w:szCs w:val="20"/>
                  <w:u w:val="single"/>
                  <w:lang w:eastAsia="ar-SA"/>
                </w:rPr>
                <w:t>Displacement – Time Graphs</w:t>
              </w:r>
            </w:hyperlink>
          </w:p>
          <w:p w:rsidR="009A0BCD" w:rsidRPr="009A0BCD" w:rsidRDefault="006007E8" w:rsidP="00F3646A">
            <w:pPr>
              <w:suppressAutoHyphens/>
              <w:spacing w:after="120" w:line="260" w:lineRule="atLeast"/>
              <w:rPr>
                <w:rFonts w:ascii="Arial" w:hAnsi="Arial" w:cs="Arial"/>
                <w:kern w:val="2"/>
                <w:sz w:val="20"/>
                <w:szCs w:val="20"/>
                <w:lang w:eastAsia="ar-SA"/>
              </w:rPr>
            </w:pPr>
            <w:hyperlink r:id="rId18" w:history="1">
              <w:r w:rsidR="009A0BCD" w:rsidRPr="009A0BCD">
                <w:rPr>
                  <w:rFonts w:ascii="Arial" w:hAnsi="Arial" w:cs="Arial"/>
                  <w:color w:val="0000FF"/>
                  <w:kern w:val="2"/>
                  <w:sz w:val="20"/>
                  <w:szCs w:val="20"/>
                  <w:u w:val="single"/>
                  <w:lang w:eastAsia="ar-SA"/>
                </w:rPr>
                <w:t>BBC Bitesize  Force and momentum</w:t>
              </w:r>
            </w:hyperlink>
          </w:p>
          <w:p w:rsidR="009A0BCD" w:rsidRPr="009A0BCD" w:rsidRDefault="006007E8" w:rsidP="00F3646A">
            <w:pPr>
              <w:suppressAutoHyphens/>
              <w:spacing w:after="120" w:line="260" w:lineRule="atLeast"/>
              <w:rPr>
                <w:rFonts w:ascii="Arial" w:hAnsi="Arial" w:cs="Arial"/>
                <w:kern w:val="2"/>
                <w:sz w:val="20"/>
                <w:szCs w:val="20"/>
                <w:lang w:eastAsia="ar-SA"/>
              </w:rPr>
            </w:pPr>
            <w:hyperlink r:id="rId19" w:history="1">
              <w:r w:rsidR="009A0BCD" w:rsidRPr="009A0BCD">
                <w:rPr>
                  <w:rFonts w:ascii="Arial" w:hAnsi="Arial" w:cs="Arial"/>
                  <w:color w:val="0000FF"/>
                  <w:kern w:val="2"/>
                  <w:sz w:val="20"/>
                  <w:szCs w:val="20"/>
                  <w:u w:val="single"/>
                  <w:lang w:eastAsia="ar-SA"/>
                </w:rPr>
                <w:t>BBC Bitesize –Analysing motion: Revision</w:t>
              </w:r>
            </w:hyperlink>
          </w:p>
          <w:p w:rsidR="009A0BCD" w:rsidRPr="009A0BCD" w:rsidRDefault="009A0BCD" w:rsidP="00F3646A">
            <w:pPr>
              <w:suppressAutoHyphens/>
              <w:spacing w:after="120" w:line="260" w:lineRule="atLeast"/>
              <w:rPr>
                <w:rFonts w:ascii="Arial" w:hAnsi="Arial"/>
                <w:kern w:val="2"/>
                <w:sz w:val="22"/>
                <w:lang w:eastAsia="ar-SA"/>
              </w:rPr>
            </w:pPr>
          </w:p>
        </w:tc>
      </w:tr>
      <w:tr w:rsidR="009A0BCD" w:rsidRPr="009A0BCD" w:rsidTr="00BB44AD">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4.7.1.3</w:t>
            </w:r>
          </w:p>
        </w:tc>
        <w:tc>
          <w:tcPr>
            <w:tcW w:w="2835" w:type="dxa"/>
            <w:tcBorders>
              <w:top w:val="single" w:sz="4" w:space="0" w:color="000000"/>
              <w:left w:val="single" w:sz="4" w:space="0" w:color="000000"/>
              <w:bottom w:val="single" w:sz="4" w:space="0" w:color="000000"/>
              <w:right w:val="single" w:sz="4" w:space="0" w:color="000000"/>
            </w:tcBorders>
            <w:hideMark/>
          </w:tcPr>
          <w:p w:rsidR="00932879" w:rsidRDefault="00932879" w:rsidP="00D77A51">
            <w:pPr>
              <w:suppressAutoHyphens/>
              <w:spacing w:after="120" w:line="260" w:lineRule="atLeast"/>
              <w:rPr>
                <w:rFonts w:ascii="Arial" w:hAnsi="Arial"/>
                <w:kern w:val="2"/>
                <w:sz w:val="20"/>
                <w:szCs w:val="20"/>
                <w:lang w:eastAsia="ar-SA"/>
              </w:rPr>
            </w:pPr>
            <w:r>
              <w:rPr>
                <w:rFonts w:ascii="Arial" w:hAnsi="Arial"/>
                <w:kern w:val="2"/>
                <w:sz w:val="20"/>
                <w:szCs w:val="20"/>
                <w:lang w:eastAsia="ar-SA"/>
              </w:rPr>
              <w:t>(HT only)</w:t>
            </w:r>
          </w:p>
          <w:p w:rsidR="009A0BCD" w:rsidRPr="009A0BCD" w:rsidRDefault="009A0BCD" w:rsidP="00D77A51">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velocity of an object is its speed in a given direction. Velocity is a vector quantity. </w:t>
            </w:r>
          </w:p>
          <w:p w:rsidR="009A0BCD" w:rsidRPr="009A0BCD" w:rsidRDefault="009A0BCD" w:rsidP="00D77A51">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When an object moves in a circle the direction of the object is continually changing. This means that an object moving in a circle at constant speed has a continually changing velocity.</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D77A51">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why an object travelling around a circular track may have a constant speed but a constantly varying velocity.</w:t>
            </w:r>
          </w:p>
          <w:p w:rsidR="009A0BCD" w:rsidRPr="009A0BCD" w:rsidRDefault="009A0BCD" w:rsidP="00D77A51">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kern w:val="2"/>
                <w:sz w:val="20"/>
                <w:szCs w:val="20"/>
                <w:lang w:eastAsia="ar-SA"/>
              </w:rPr>
              <w:t>Show that the average velocity of an object around a circular track is 0 m/s.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A0BCD" w:rsidRPr="009A0BCD" w:rsidRDefault="009A0BCD" w:rsidP="00D77A51">
            <w:pPr>
              <w:suppressAutoHyphens/>
              <w:spacing w:after="120" w:line="260" w:lineRule="atLeast"/>
              <w:jc w:val="center"/>
              <w:rPr>
                <w:rFonts w:ascii="Arial" w:hAnsi="Arial"/>
                <w:kern w:val="2"/>
                <w:sz w:val="20"/>
                <w:szCs w:val="20"/>
                <w:lang w:eastAsia="ar-SA"/>
              </w:rPr>
            </w:pPr>
            <w:r w:rsidRPr="009A0BC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D77A51">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Why is direction important when looking at collisions?</w:t>
            </w:r>
          </w:p>
          <w:p w:rsidR="009A0BCD" w:rsidRPr="009A0BCD" w:rsidRDefault="009A0BCD" w:rsidP="00D77A51">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Does a negative velocity mean that the vehicle is reversing?</w:t>
            </w:r>
          </w:p>
          <w:p w:rsidR="009A0BCD" w:rsidRPr="009A0BCD" w:rsidRDefault="009A0BCD" w:rsidP="00D77A51">
            <w:pPr>
              <w:suppressAutoHyphens/>
              <w:spacing w:after="120" w:line="260" w:lineRule="atLeast"/>
              <w:rPr>
                <w:rFonts w:ascii="Arial" w:hAnsi="Arial" w:cs="Arial"/>
                <w:kern w:val="2"/>
                <w:sz w:val="20"/>
                <w:szCs w:val="20"/>
                <w:shd w:val="clear" w:color="auto" w:fill="FFFF00"/>
                <w:lang w:eastAsia="ar-SA"/>
              </w:rPr>
            </w:pPr>
            <w:r w:rsidRPr="009A0BCD">
              <w:rPr>
                <w:rFonts w:ascii="Arial" w:hAnsi="Arial"/>
                <w:kern w:val="2"/>
                <w:sz w:val="20"/>
                <w:szCs w:val="20"/>
                <w:lang w:eastAsia="ar-SA"/>
              </w:rPr>
              <w:t>When an object moves round a track at a steady speed why is the average velocity 0 m/s (uses idea of displacement)?</w:t>
            </w:r>
          </w:p>
        </w:tc>
        <w:tc>
          <w:tcPr>
            <w:tcW w:w="2410" w:type="dxa"/>
            <w:tcBorders>
              <w:top w:val="single" w:sz="4" w:space="0" w:color="000000"/>
              <w:left w:val="single" w:sz="4" w:space="0" w:color="000000"/>
              <w:bottom w:val="single" w:sz="4" w:space="0" w:color="000000"/>
              <w:right w:val="single" w:sz="4" w:space="0" w:color="000000"/>
            </w:tcBorders>
          </w:tcPr>
          <w:p w:rsidR="009A0BCD" w:rsidRPr="009A0BCD" w:rsidRDefault="009A0BCD" w:rsidP="009A0BCD">
            <w:pPr>
              <w:suppressAutoHyphens/>
              <w:spacing w:after="120" w:line="260" w:lineRule="atLeast"/>
              <w:rPr>
                <w:rFonts w:ascii="Arial" w:hAnsi="Arial" w:cs="Arial"/>
                <w:kern w:val="2"/>
                <w:sz w:val="20"/>
                <w:szCs w:val="20"/>
                <w:shd w:val="clear" w:color="auto" w:fill="FFFF00"/>
                <w:lang w:eastAsia="ar-SA"/>
              </w:rPr>
            </w:pPr>
          </w:p>
        </w:tc>
        <w:tc>
          <w:tcPr>
            <w:tcW w:w="2143" w:type="dxa"/>
            <w:tcBorders>
              <w:top w:val="single" w:sz="4" w:space="0" w:color="000000"/>
              <w:left w:val="single" w:sz="4" w:space="0" w:color="000000"/>
              <w:bottom w:val="single" w:sz="4" w:space="0" w:color="000000"/>
              <w:right w:val="single" w:sz="4" w:space="0" w:color="000000"/>
            </w:tcBorders>
          </w:tcPr>
          <w:p w:rsidR="009A0BCD" w:rsidRPr="00932879" w:rsidRDefault="009A0BCD" w:rsidP="00D77A51">
            <w:pPr>
              <w:suppressAutoHyphens/>
              <w:spacing w:after="120" w:line="260" w:lineRule="atLeast"/>
              <w:rPr>
                <w:rFonts w:ascii="Arial" w:hAnsi="Arial" w:cs="Arial"/>
                <w:kern w:val="2"/>
                <w:sz w:val="20"/>
                <w:szCs w:val="20"/>
                <w:lang w:eastAsia="ar-SA"/>
              </w:rPr>
            </w:pPr>
          </w:p>
        </w:tc>
      </w:tr>
      <w:tr w:rsidR="009A0BCD" w:rsidRPr="009A0BCD" w:rsidTr="00BB44AD">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4.7.1.4</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Acceleration is the rate at which the velocity of an object changes. </w:t>
            </w:r>
          </w:p>
          <w:p w:rsidR="009A0BCD" w:rsidRPr="009A0BCD"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acceleration = change in velocity </w:t>
            </w:r>
            <w:r w:rsidRPr="009A0BCD">
              <w:rPr>
                <w:rFonts w:ascii="Cambria Math" w:hAnsi="Cambria Math"/>
                <w:kern w:val="2"/>
                <w:sz w:val="20"/>
                <w:szCs w:val="20"/>
                <w:lang w:eastAsia="ar-SA"/>
              </w:rPr>
              <w:t>÷</w:t>
            </w:r>
            <w:r w:rsidRPr="009A0BCD">
              <w:rPr>
                <w:rFonts w:ascii="Arial" w:hAnsi="Arial"/>
                <w:kern w:val="2"/>
                <w:sz w:val="20"/>
                <w:szCs w:val="20"/>
                <w:lang w:eastAsia="ar-SA"/>
              </w:rPr>
              <w:t xml:space="preserve"> time taken </w:t>
            </w:r>
          </w:p>
          <w:p w:rsidR="009A0BCD" w:rsidRPr="009A0BCD"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 </w:t>
            </w:r>
            <w:r w:rsidRPr="005F5264">
              <w:rPr>
                <w:rFonts w:ascii="Arial" w:hAnsi="Arial"/>
                <w:i/>
                <w:kern w:val="2"/>
                <w:sz w:val="20"/>
                <w:szCs w:val="20"/>
                <w:lang w:eastAsia="ar-SA"/>
              </w:rPr>
              <w:t>a</w:t>
            </w:r>
            <w:r w:rsidRPr="009A0BCD">
              <w:rPr>
                <w:rFonts w:ascii="Arial" w:hAnsi="Arial"/>
                <w:kern w:val="2"/>
                <w:sz w:val="20"/>
                <w:szCs w:val="20"/>
                <w:lang w:eastAsia="ar-SA"/>
              </w:rPr>
              <w:t xml:space="preserve"> =  ∆v </w:t>
            </w:r>
            <w:r w:rsidRPr="009A0BCD">
              <w:rPr>
                <w:rFonts w:ascii="Cambria Math" w:hAnsi="Cambria Math"/>
                <w:kern w:val="2"/>
                <w:sz w:val="20"/>
                <w:szCs w:val="20"/>
                <w:lang w:eastAsia="ar-SA"/>
              </w:rPr>
              <w:t>÷</w:t>
            </w:r>
            <w:r w:rsidRPr="009A0BCD">
              <w:rPr>
                <w:rFonts w:ascii="Arial" w:hAnsi="Arial"/>
                <w:kern w:val="2"/>
                <w:sz w:val="20"/>
                <w:szCs w:val="20"/>
                <w:lang w:eastAsia="ar-SA"/>
              </w:rPr>
              <w:t xml:space="preserve">  </w:t>
            </w:r>
            <w:r w:rsidRPr="005F5264">
              <w:rPr>
                <w:rFonts w:ascii="Arial" w:hAnsi="Arial"/>
                <w:i/>
                <w:kern w:val="2"/>
                <w:sz w:val="20"/>
                <w:szCs w:val="20"/>
                <w:lang w:eastAsia="ar-SA"/>
              </w:rPr>
              <w:t>t</w:t>
            </w:r>
            <w:r w:rsidRPr="009A0BCD">
              <w:rPr>
                <w:rFonts w:ascii="Arial" w:hAnsi="Arial"/>
                <w:kern w:val="2"/>
                <w:sz w:val="20"/>
                <w:szCs w:val="20"/>
                <w:lang w:eastAsia="ar-SA"/>
              </w:rPr>
              <w:t xml:space="preserve"> </w:t>
            </w:r>
          </w:p>
          <w:p w:rsidR="009A0BCD" w:rsidRPr="009A0BCD"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acceleration, </w:t>
            </w:r>
            <w:r w:rsidRPr="005F5264">
              <w:rPr>
                <w:rFonts w:ascii="Arial" w:hAnsi="Arial"/>
                <w:i/>
                <w:kern w:val="2"/>
                <w:sz w:val="20"/>
                <w:szCs w:val="20"/>
                <w:lang w:eastAsia="ar-SA"/>
              </w:rPr>
              <w:t>a</w:t>
            </w:r>
            <w:r w:rsidRPr="009A0BCD">
              <w:rPr>
                <w:rFonts w:ascii="Arial" w:hAnsi="Arial"/>
                <w:kern w:val="2"/>
                <w:sz w:val="20"/>
                <w:szCs w:val="20"/>
                <w:lang w:eastAsia="ar-SA"/>
              </w:rPr>
              <w:t>, in metres per second squared, m/s</w:t>
            </w:r>
            <w:r w:rsidRPr="005F5264">
              <w:rPr>
                <w:rFonts w:ascii="Arial" w:hAnsi="Arial"/>
                <w:kern w:val="2"/>
                <w:sz w:val="20"/>
                <w:szCs w:val="20"/>
                <w:vertAlign w:val="superscript"/>
                <w:lang w:eastAsia="ar-SA"/>
              </w:rPr>
              <w:t>2</w:t>
            </w:r>
            <w:r w:rsidRPr="009A0BCD">
              <w:rPr>
                <w:rFonts w:ascii="Arial" w:hAnsi="Arial"/>
                <w:kern w:val="2"/>
                <w:sz w:val="20"/>
                <w:szCs w:val="20"/>
                <w:lang w:eastAsia="ar-SA"/>
              </w:rPr>
              <w:t xml:space="preserve"> </w:t>
            </w:r>
          </w:p>
          <w:p w:rsidR="005F5264"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change in velocity</w:t>
            </w:r>
            <w:r w:rsidR="005F5264">
              <w:rPr>
                <w:rFonts w:ascii="Arial" w:hAnsi="Arial"/>
                <w:kern w:val="2"/>
                <w:sz w:val="20"/>
                <w:szCs w:val="20"/>
                <w:lang w:eastAsia="ar-SA"/>
              </w:rPr>
              <w:t>, ∆v, in metres per second, m/s</w:t>
            </w:r>
          </w:p>
          <w:p w:rsidR="009A0BCD" w:rsidRPr="009A0BCD"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time, </w:t>
            </w:r>
            <w:r w:rsidRPr="005F5264">
              <w:rPr>
                <w:rFonts w:ascii="Arial" w:hAnsi="Arial"/>
                <w:i/>
                <w:kern w:val="2"/>
                <w:sz w:val="20"/>
                <w:szCs w:val="20"/>
                <w:lang w:eastAsia="ar-SA"/>
              </w:rPr>
              <w:t>t</w:t>
            </w:r>
            <w:r w:rsidRPr="009A0BCD">
              <w:rPr>
                <w:rFonts w:ascii="Arial" w:hAnsi="Arial"/>
                <w:kern w:val="2"/>
                <w:sz w:val="20"/>
                <w:szCs w:val="20"/>
                <w:lang w:eastAsia="ar-SA"/>
              </w:rPr>
              <w:t xml:space="preserve">, in seconds, s </w:t>
            </w:r>
          </w:p>
          <w:p w:rsidR="009A0BCD" w:rsidRPr="009A0BCD"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An object that slows down (decelerates) has a negative acceleration. </w:t>
            </w:r>
          </w:p>
          <w:p w:rsidR="009A0BCD" w:rsidRPr="009A0BCD"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acceleration of an object can be calculated from the gradient of a velocity–time graph. </w:t>
            </w:r>
          </w:p>
          <w:p w:rsidR="009A0BCD" w:rsidRPr="009A0BCD"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The distance travelled by an object can be calculated from the area under a velocity–time graph.</w:t>
            </w:r>
          </w:p>
          <w:p w:rsidR="009A0BCD" w:rsidRPr="009A0BCD" w:rsidRDefault="009A0BCD" w:rsidP="009A0BCD">
            <w:pPr>
              <w:suppressAutoHyphens/>
              <w:spacing w:after="120" w:line="260" w:lineRule="atLeast"/>
              <w:rPr>
                <w:rFonts w:ascii="Arial" w:hAnsi="Arial"/>
                <w:kern w:val="2"/>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E0790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acceleration.</w:t>
            </w:r>
          </w:p>
          <w:p w:rsidR="009A0BCD" w:rsidRPr="009A0BCD" w:rsidRDefault="009A0BCD" w:rsidP="00E0790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Calculate the acceleration of a vehicle when given the initial and final speed and the time taken for the change in speed to occur.  Rearrange the equation to find other unknown quantities.</w:t>
            </w:r>
          </w:p>
          <w:p w:rsidR="009A0BCD" w:rsidRPr="009A0BCD" w:rsidRDefault="009A0BCD" w:rsidP="00E0790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deceleration as negative acceleration.</w:t>
            </w:r>
          </w:p>
          <w:p w:rsidR="009A0BCD" w:rsidRPr="009A0BCD" w:rsidRDefault="009A0BCD" w:rsidP="00E0790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what negative acceleration</w:t>
            </w:r>
            <w:r w:rsidR="005F5264">
              <w:rPr>
                <w:rFonts w:ascii="Arial" w:hAnsi="Arial" w:cs="Arial"/>
                <w:kern w:val="2"/>
                <w:sz w:val="20"/>
                <w:szCs w:val="20"/>
                <w:lang w:eastAsia="ar-SA"/>
              </w:rPr>
              <w:t xml:space="preserve"> means, eg an acceleration of</w:t>
            </w:r>
            <w:r w:rsidR="005F5264">
              <w:rPr>
                <w:rFonts w:ascii="Arial" w:hAnsi="Arial" w:cs="Arial"/>
                <w:kern w:val="2"/>
                <w:sz w:val="20"/>
                <w:szCs w:val="20"/>
                <w:lang w:eastAsia="ar-SA"/>
              </w:rPr>
              <w:br/>
              <w:t>–</w:t>
            </w:r>
            <w:r w:rsidRPr="009A0BCD">
              <w:rPr>
                <w:rFonts w:ascii="Arial" w:hAnsi="Arial" w:cs="Arial"/>
                <w:kern w:val="2"/>
                <w:sz w:val="20"/>
                <w:szCs w:val="20"/>
                <w:lang w:eastAsia="ar-SA"/>
              </w:rPr>
              <w:t>1.5 m/s</w:t>
            </w:r>
            <w:r w:rsidRPr="009A0BCD">
              <w:rPr>
                <w:rFonts w:ascii="Arial" w:hAnsi="Arial" w:cs="Arial"/>
                <w:kern w:val="2"/>
                <w:sz w:val="20"/>
                <w:szCs w:val="20"/>
                <w:vertAlign w:val="superscript"/>
                <w:lang w:eastAsia="ar-SA"/>
              </w:rPr>
              <w:t>2</w:t>
            </w:r>
            <w:r w:rsidRPr="009A0BCD">
              <w:rPr>
                <w:rFonts w:ascii="Arial" w:hAnsi="Arial" w:cs="Arial"/>
                <w:kern w:val="2"/>
                <w:sz w:val="20"/>
                <w:szCs w:val="20"/>
                <w:lang w:eastAsia="ar-SA"/>
              </w:rPr>
              <w:t>.</w:t>
            </w:r>
          </w:p>
          <w:p w:rsidR="009A0BCD" w:rsidRPr="009A0BCD" w:rsidRDefault="009A0BCD" w:rsidP="00E07904">
            <w:pPr>
              <w:suppressAutoHyphens/>
              <w:spacing w:after="120" w:line="260" w:lineRule="atLeast"/>
              <w:rPr>
                <w:rFonts w:ascii="Arial" w:hAnsi="Arial" w:cs="Arial"/>
                <w:kern w:val="2"/>
                <w:sz w:val="20"/>
                <w:szCs w:val="20"/>
                <w:lang w:eastAsia="ar-SA"/>
              </w:rPr>
            </w:pPr>
          </w:p>
          <w:p w:rsidR="009A0BCD" w:rsidRPr="009A0BCD" w:rsidRDefault="009A0BCD" w:rsidP="009A0BCD">
            <w:pPr>
              <w:suppressAutoHyphens/>
              <w:spacing w:after="120" w:line="260" w:lineRule="atLeast"/>
              <w:rPr>
                <w:rFonts w:ascii="Arial" w:hAnsi="Arial"/>
                <w:kern w:val="2"/>
                <w:sz w:val="20"/>
                <w:szCs w:val="20"/>
                <w:shd w:val="clear" w:color="auto" w:fill="FFFF00"/>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276529" w:rsidP="00E07904">
            <w:pPr>
              <w:suppressAutoHyphens/>
              <w:spacing w:after="120" w:line="260" w:lineRule="atLeast"/>
              <w:jc w:val="center"/>
              <w:rPr>
                <w:rFonts w:ascii="Arial" w:hAnsi="Arial" w:cs="Arial"/>
                <w:kern w:val="2"/>
                <w:sz w:val="20"/>
                <w:szCs w:val="20"/>
                <w:lang w:eastAsia="ar-SA"/>
              </w:rPr>
            </w:pPr>
            <w:r>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E0790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Why do motorcycles have a greater acceleration than cars even though the engine is usually much smaller?</w:t>
            </w:r>
          </w:p>
          <w:p w:rsidR="009A0BCD" w:rsidRDefault="005F5264" w:rsidP="00E07904">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Discussion questions:</w:t>
            </w:r>
          </w:p>
          <w:p w:rsidR="009A0BCD" w:rsidRPr="005F5264" w:rsidRDefault="009A0BCD" w:rsidP="00E07904">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5F5264">
              <w:rPr>
                <w:rFonts w:ascii="Arial" w:hAnsi="Arial" w:cs="Arial"/>
                <w:kern w:val="0"/>
                <w:sz w:val="20"/>
                <w:szCs w:val="20"/>
                <w:lang w:eastAsia="en-US"/>
              </w:rPr>
              <w:t>Why is acceleration important in a car crash?</w:t>
            </w:r>
          </w:p>
          <w:p w:rsidR="009A0BCD" w:rsidRPr="005F5264" w:rsidRDefault="009A0BCD" w:rsidP="00E07904">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5F5264">
              <w:rPr>
                <w:rFonts w:ascii="Arial" w:hAnsi="Arial" w:cs="Arial"/>
                <w:kern w:val="0"/>
                <w:sz w:val="20"/>
                <w:szCs w:val="20"/>
                <w:lang w:eastAsia="en-US"/>
              </w:rPr>
              <w:t>How can we find the acceleration of an object?</w:t>
            </w:r>
          </w:p>
          <w:p w:rsidR="009A0BCD" w:rsidRPr="005F5264" w:rsidRDefault="009A0BCD" w:rsidP="00E07904">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5F5264">
              <w:rPr>
                <w:rFonts w:ascii="Arial" w:hAnsi="Arial" w:cs="Arial"/>
                <w:kern w:val="0"/>
                <w:sz w:val="20"/>
                <w:szCs w:val="20"/>
                <w:lang w:eastAsia="en-US"/>
              </w:rPr>
              <w:t>What happens to a moving object when the acceleration becomes zero?</w:t>
            </w:r>
          </w:p>
          <w:p w:rsidR="009A0BCD" w:rsidRPr="009A0BCD" w:rsidRDefault="009A0BCD" w:rsidP="00E07904">
            <w:pPr>
              <w:pStyle w:val="ListParagraph"/>
              <w:numPr>
                <w:ilvl w:val="0"/>
                <w:numId w:val="45"/>
              </w:numPr>
              <w:suppressAutoHyphens w:val="0"/>
              <w:spacing w:after="120" w:line="260" w:lineRule="atLeast"/>
              <w:ind w:left="318" w:hanging="284"/>
              <w:contextualSpacing/>
              <w:rPr>
                <w:rFonts w:ascii="Arial" w:hAnsi="Arial"/>
                <w:sz w:val="20"/>
                <w:szCs w:val="20"/>
              </w:rPr>
            </w:pPr>
            <w:r w:rsidRPr="005F5264">
              <w:rPr>
                <w:rFonts w:ascii="Arial" w:hAnsi="Arial" w:cs="Arial"/>
                <w:kern w:val="0"/>
                <w:sz w:val="20"/>
                <w:szCs w:val="20"/>
                <w:lang w:eastAsia="en-US"/>
              </w:rPr>
              <w:t>What factors affect t</w:t>
            </w:r>
            <w:r w:rsidRPr="009A0BCD">
              <w:rPr>
                <w:rFonts w:ascii="Arial" w:hAnsi="Arial"/>
                <w:sz w:val="20"/>
                <w:szCs w:val="20"/>
              </w:rPr>
              <w:t>he deceleration of a vehicle?</w:t>
            </w:r>
          </w:p>
          <w:p w:rsidR="009A0BCD" w:rsidRPr="009A0BCD"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MS 3b, 3c </w:t>
            </w:r>
          </w:p>
          <w:p w:rsidR="009A0BCD" w:rsidRPr="009A0BCD"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Recall and apply this equation.</w:t>
            </w:r>
          </w:p>
          <w:p w:rsidR="009A0BCD" w:rsidRPr="009A0BCD"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MS 4a, 4b, 4c, 4d, 4f, 5c </w:t>
            </w:r>
          </w:p>
          <w:p w:rsidR="009A0BCD" w:rsidRPr="005F5264" w:rsidRDefault="009A0BCD" w:rsidP="00E0790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Relate changes and differences in motion to appropriate velocity– time graphs, and interpret lines, slopes (HT only) and enclosed areas in such graphs.</w:t>
            </w:r>
          </w:p>
        </w:tc>
        <w:tc>
          <w:tcPr>
            <w:tcW w:w="2410"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Investigate the acceleration of a trolley in a lab using ticker tape or light gates.</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9A0BCD" w:rsidRPr="009A0BCD" w:rsidRDefault="006007E8" w:rsidP="00E07904">
            <w:pPr>
              <w:suppressAutoHyphens/>
              <w:spacing w:after="120" w:line="260" w:lineRule="atLeast"/>
              <w:rPr>
                <w:rFonts w:ascii="Arial" w:hAnsi="Arial" w:cs="Arial"/>
                <w:kern w:val="2"/>
                <w:sz w:val="20"/>
                <w:szCs w:val="20"/>
                <w:lang w:eastAsia="ar-SA"/>
              </w:rPr>
            </w:pPr>
            <w:hyperlink r:id="rId20" w:history="1">
              <w:r w:rsidR="009A0BCD">
                <w:rPr>
                  <w:rFonts w:ascii="Arial" w:hAnsi="Arial" w:cs="Arial"/>
                  <w:color w:val="0000FF"/>
                  <w:kern w:val="2"/>
                  <w:sz w:val="20"/>
                  <w:szCs w:val="20"/>
                  <w:u w:val="single"/>
                  <w:lang w:eastAsia="ar-SA"/>
                </w:rPr>
                <w:t xml:space="preserve">BBC Bitesize </w:t>
              </w:r>
              <w:r w:rsidR="009A0BCD" w:rsidRPr="009A0BCD">
                <w:rPr>
                  <w:rFonts w:ascii="Arial" w:hAnsi="Arial" w:cs="Arial"/>
                  <w:color w:val="0000FF"/>
                  <w:kern w:val="2"/>
                  <w:sz w:val="20"/>
                  <w:szCs w:val="20"/>
                  <w:u w:val="single"/>
                  <w:lang w:eastAsia="ar-SA"/>
                </w:rPr>
                <w:t>Acceleration</w:t>
              </w:r>
            </w:hyperlink>
            <w:r w:rsidR="009A0BCD" w:rsidRPr="009A0BCD">
              <w:rPr>
                <w:rFonts w:ascii="Arial" w:hAnsi="Arial" w:cs="Arial"/>
                <w:kern w:val="2"/>
                <w:sz w:val="20"/>
                <w:szCs w:val="20"/>
                <w:lang w:eastAsia="ar-SA"/>
              </w:rPr>
              <w:t xml:space="preserve"> </w:t>
            </w:r>
          </w:p>
          <w:p w:rsidR="009A0BCD" w:rsidRPr="009A0BCD" w:rsidRDefault="009A0BCD" w:rsidP="00E07904">
            <w:pPr>
              <w:suppressAutoHyphens/>
              <w:spacing w:after="120" w:line="260" w:lineRule="atLeast"/>
              <w:rPr>
                <w:rFonts w:ascii="Arial" w:hAnsi="Arial"/>
                <w:kern w:val="2"/>
                <w:sz w:val="22"/>
                <w:lang w:eastAsia="ar-SA"/>
              </w:rPr>
            </w:pPr>
          </w:p>
        </w:tc>
      </w:tr>
      <w:tr w:rsidR="009A0BCD" w:rsidRPr="009A0BCD" w:rsidTr="00BB44AD">
        <w:tc>
          <w:tcPr>
            <w:tcW w:w="958" w:type="dxa"/>
            <w:tcBorders>
              <w:top w:val="single" w:sz="4" w:space="0" w:color="000000"/>
              <w:left w:val="single" w:sz="4" w:space="0" w:color="000000"/>
              <w:bottom w:val="single" w:sz="4" w:space="0" w:color="000000"/>
              <w:right w:val="single" w:sz="4" w:space="0" w:color="000000"/>
            </w:tcBorders>
            <w:hideMark/>
          </w:tcPr>
          <w:p w:rsidR="009A0BCD" w:rsidRDefault="009A0BCD" w:rsidP="009A0BCD">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4.7.1.4</w:t>
            </w:r>
          </w:p>
          <w:p w:rsidR="00737F16" w:rsidRPr="009A0BCD" w:rsidRDefault="00737F16" w:rsidP="009A0BCD">
            <w:pPr>
              <w:suppressAutoHyphens/>
              <w:spacing w:after="120" w:line="260" w:lineRule="atLeast"/>
              <w:rPr>
                <w:rFonts w:ascii="Arial" w:hAnsi="Arial"/>
                <w:kern w:val="2"/>
                <w:sz w:val="20"/>
                <w:szCs w:val="20"/>
                <w:lang w:eastAsia="ar-SA"/>
              </w:rPr>
            </w:pPr>
            <w:r>
              <w:rPr>
                <w:rFonts w:ascii="Arial" w:hAnsi="Arial" w:cs="Arial"/>
                <w:kern w:val="2"/>
                <w:sz w:val="20"/>
                <w:szCs w:val="20"/>
                <w:lang w:eastAsia="ar-SA"/>
              </w:rPr>
              <w:t>cont.</w:t>
            </w:r>
          </w:p>
        </w:tc>
        <w:tc>
          <w:tcPr>
            <w:tcW w:w="2835" w:type="dxa"/>
            <w:tcBorders>
              <w:top w:val="single" w:sz="4" w:space="0" w:color="000000"/>
              <w:left w:val="single" w:sz="4" w:space="0" w:color="000000"/>
              <w:bottom w:val="single" w:sz="4" w:space="0" w:color="000000"/>
              <w:right w:val="single" w:sz="4" w:space="0" w:color="000000"/>
            </w:tcBorders>
            <w:hideMark/>
          </w:tcPr>
          <w:p w:rsidR="00737F16" w:rsidRDefault="00737F16" w:rsidP="00737F16">
            <w:pPr>
              <w:suppressAutoHyphens/>
              <w:spacing w:after="120" w:line="260" w:lineRule="atLeast"/>
              <w:rPr>
                <w:rFonts w:ascii="Arial" w:hAnsi="Arial"/>
                <w:kern w:val="2"/>
                <w:sz w:val="20"/>
                <w:szCs w:val="20"/>
                <w:lang w:eastAsia="ar-SA"/>
              </w:rPr>
            </w:pPr>
            <w:r>
              <w:rPr>
                <w:rFonts w:ascii="Arial" w:hAnsi="Arial"/>
                <w:kern w:val="2"/>
                <w:sz w:val="20"/>
                <w:szCs w:val="20"/>
                <w:lang w:eastAsia="ar-SA"/>
              </w:rPr>
              <w:t>(HT only)</w:t>
            </w:r>
          </w:p>
          <w:p w:rsidR="009A0BCD" w:rsidRPr="009A0BCD" w:rsidRDefault="009A0BCD" w:rsidP="00737F16">
            <w:pPr>
              <w:suppressAutoHyphens/>
              <w:spacing w:after="120" w:line="260" w:lineRule="atLeast"/>
              <w:rPr>
                <w:rFonts w:ascii="Arial" w:hAnsi="Arial"/>
                <w:i/>
                <w:kern w:val="2"/>
                <w:sz w:val="20"/>
                <w:szCs w:val="20"/>
                <w:lang w:eastAsia="ar-SA"/>
              </w:rPr>
            </w:pPr>
            <w:r w:rsidRPr="009A0BCD">
              <w:rPr>
                <w:rFonts w:ascii="Arial" w:hAnsi="Arial"/>
                <w:kern w:val="2"/>
                <w:sz w:val="20"/>
                <w:szCs w:val="20"/>
                <w:lang w:eastAsia="ar-SA"/>
              </w:rPr>
              <w:t xml:space="preserve">The following equation applies to uniform motion: </w:t>
            </w:r>
          </w:p>
          <w:p w:rsidR="009A0BCD" w:rsidRPr="00737F16" w:rsidRDefault="009A0BCD" w:rsidP="00737F16">
            <w:pPr>
              <w:suppressAutoHyphens/>
              <w:spacing w:after="120" w:line="260" w:lineRule="atLeast"/>
              <w:rPr>
                <w:rFonts w:ascii="Arial" w:hAnsi="Arial"/>
                <w:kern w:val="2"/>
                <w:sz w:val="20"/>
                <w:szCs w:val="20"/>
                <w:lang w:eastAsia="ar-SA"/>
              </w:rPr>
            </w:pPr>
            <w:r w:rsidRPr="00737F16">
              <w:rPr>
                <w:rFonts w:ascii="Arial" w:hAnsi="Arial"/>
                <w:kern w:val="2"/>
                <w:sz w:val="20"/>
                <w:szCs w:val="20"/>
                <w:lang w:eastAsia="ar-SA"/>
              </w:rPr>
              <w:t>(final velocity)</w:t>
            </w:r>
            <w:r w:rsidRPr="00737F16">
              <w:rPr>
                <w:rFonts w:ascii="Arial" w:hAnsi="Arial"/>
                <w:kern w:val="2"/>
                <w:sz w:val="20"/>
                <w:szCs w:val="20"/>
                <w:vertAlign w:val="superscript"/>
                <w:lang w:eastAsia="ar-SA"/>
              </w:rPr>
              <w:t>2</w:t>
            </w:r>
            <w:r w:rsidRPr="00737F16">
              <w:rPr>
                <w:rFonts w:ascii="Arial" w:hAnsi="Arial"/>
                <w:kern w:val="2"/>
                <w:sz w:val="20"/>
                <w:szCs w:val="20"/>
                <w:lang w:eastAsia="ar-SA"/>
              </w:rPr>
              <w:t xml:space="preserve"> – (initial velocity)</w:t>
            </w:r>
            <w:r w:rsidRPr="00737F16">
              <w:rPr>
                <w:rFonts w:ascii="Arial" w:hAnsi="Arial"/>
                <w:kern w:val="2"/>
                <w:sz w:val="20"/>
                <w:szCs w:val="20"/>
                <w:vertAlign w:val="superscript"/>
                <w:lang w:eastAsia="ar-SA"/>
              </w:rPr>
              <w:t>2</w:t>
            </w:r>
            <w:r w:rsidRPr="00737F16">
              <w:rPr>
                <w:rFonts w:ascii="Arial" w:hAnsi="Arial"/>
                <w:kern w:val="2"/>
                <w:sz w:val="20"/>
                <w:szCs w:val="20"/>
                <w:lang w:eastAsia="ar-SA"/>
              </w:rPr>
              <w:t xml:space="preserve"> = 2 × acceleration × distance</w:t>
            </w:r>
          </w:p>
          <w:p w:rsidR="009A0BCD" w:rsidRPr="009A0BCD" w:rsidRDefault="009A0BCD" w:rsidP="00737F1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 </w:t>
            </w:r>
            <w:r w:rsidRPr="009A0BCD">
              <w:rPr>
                <w:rFonts w:ascii="Arial" w:hAnsi="Arial"/>
                <w:i/>
                <w:kern w:val="2"/>
                <w:sz w:val="20"/>
                <w:szCs w:val="20"/>
                <w:lang w:eastAsia="ar-SA"/>
              </w:rPr>
              <w:t>[v</w:t>
            </w:r>
            <w:r w:rsidRPr="009A0BCD">
              <w:rPr>
                <w:rFonts w:ascii="Arial" w:hAnsi="Arial"/>
                <w:i/>
                <w:kern w:val="2"/>
                <w:sz w:val="20"/>
                <w:szCs w:val="20"/>
                <w:vertAlign w:val="superscript"/>
                <w:lang w:eastAsia="ar-SA"/>
              </w:rPr>
              <w:t>2</w:t>
            </w:r>
            <w:r w:rsidRPr="009A0BCD">
              <w:rPr>
                <w:rFonts w:ascii="Arial" w:hAnsi="Arial"/>
                <w:i/>
                <w:kern w:val="2"/>
                <w:sz w:val="20"/>
                <w:szCs w:val="20"/>
                <w:lang w:eastAsia="ar-SA"/>
              </w:rPr>
              <w:t xml:space="preserve"> –  u</w:t>
            </w:r>
            <w:r w:rsidRPr="009A0BCD">
              <w:rPr>
                <w:rFonts w:ascii="Arial" w:hAnsi="Arial"/>
                <w:i/>
                <w:kern w:val="2"/>
                <w:sz w:val="20"/>
                <w:szCs w:val="20"/>
                <w:vertAlign w:val="superscript"/>
                <w:lang w:eastAsia="ar-SA"/>
              </w:rPr>
              <w:t xml:space="preserve">2 </w:t>
            </w:r>
            <w:r w:rsidRPr="009A0BCD">
              <w:rPr>
                <w:rFonts w:ascii="Arial" w:hAnsi="Arial"/>
                <w:i/>
                <w:kern w:val="2"/>
                <w:sz w:val="20"/>
                <w:szCs w:val="20"/>
                <w:lang w:eastAsia="ar-SA"/>
              </w:rPr>
              <w:t xml:space="preserve"> = 2 a s]</w:t>
            </w:r>
          </w:p>
          <w:p w:rsidR="009A0BCD" w:rsidRPr="009A0BCD" w:rsidRDefault="009A0BCD" w:rsidP="00737F1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final velocity, v, in metres per second, m/s </w:t>
            </w:r>
          </w:p>
          <w:p w:rsidR="009A0BCD" w:rsidRPr="009A0BCD" w:rsidRDefault="009A0BCD" w:rsidP="00737F1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initial velocity, </w:t>
            </w:r>
            <w:r w:rsidRPr="009A0BCD">
              <w:rPr>
                <w:rFonts w:ascii="Arial" w:hAnsi="Arial"/>
                <w:i/>
                <w:kern w:val="2"/>
                <w:sz w:val="20"/>
                <w:szCs w:val="20"/>
                <w:lang w:eastAsia="ar-SA"/>
              </w:rPr>
              <w:t>u</w:t>
            </w:r>
            <w:r w:rsidRPr="009A0BCD">
              <w:rPr>
                <w:rFonts w:ascii="Arial" w:hAnsi="Arial"/>
                <w:kern w:val="2"/>
                <w:sz w:val="20"/>
                <w:szCs w:val="20"/>
                <w:lang w:eastAsia="ar-SA"/>
              </w:rPr>
              <w:t xml:space="preserve">, in metres per second, m/s </w:t>
            </w:r>
          </w:p>
          <w:p w:rsidR="00737F16" w:rsidRDefault="009A0BCD" w:rsidP="00737F1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acceleration, </w:t>
            </w:r>
            <w:r w:rsidRPr="009A0BCD">
              <w:rPr>
                <w:rFonts w:ascii="Arial" w:hAnsi="Arial"/>
                <w:i/>
                <w:kern w:val="2"/>
                <w:sz w:val="20"/>
                <w:szCs w:val="20"/>
                <w:lang w:eastAsia="ar-SA"/>
              </w:rPr>
              <w:t>a</w:t>
            </w:r>
            <w:r w:rsidRPr="009A0BCD">
              <w:rPr>
                <w:rFonts w:ascii="Arial" w:hAnsi="Arial"/>
                <w:kern w:val="2"/>
                <w:sz w:val="20"/>
                <w:szCs w:val="20"/>
                <w:lang w:eastAsia="ar-SA"/>
              </w:rPr>
              <w:t>, in metres per second squared, m/s</w:t>
            </w:r>
            <w:r w:rsidRPr="009A0BCD">
              <w:rPr>
                <w:rFonts w:ascii="Arial" w:hAnsi="Arial"/>
                <w:kern w:val="2"/>
                <w:sz w:val="20"/>
                <w:szCs w:val="20"/>
                <w:vertAlign w:val="superscript"/>
                <w:lang w:eastAsia="ar-SA"/>
              </w:rPr>
              <w:t>2</w:t>
            </w:r>
            <w:r w:rsidRPr="009A0BCD">
              <w:rPr>
                <w:rFonts w:ascii="Arial" w:hAnsi="Arial"/>
                <w:kern w:val="2"/>
                <w:sz w:val="20"/>
                <w:szCs w:val="20"/>
                <w:lang w:eastAsia="ar-SA"/>
              </w:rPr>
              <w:t xml:space="preserve"> </w:t>
            </w:r>
          </w:p>
          <w:p w:rsidR="009A0BCD" w:rsidRPr="009A0BCD" w:rsidRDefault="009A0BCD" w:rsidP="00737F1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distance, </w:t>
            </w:r>
            <w:r w:rsidRPr="009A0BCD">
              <w:rPr>
                <w:rFonts w:ascii="Arial" w:hAnsi="Arial"/>
                <w:i/>
                <w:kern w:val="2"/>
                <w:sz w:val="20"/>
                <w:szCs w:val="20"/>
                <w:lang w:eastAsia="ar-SA"/>
              </w:rPr>
              <w:t>s</w:t>
            </w:r>
            <w:r w:rsidRPr="009A0BCD">
              <w:rPr>
                <w:rFonts w:ascii="Arial" w:hAnsi="Arial"/>
                <w:kern w:val="2"/>
                <w:sz w:val="20"/>
                <w:szCs w:val="20"/>
                <w:lang w:eastAsia="ar-SA"/>
              </w:rPr>
              <w:t>, in metres, m</w:t>
            </w:r>
          </w:p>
          <w:p w:rsidR="009A0BCD" w:rsidRPr="009A0BCD" w:rsidRDefault="009A0BCD" w:rsidP="00737F1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Near the Earth’s surface any object falling freely under gravity has an acceleration of about </w:t>
            </w:r>
            <w:r w:rsidR="005E7B45">
              <w:rPr>
                <w:rFonts w:ascii="Arial" w:hAnsi="Arial"/>
                <w:kern w:val="2"/>
                <w:sz w:val="20"/>
                <w:szCs w:val="20"/>
                <w:lang w:eastAsia="ar-SA"/>
              </w:rPr>
              <w:t>9.8</w:t>
            </w:r>
            <w:r w:rsidRPr="009A0BCD">
              <w:rPr>
                <w:rFonts w:ascii="Arial" w:hAnsi="Arial"/>
                <w:kern w:val="2"/>
                <w:sz w:val="20"/>
                <w:szCs w:val="20"/>
                <w:lang w:eastAsia="ar-SA"/>
              </w:rPr>
              <w:t xml:space="preserve"> m/s</w:t>
            </w:r>
            <w:r w:rsidRPr="009A0BCD">
              <w:rPr>
                <w:rFonts w:ascii="Arial" w:hAnsi="Arial"/>
                <w:kern w:val="2"/>
                <w:sz w:val="20"/>
                <w:szCs w:val="20"/>
                <w:vertAlign w:val="superscript"/>
                <w:lang w:eastAsia="ar-SA"/>
              </w:rPr>
              <w:t>2</w:t>
            </w:r>
            <w:r w:rsidR="00737F16">
              <w:rPr>
                <w:rFonts w:ascii="Arial" w:hAnsi="Arial"/>
                <w:kern w:val="2"/>
                <w:sz w:val="20"/>
                <w:szCs w:val="20"/>
                <w:lang w:eastAsia="ar-SA"/>
              </w:rPr>
              <w:t xml:space="preserve"> </w:t>
            </w:r>
          </w:p>
          <w:p w:rsidR="009A0BCD" w:rsidRPr="009A0BCD" w:rsidRDefault="009A0BCD" w:rsidP="00737F16">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 xml:space="preserve">An object falling through a fluid initially accelerates due to the force of gravity. Eventually the resultant force will be zero and the object.   </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737F16">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Use the equation</w:t>
            </w:r>
            <w:r>
              <w:rPr>
                <w:rFonts w:ascii="Arial" w:hAnsi="Arial" w:cs="Arial"/>
                <w:kern w:val="2"/>
                <w:sz w:val="20"/>
                <w:szCs w:val="20"/>
                <w:lang w:eastAsia="ar-SA"/>
              </w:rPr>
              <w:t xml:space="preserve"> </w:t>
            </w:r>
            <w:r w:rsidRPr="009A0BCD">
              <w:rPr>
                <w:rFonts w:ascii="Arial" w:hAnsi="Arial" w:cs="Arial"/>
                <w:kern w:val="2"/>
                <w:sz w:val="20"/>
                <w:szCs w:val="20"/>
                <w:lang w:eastAsia="ar-SA"/>
              </w:rPr>
              <w:t>to find any unknown given the other values.</w:t>
            </w:r>
          </w:p>
          <w:p w:rsidR="009A0BCD" w:rsidRPr="009A0BCD" w:rsidRDefault="009A0BCD" w:rsidP="00737F16">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Interpret questions to find values not specifically stated, eg starts at rest means an initial velocity of 0 m/s.</w:t>
            </w:r>
          </w:p>
          <w:p w:rsidR="009A0BCD" w:rsidRPr="009A0BCD" w:rsidRDefault="009A0BCD" w:rsidP="00737F16">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why objects near the Earth’s surface fall.</w:t>
            </w:r>
          </w:p>
          <w:p w:rsidR="009A0BCD" w:rsidRPr="009A0BCD" w:rsidRDefault="009A0BCD" w:rsidP="00737F16">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kern w:val="2"/>
                <w:sz w:val="20"/>
                <w:szCs w:val="20"/>
                <w:lang w:eastAsia="ar-SA"/>
              </w:rPr>
              <w:t>Describe how the forces acting on skydiver change throughout a sky dive – from jumping out of the plane to landing on the floor</w:t>
            </w:r>
            <w:r w:rsidR="00737F16">
              <w:rPr>
                <w:rFonts w:ascii="Arial" w:hAnsi="Arial" w:cs="Arial"/>
                <w:kern w:val="2"/>
                <w:sz w:val="20"/>
                <w:szCs w:val="20"/>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A0BCD" w:rsidRPr="009A0BCD" w:rsidRDefault="009A0BCD" w:rsidP="00737F16">
            <w:pPr>
              <w:suppressAutoHyphens/>
              <w:spacing w:after="120" w:line="260" w:lineRule="atLeast"/>
              <w:jc w:val="center"/>
              <w:rPr>
                <w:rFonts w:ascii="Arial" w:hAnsi="Arial"/>
                <w:kern w:val="2"/>
                <w:sz w:val="20"/>
                <w:szCs w:val="20"/>
                <w:lang w:eastAsia="ar-SA"/>
              </w:rPr>
            </w:pPr>
            <w:r w:rsidRPr="009A0BC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737F1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How does the acceleration of a skydiver change through a jump?</w:t>
            </w:r>
          </w:p>
          <w:p w:rsidR="009A0BCD" w:rsidRPr="009A0BCD" w:rsidRDefault="009A0BCD" w:rsidP="00737F16">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If a skydiver opens their parachute and decelerates does this mean they go upwards as when a car decelerates it does not go backwards?</w:t>
            </w:r>
          </w:p>
          <w:p w:rsidR="009A0BCD" w:rsidRPr="009A0BCD" w:rsidRDefault="009A0BCD" w:rsidP="00737F16">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What does uniform motion mean?</w:t>
            </w:r>
          </w:p>
          <w:p w:rsidR="009A0BCD" w:rsidRPr="009A0BCD" w:rsidRDefault="009A0BCD" w:rsidP="00737F16">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In what situations would I use</w:t>
            </w:r>
            <w:r w:rsidR="005E716C" w:rsidRPr="009A0BCD">
              <w:rPr>
                <w:rFonts w:ascii="Arial" w:hAnsi="Arial"/>
                <w:i/>
                <w:kern w:val="2"/>
                <w:sz w:val="20"/>
                <w:szCs w:val="20"/>
                <w:lang w:eastAsia="ar-SA"/>
              </w:rPr>
              <w:t xml:space="preserve"> v</w:t>
            </w:r>
            <w:r w:rsidR="005E716C" w:rsidRPr="009A0BCD">
              <w:rPr>
                <w:rFonts w:ascii="Arial" w:hAnsi="Arial"/>
                <w:i/>
                <w:kern w:val="2"/>
                <w:sz w:val="20"/>
                <w:szCs w:val="20"/>
                <w:vertAlign w:val="superscript"/>
                <w:lang w:eastAsia="ar-SA"/>
              </w:rPr>
              <w:t>2</w:t>
            </w:r>
            <w:r w:rsidR="005E716C" w:rsidRPr="009A0BCD">
              <w:rPr>
                <w:rFonts w:ascii="Arial" w:hAnsi="Arial"/>
                <w:i/>
                <w:kern w:val="2"/>
                <w:sz w:val="20"/>
                <w:szCs w:val="20"/>
                <w:lang w:eastAsia="ar-SA"/>
              </w:rPr>
              <w:t xml:space="preserve"> </w:t>
            </w:r>
            <w:proofErr w:type="gramStart"/>
            <w:r w:rsidR="005E716C" w:rsidRPr="009A0BCD">
              <w:rPr>
                <w:rFonts w:ascii="Arial" w:hAnsi="Arial"/>
                <w:i/>
                <w:kern w:val="2"/>
                <w:sz w:val="20"/>
                <w:szCs w:val="20"/>
                <w:lang w:eastAsia="ar-SA"/>
              </w:rPr>
              <w:t>–  u</w:t>
            </w:r>
            <w:r w:rsidR="005E716C" w:rsidRPr="009A0BCD">
              <w:rPr>
                <w:rFonts w:ascii="Arial" w:hAnsi="Arial"/>
                <w:i/>
                <w:kern w:val="2"/>
                <w:sz w:val="20"/>
                <w:szCs w:val="20"/>
                <w:vertAlign w:val="superscript"/>
                <w:lang w:eastAsia="ar-SA"/>
              </w:rPr>
              <w:t>2</w:t>
            </w:r>
            <w:proofErr w:type="gramEnd"/>
            <w:r w:rsidR="005E716C" w:rsidRPr="009A0BCD">
              <w:rPr>
                <w:rFonts w:ascii="Arial" w:hAnsi="Arial"/>
                <w:i/>
                <w:kern w:val="2"/>
                <w:sz w:val="20"/>
                <w:szCs w:val="20"/>
                <w:vertAlign w:val="superscript"/>
                <w:lang w:eastAsia="ar-SA"/>
              </w:rPr>
              <w:t xml:space="preserve"> </w:t>
            </w:r>
            <w:r w:rsidR="005E716C" w:rsidRPr="009A0BCD">
              <w:rPr>
                <w:rFonts w:ascii="Arial" w:hAnsi="Arial"/>
                <w:i/>
                <w:kern w:val="2"/>
                <w:sz w:val="20"/>
                <w:szCs w:val="20"/>
                <w:lang w:eastAsia="ar-SA"/>
              </w:rPr>
              <w:t xml:space="preserve"> = 2 a s</w:t>
            </w:r>
            <w:r w:rsidR="00FA44B7">
              <w:rPr>
                <w:rFonts w:ascii="Arial" w:hAnsi="Arial" w:cs="Arial"/>
                <w:kern w:val="2"/>
                <w:sz w:val="20"/>
                <w:szCs w:val="20"/>
                <w:lang w:eastAsia="ar-SA"/>
              </w:rPr>
              <w:t xml:space="preserve">  </w:t>
            </w:r>
            <w:r w:rsidRPr="009A0BCD">
              <w:rPr>
                <w:rFonts w:ascii="Arial" w:hAnsi="Arial" w:cs="Arial"/>
                <w:kern w:val="2"/>
                <w:sz w:val="20"/>
                <w:szCs w:val="20"/>
                <w:lang w:eastAsia="ar-SA"/>
              </w:rPr>
              <w:t>rather than</w:t>
            </w:r>
            <w:r w:rsidR="00FA44B7">
              <w:rPr>
                <w:rFonts w:ascii="Arial" w:hAnsi="Arial" w:cs="Arial"/>
                <w:kern w:val="2"/>
                <w:sz w:val="20"/>
                <w:szCs w:val="20"/>
                <w:lang w:eastAsia="ar-SA"/>
              </w:rPr>
              <w:t xml:space="preserve"> </w:t>
            </w:r>
            <m:oMath>
              <m:r>
                <w:rPr>
                  <w:rFonts w:ascii="Cambria Math" w:hAnsi="Cambria Math" w:cs="Arial"/>
                  <w:kern w:val="2"/>
                  <w:sz w:val="20"/>
                  <w:szCs w:val="20"/>
                  <w:lang w:eastAsia="ar-SA"/>
                </w:rPr>
                <m:t>sp</m:t>
              </m:r>
              <m:r>
                <w:rPr>
                  <w:rFonts w:ascii="Cambria Math" w:hAnsi="Cambria Math" w:cs="Arial"/>
                  <w:sz w:val="20"/>
                  <w:szCs w:val="20"/>
                </w:rPr>
                <m:t xml:space="preserve">eed = </m:t>
              </m:r>
              <m:f>
                <m:fPr>
                  <m:ctrlPr>
                    <w:rPr>
                      <w:rFonts w:ascii="Cambria Math" w:hAnsi="Cambria Math" w:cs="Arial"/>
                      <w:i/>
                      <w:sz w:val="20"/>
                      <w:szCs w:val="20"/>
                    </w:rPr>
                  </m:ctrlPr>
                </m:fPr>
                <m:num>
                  <m:r>
                    <w:rPr>
                      <w:rFonts w:ascii="Cambria Math" w:hAnsi="Cambria Math" w:cs="Arial"/>
                      <w:sz w:val="20"/>
                      <w:szCs w:val="20"/>
                    </w:rPr>
                    <m:t xml:space="preserve">distance </m:t>
                  </m:r>
                </m:num>
                <m:den>
                  <m:r>
                    <w:rPr>
                      <w:rFonts w:ascii="Cambria Math" w:hAnsi="Cambria Math" w:cs="Arial"/>
                      <w:sz w:val="20"/>
                      <w:szCs w:val="20"/>
                    </w:rPr>
                    <m:t>time</m:t>
                  </m:r>
                </m:den>
              </m:f>
            </m:oMath>
            <w:r w:rsidR="00FA44B7" w:rsidRPr="00FA44B7">
              <w:rPr>
                <w:rFonts w:ascii="Arial" w:hAnsi="Arial" w:cs="Arial"/>
                <w:sz w:val="20"/>
                <w:szCs w:val="20"/>
              </w:rPr>
              <w:t xml:space="preserve"> ?</w:t>
            </w:r>
          </w:p>
          <w:p w:rsidR="009A0BCD" w:rsidRPr="009A0BCD" w:rsidRDefault="009A0BCD" w:rsidP="00737F16">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How does the speed a parachute falls at depend on the size of the parachute?</w:t>
            </w:r>
          </w:p>
          <w:p w:rsidR="009A0BCD" w:rsidRPr="009A0BCD" w:rsidRDefault="009A0BCD" w:rsidP="00737F16">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How does the weight on a parachut</w:t>
            </w:r>
            <w:r w:rsidR="004B5913">
              <w:rPr>
                <w:rFonts w:ascii="Arial" w:hAnsi="Arial" w:cs="Arial"/>
                <w:kern w:val="2"/>
                <w:sz w:val="20"/>
                <w:szCs w:val="20"/>
                <w:lang w:eastAsia="ar-SA"/>
              </w:rPr>
              <w:t>e affect how quickly it falls</w:t>
            </w:r>
            <w:r w:rsidRPr="009A0BCD">
              <w:rPr>
                <w:rFonts w:ascii="Arial" w:hAnsi="Arial" w:cs="Arial"/>
                <w:kern w:val="2"/>
                <w:sz w:val="20"/>
                <w:szCs w:val="20"/>
                <w:lang w:eastAsia="ar-SA"/>
              </w:rPr>
              <w:t>?</w:t>
            </w:r>
          </w:p>
          <w:p w:rsidR="005F5264" w:rsidRPr="009A0BCD" w:rsidRDefault="005F5264" w:rsidP="00737F1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MS 3c </w:t>
            </w:r>
          </w:p>
          <w:p w:rsidR="009A0BCD" w:rsidRPr="009A0BCD" w:rsidRDefault="005F5264" w:rsidP="00737F16">
            <w:pPr>
              <w:suppressAutoHyphens/>
              <w:spacing w:after="120" w:line="260" w:lineRule="atLeast"/>
              <w:rPr>
                <w:rFonts w:ascii="Arial" w:hAnsi="Arial" w:cs="Arial"/>
                <w:kern w:val="2"/>
                <w:sz w:val="20"/>
                <w:szCs w:val="20"/>
                <w:lang w:eastAsia="ar-SA"/>
              </w:rPr>
            </w:pPr>
            <w:proofErr w:type="spellStart"/>
            <w:r>
              <w:rPr>
                <w:rFonts w:ascii="Arial" w:hAnsi="Arial"/>
                <w:kern w:val="2"/>
                <w:sz w:val="20"/>
                <w:szCs w:val="20"/>
                <w:lang w:eastAsia="ar-SA"/>
              </w:rPr>
              <w:t>Ap</w:t>
            </w:r>
            <w:r w:rsidRPr="009A0BCD">
              <w:rPr>
                <w:rFonts w:ascii="Arial" w:hAnsi="Arial"/>
                <w:kern w:val="2"/>
                <w:sz w:val="20"/>
                <w:szCs w:val="20"/>
                <w:lang w:eastAsia="ar-SA"/>
              </w:rPr>
              <w:t>pply</w:t>
            </w:r>
            <w:proofErr w:type="spellEnd"/>
            <w:r w:rsidRPr="009A0BCD">
              <w:rPr>
                <w:rFonts w:ascii="Arial" w:hAnsi="Arial"/>
                <w:kern w:val="2"/>
                <w:sz w:val="20"/>
                <w:szCs w:val="20"/>
                <w:lang w:eastAsia="ar-SA"/>
              </w:rPr>
              <w:t xml:space="preserve"> this equation</w:t>
            </w:r>
            <w:r w:rsidR="00737F16">
              <w:rPr>
                <w:rFonts w:ascii="Arial" w:hAnsi="Arial"/>
                <w:kern w:val="2"/>
                <w:sz w:val="20"/>
                <w:szCs w:val="20"/>
                <w:lang w:eastAsia="ar-SA"/>
              </w:rPr>
              <w:t>,</w:t>
            </w:r>
            <w:r w:rsidRPr="009A0BCD">
              <w:rPr>
                <w:rFonts w:ascii="Arial" w:hAnsi="Arial"/>
                <w:kern w:val="2"/>
                <w:sz w:val="20"/>
                <w:szCs w:val="20"/>
                <w:lang w:eastAsia="ar-SA"/>
              </w:rPr>
              <w:t xml:space="preserve"> which is given on the equation sheet.</w:t>
            </w:r>
          </w:p>
        </w:tc>
        <w:tc>
          <w:tcPr>
            <w:tcW w:w="2410" w:type="dxa"/>
            <w:tcBorders>
              <w:top w:val="single" w:sz="4" w:space="0" w:color="000000"/>
              <w:left w:val="single" w:sz="4" w:space="0" w:color="000000"/>
              <w:bottom w:val="single" w:sz="4" w:space="0" w:color="000000"/>
              <w:right w:val="single" w:sz="4" w:space="0" w:color="000000"/>
            </w:tcBorders>
          </w:tcPr>
          <w:p w:rsidR="009A0BCD" w:rsidRPr="00DB16AA" w:rsidRDefault="009A0BCD" w:rsidP="009A0BCD">
            <w:pPr>
              <w:suppressAutoHyphens/>
              <w:spacing w:after="120" w:line="260" w:lineRule="atLeast"/>
              <w:rPr>
                <w:rFonts w:ascii="Arial" w:hAnsi="Arial" w:cs="Arial"/>
                <w:kern w:val="2"/>
                <w:sz w:val="20"/>
                <w:szCs w:val="20"/>
                <w:lang w:eastAsia="ar-SA"/>
              </w:rPr>
            </w:pPr>
          </w:p>
        </w:tc>
        <w:tc>
          <w:tcPr>
            <w:tcW w:w="2143" w:type="dxa"/>
            <w:tcBorders>
              <w:top w:val="single" w:sz="4" w:space="0" w:color="000000"/>
              <w:left w:val="single" w:sz="4" w:space="0" w:color="000000"/>
              <w:bottom w:val="single" w:sz="4" w:space="0" w:color="000000"/>
              <w:right w:val="single" w:sz="4" w:space="0" w:color="000000"/>
            </w:tcBorders>
            <w:shd w:val="clear" w:color="auto" w:fill="FFFFFF"/>
          </w:tcPr>
          <w:p w:rsidR="009A0BCD" w:rsidRPr="00DB16AA" w:rsidRDefault="006007E8" w:rsidP="00737F16">
            <w:pPr>
              <w:suppressAutoHyphens/>
              <w:spacing w:after="120" w:line="260" w:lineRule="atLeast"/>
              <w:rPr>
                <w:rFonts w:ascii="Arial" w:hAnsi="Arial" w:cs="Arial"/>
                <w:kern w:val="2"/>
                <w:sz w:val="20"/>
                <w:szCs w:val="20"/>
                <w:lang w:eastAsia="ar-SA"/>
              </w:rPr>
            </w:pPr>
            <w:hyperlink r:id="rId21" w:history="1">
              <w:r w:rsidR="009A0BCD" w:rsidRPr="00DB16AA">
                <w:rPr>
                  <w:rFonts w:ascii="Arial" w:hAnsi="Arial" w:cs="Arial"/>
                  <w:color w:val="0000FF"/>
                  <w:kern w:val="2"/>
                  <w:sz w:val="20"/>
                  <w:szCs w:val="20"/>
                  <w:u w:val="single"/>
                  <w:lang w:eastAsia="ar-SA"/>
                </w:rPr>
                <w:t>BBC Bitesize –Falling objects</w:t>
              </w:r>
            </w:hyperlink>
            <w:r w:rsidR="009A0BCD" w:rsidRPr="00DB16AA">
              <w:rPr>
                <w:rFonts w:ascii="Arial" w:hAnsi="Arial" w:cs="Arial"/>
                <w:kern w:val="2"/>
                <w:sz w:val="20"/>
                <w:szCs w:val="20"/>
                <w:lang w:eastAsia="ar-SA"/>
              </w:rPr>
              <w:t xml:space="preserve"> </w:t>
            </w:r>
          </w:p>
          <w:p w:rsidR="009A0BCD" w:rsidRPr="00DB16AA" w:rsidRDefault="006007E8" w:rsidP="00737F16">
            <w:pPr>
              <w:suppressAutoHyphens/>
              <w:spacing w:after="120" w:line="260" w:lineRule="atLeast"/>
              <w:rPr>
                <w:rFonts w:ascii="Arial" w:hAnsi="Arial" w:cs="Arial"/>
                <w:kern w:val="2"/>
                <w:sz w:val="20"/>
                <w:szCs w:val="20"/>
                <w:lang w:eastAsia="ar-SA"/>
              </w:rPr>
            </w:pPr>
            <w:hyperlink r:id="rId22" w:history="1">
              <w:r w:rsidR="009A0BCD" w:rsidRPr="00DB16AA">
                <w:rPr>
                  <w:rFonts w:ascii="Arial" w:hAnsi="Arial" w:cs="Arial"/>
                  <w:color w:val="0000FF"/>
                  <w:kern w:val="2"/>
                  <w:sz w:val="20"/>
                  <w:szCs w:val="20"/>
                  <w:u w:val="single"/>
                  <w:lang w:eastAsia="ar-SA"/>
                </w:rPr>
                <w:t>Speed and Velocity</w:t>
              </w:r>
            </w:hyperlink>
          </w:p>
          <w:p w:rsidR="009A0BCD" w:rsidRPr="00DB16AA" w:rsidRDefault="006007E8" w:rsidP="00737F16">
            <w:pPr>
              <w:suppressAutoHyphens/>
              <w:spacing w:after="120" w:line="260" w:lineRule="atLeast"/>
              <w:rPr>
                <w:rFonts w:ascii="Arial" w:hAnsi="Arial" w:cs="Arial"/>
                <w:kern w:val="2"/>
                <w:sz w:val="20"/>
                <w:szCs w:val="20"/>
                <w:lang w:eastAsia="ar-SA"/>
              </w:rPr>
            </w:pPr>
            <w:hyperlink r:id="rId23" w:history="1">
              <w:r w:rsidR="009A0BCD" w:rsidRPr="00DB16AA">
                <w:rPr>
                  <w:rFonts w:ascii="Arial" w:hAnsi="Arial" w:cs="Arial"/>
                  <w:color w:val="0000FF"/>
                  <w:kern w:val="2"/>
                  <w:sz w:val="20"/>
                  <w:szCs w:val="20"/>
                  <w:u w:val="single"/>
                  <w:lang w:eastAsia="ar-SA"/>
                </w:rPr>
                <w:t>Free Fall and Air Resistance</w:t>
              </w:r>
            </w:hyperlink>
            <w:r w:rsidR="009A0BCD" w:rsidRPr="00DB16AA">
              <w:rPr>
                <w:rFonts w:ascii="Arial" w:hAnsi="Arial" w:cs="Arial"/>
                <w:kern w:val="2"/>
                <w:sz w:val="20"/>
                <w:szCs w:val="20"/>
                <w:lang w:eastAsia="ar-SA"/>
              </w:rPr>
              <w:t xml:space="preserve"> </w:t>
            </w:r>
          </w:p>
          <w:p w:rsidR="009A0BCD" w:rsidRPr="00DB16AA" w:rsidRDefault="009A0BCD" w:rsidP="009A0BCD">
            <w:pPr>
              <w:suppressAutoHyphens/>
              <w:spacing w:after="120" w:line="260" w:lineRule="atLeast"/>
              <w:rPr>
                <w:rFonts w:ascii="Arial" w:hAnsi="Arial" w:cs="Arial"/>
                <w:kern w:val="2"/>
                <w:sz w:val="20"/>
                <w:szCs w:val="20"/>
                <w:lang w:eastAsia="ar-SA"/>
              </w:rPr>
            </w:pPr>
          </w:p>
        </w:tc>
      </w:tr>
      <w:tr w:rsidR="009A0BCD" w:rsidRPr="009A0BCD" w:rsidTr="00BB44AD">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4.7.1.5</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0461D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Newton’s First Law: </w:t>
            </w:r>
          </w:p>
          <w:p w:rsidR="009A0BCD" w:rsidRPr="009A0BCD" w:rsidRDefault="009A0BCD" w:rsidP="000461D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If the resultant force acting on an object is zero and: </w:t>
            </w:r>
          </w:p>
          <w:p w:rsidR="009A0BCD" w:rsidRPr="00220DD7" w:rsidRDefault="009A0BCD" w:rsidP="000461D6">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220DD7">
              <w:rPr>
                <w:rFonts w:ascii="Arial" w:hAnsi="Arial" w:cs="Arial"/>
                <w:kern w:val="0"/>
                <w:sz w:val="20"/>
                <w:szCs w:val="20"/>
                <w:lang w:eastAsia="en-US"/>
              </w:rPr>
              <w:t xml:space="preserve">the object is stationary, the object remains stationary </w:t>
            </w:r>
          </w:p>
          <w:p w:rsidR="009A0BCD" w:rsidRPr="009A0BCD" w:rsidRDefault="009A0BCD" w:rsidP="000461D6">
            <w:pPr>
              <w:pStyle w:val="ListParagraph"/>
              <w:numPr>
                <w:ilvl w:val="0"/>
                <w:numId w:val="45"/>
              </w:numPr>
              <w:suppressAutoHyphens w:val="0"/>
              <w:spacing w:after="120" w:line="260" w:lineRule="atLeast"/>
              <w:ind w:left="318" w:hanging="284"/>
              <w:contextualSpacing/>
              <w:rPr>
                <w:rFonts w:ascii="Arial" w:hAnsi="Arial"/>
                <w:sz w:val="20"/>
                <w:szCs w:val="20"/>
              </w:rPr>
            </w:pPr>
            <w:proofErr w:type="gramStart"/>
            <w:r w:rsidRPr="00220DD7">
              <w:rPr>
                <w:rFonts w:ascii="Arial" w:hAnsi="Arial" w:cs="Arial"/>
                <w:kern w:val="0"/>
                <w:sz w:val="20"/>
                <w:szCs w:val="20"/>
                <w:lang w:eastAsia="en-US"/>
              </w:rPr>
              <w:t>the</w:t>
            </w:r>
            <w:proofErr w:type="gramEnd"/>
            <w:r w:rsidRPr="00220DD7">
              <w:rPr>
                <w:rFonts w:ascii="Arial" w:hAnsi="Arial" w:cs="Arial"/>
                <w:kern w:val="0"/>
                <w:sz w:val="20"/>
                <w:szCs w:val="20"/>
                <w:lang w:eastAsia="en-US"/>
              </w:rPr>
              <w:t xml:space="preserve"> object is moving, the object continues to move at the same spe</w:t>
            </w:r>
            <w:r w:rsidRPr="009A0BCD">
              <w:rPr>
                <w:rFonts w:ascii="Arial" w:hAnsi="Arial"/>
                <w:sz w:val="20"/>
                <w:szCs w:val="20"/>
              </w:rPr>
              <w:t>ed and in the same direction. So the object continues to move at the same velocity.</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0461D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State Newton’s First Law.</w:t>
            </w:r>
          </w:p>
          <w:p w:rsidR="009A0BCD" w:rsidRPr="009A0BCD" w:rsidRDefault="009A0BCD" w:rsidP="000461D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Describe the effect of having no resultant force on:</w:t>
            </w:r>
          </w:p>
          <w:p w:rsidR="009A0BCD" w:rsidRPr="00220DD7" w:rsidRDefault="009A0BCD" w:rsidP="000461D6">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220DD7">
              <w:rPr>
                <w:rFonts w:ascii="Arial" w:hAnsi="Arial" w:cs="Arial"/>
                <w:kern w:val="0"/>
                <w:sz w:val="20"/>
                <w:szCs w:val="20"/>
                <w:lang w:eastAsia="en-US"/>
              </w:rPr>
              <w:t>a stationary object</w:t>
            </w:r>
          </w:p>
          <w:p w:rsidR="009A0BCD" w:rsidRPr="00220DD7" w:rsidRDefault="009A0BCD" w:rsidP="000461D6">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220DD7">
              <w:rPr>
                <w:rFonts w:ascii="Arial" w:hAnsi="Arial" w:cs="Arial"/>
                <w:kern w:val="0"/>
                <w:sz w:val="20"/>
                <w:szCs w:val="20"/>
                <w:lang w:eastAsia="en-US"/>
              </w:rPr>
              <w:t>an</w:t>
            </w:r>
            <w:proofErr w:type="gramEnd"/>
            <w:r w:rsidRPr="00220DD7">
              <w:rPr>
                <w:rFonts w:ascii="Arial" w:hAnsi="Arial" w:cs="Arial"/>
                <w:kern w:val="0"/>
                <w:sz w:val="20"/>
                <w:szCs w:val="20"/>
                <w:lang w:eastAsia="en-US"/>
              </w:rPr>
              <w:t xml:space="preserve"> object moving at a constant velocity.</w:t>
            </w:r>
          </w:p>
          <w:p w:rsidR="009A0BCD" w:rsidRPr="009A0BCD" w:rsidRDefault="009A0BCD" w:rsidP="000461D6">
            <w:pPr>
              <w:suppressAutoHyphens/>
              <w:spacing w:after="120" w:line="260" w:lineRule="atLeast"/>
              <w:rPr>
                <w:rFonts w:ascii="Arial" w:hAnsi="Arial"/>
                <w:kern w:val="2"/>
                <w:sz w:val="20"/>
                <w:szCs w:val="20"/>
                <w:shd w:val="clear" w:color="auto" w:fill="FFFF00"/>
                <w:lang w:eastAsia="ar-SA"/>
              </w:rPr>
            </w:pPr>
            <w:r w:rsidRPr="009A0BCD">
              <w:rPr>
                <w:rFonts w:ascii="Arial" w:hAnsi="Arial"/>
                <w:kern w:val="2"/>
                <w:sz w:val="20"/>
                <w:szCs w:val="20"/>
                <w:lang w:eastAsia="ar-SA"/>
              </w:rPr>
              <w:t xml:space="preserve">Explain that for an object travelling at terminal velocity the driving force(s) must equal the resistive force(s) acting on the object.  </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0461D6">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0461D6">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Newton’s First Law seems to say that if I throw an object it will keep moving in a straight line and at a steady speed but it doesn’t. Why?</w:t>
            </w:r>
          </w:p>
          <w:p w:rsidR="009A0BCD" w:rsidRPr="009A0BCD" w:rsidRDefault="009A0BCD" w:rsidP="000461D6">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What are the forces acting on a skydiver at terminal speed?</w:t>
            </w:r>
          </w:p>
          <w:p w:rsidR="009A0BCD" w:rsidRPr="009A0BCD" w:rsidRDefault="009A0BCD" w:rsidP="000461D6">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Why do cars have a top speed?</w:t>
            </w:r>
          </w:p>
          <w:p w:rsidR="009A0BCD" w:rsidRPr="009A0BCD" w:rsidRDefault="009A0BCD" w:rsidP="009A0BCD">
            <w:pPr>
              <w:suppressAutoHyphens/>
              <w:spacing w:after="120" w:line="260" w:lineRule="atLeast"/>
              <w:ind w:firstLine="720"/>
              <w:rPr>
                <w:rFonts w:ascii="Arial" w:hAnsi="Arial"/>
                <w:kern w:val="2"/>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9A0BCD" w:rsidRPr="009A0BCD" w:rsidRDefault="009A0BCD" w:rsidP="000461D6">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Do bigger engines in vehicles mean a higher top speed?</w:t>
            </w:r>
          </w:p>
          <w:p w:rsidR="009A0BCD" w:rsidRPr="009A0BCD" w:rsidRDefault="009A0BCD" w:rsidP="000461D6">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Find out if there is a correlation between the size of a vehicles engine and its top speed?  Look at motorcycles, cars and articulated lorries.</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6007E8" w:rsidP="000461D6">
            <w:pPr>
              <w:suppressAutoHyphens/>
              <w:spacing w:after="120" w:line="260" w:lineRule="atLeast"/>
              <w:rPr>
                <w:rFonts w:ascii="Arial" w:hAnsi="Arial" w:cs="Arial"/>
                <w:kern w:val="2"/>
                <w:sz w:val="20"/>
                <w:szCs w:val="20"/>
                <w:lang w:eastAsia="ar-SA"/>
              </w:rPr>
            </w:pPr>
            <w:hyperlink r:id="rId24" w:history="1">
              <w:r w:rsidR="009A0BCD" w:rsidRPr="009A0BCD">
                <w:rPr>
                  <w:rFonts w:ascii="Arial" w:hAnsi="Arial" w:cs="Arial"/>
                  <w:color w:val="0000FF"/>
                  <w:kern w:val="2"/>
                  <w:sz w:val="20"/>
                  <w:szCs w:val="20"/>
                  <w:u w:val="single"/>
                  <w:lang w:eastAsia="ar-SA"/>
                </w:rPr>
                <w:t>Newton’s First Law</w:t>
              </w:r>
            </w:hyperlink>
            <w:r w:rsidR="009A0BCD" w:rsidRPr="009A0BCD">
              <w:rPr>
                <w:rFonts w:ascii="Arial" w:hAnsi="Arial" w:cs="Arial"/>
                <w:kern w:val="2"/>
                <w:sz w:val="20"/>
                <w:szCs w:val="20"/>
                <w:lang w:eastAsia="ar-SA"/>
              </w:rPr>
              <w:t xml:space="preserve"> </w:t>
            </w:r>
          </w:p>
          <w:p w:rsidR="009A0BCD" w:rsidRPr="009A0BCD" w:rsidRDefault="006007E8" w:rsidP="000461D6">
            <w:pPr>
              <w:suppressAutoHyphens/>
              <w:spacing w:after="120" w:line="260" w:lineRule="atLeast"/>
              <w:rPr>
                <w:rFonts w:ascii="Arial" w:hAnsi="Arial" w:cs="Arial"/>
                <w:kern w:val="2"/>
                <w:sz w:val="20"/>
                <w:szCs w:val="20"/>
                <w:lang w:eastAsia="ar-SA"/>
              </w:rPr>
            </w:pPr>
            <w:hyperlink r:id="rId25" w:history="1">
              <w:r w:rsidR="009A0BCD" w:rsidRPr="009A0BCD">
                <w:rPr>
                  <w:rFonts w:ascii="Arial" w:hAnsi="Arial" w:cs="Arial"/>
                  <w:color w:val="0000FF"/>
                  <w:kern w:val="2"/>
                  <w:sz w:val="20"/>
                  <w:szCs w:val="20"/>
                  <w:u w:val="single"/>
                  <w:lang w:eastAsia="ar-SA"/>
                </w:rPr>
                <w:t>Newton’s First Law of Motion</w:t>
              </w:r>
            </w:hyperlink>
          </w:p>
          <w:p w:rsidR="009A0BCD" w:rsidRPr="00220DD7" w:rsidRDefault="009A0BCD" w:rsidP="000461D6">
            <w:pPr>
              <w:suppressAutoHyphens/>
              <w:spacing w:after="120" w:line="260" w:lineRule="atLeast"/>
              <w:rPr>
                <w:rFonts w:ascii="Arial" w:hAnsi="Arial" w:cs="Arial"/>
                <w:kern w:val="2"/>
                <w:sz w:val="20"/>
                <w:szCs w:val="20"/>
                <w:lang w:eastAsia="ar-SA"/>
              </w:rPr>
            </w:pPr>
          </w:p>
        </w:tc>
      </w:tr>
      <w:tr w:rsidR="009A0BCD" w:rsidRPr="009A0BCD" w:rsidTr="00BB44AD">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4.7.1.6</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CC67A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Newton’s Second Law:</w:t>
            </w:r>
          </w:p>
          <w:p w:rsidR="009A0BCD" w:rsidRPr="009A0BCD" w:rsidRDefault="009A0BCD" w:rsidP="00CC67A8">
            <w:pPr>
              <w:suppressAutoHyphens/>
              <w:spacing w:after="120" w:line="260" w:lineRule="atLeast"/>
              <w:rPr>
                <w:rFonts w:ascii="Arial" w:hAnsi="Arial"/>
                <w:i/>
                <w:kern w:val="2"/>
                <w:sz w:val="20"/>
                <w:szCs w:val="20"/>
                <w:lang w:eastAsia="ar-SA"/>
              </w:rPr>
            </w:pPr>
            <w:r w:rsidRPr="009A0BCD">
              <w:rPr>
                <w:rFonts w:ascii="Arial" w:hAnsi="Arial"/>
                <w:kern w:val="2"/>
                <w:sz w:val="20"/>
                <w:szCs w:val="20"/>
                <w:lang w:eastAsia="ar-SA"/>
              </w:rPr>
              <w:t>The acceleration of an object is proportional to the resultant force acting on the object, and inversely proportional to the mass of the object.</w:t>
            </w:r>
          </w:p>
          <w:p w:rsidR="009A0BCD" w:rsidRPr="00FD1511" w:rsidRDefault="009A0BCD" w:rsidP="00CC67A8">
            <w:pPr>
              <w:suppressAutoHyphens/>
              <w:spacing w:after="120" w:line="260" w:lineRule="atLeast"/>
              <w:rPr>
                <w:rFonts w:ascii="Arial" w:hAnsi="Arial"/>
                <w:kern w:val="2"/>
                <w:sz w:val="20"/>
                <w:szCs w:val="20"/>
                <w:lang w:eastAsia="ar-SA"/>
              </w:rPr>
            </w:pPr>
            <w:r w:rsidRPr="00FD1511">
              <w:rPr>
                <w:rFonts w:ascii="Arial" w:hAnsi="Arial"/>
                <w:kern w:val="2"/>
                <w:sz w:val="20"/>
                <w:szCs w:val="20"/>
                <w:lang w:eastAsia="ar-SA"/>
              </w:rPr>
              <w:t xml:space="preserve">resultant force = mass × acceleration </w:t>
            </w:r>
          </w:p>
          <w:p w:rsidR="009A0BCD" w:rsidRPr="009A0BCD" w:rsidRDefault="009A0BCD" w:rsidP="00CC67A8">
            <w:pPr>
              <w:suppressAutoHyphens/>
              <w:spacing w:after="120" w:line="260" w:lineRule="atLeast"/>
              <w:rPr>
                <w:rFonts w:ascii="Arial" w:hAnsi="Arial"/>
                <w:kern w:val="2"/>
                <w:sz w:val="20"/>
                <w:szCs w:val="20"/>
                <w:lang w:eastAsia="ar-SA"/>
              </w:rPr>
            </w:pPr>
            <w:r w:rsidRPr="009A0BCD">
              <w:rPr>
                <w:rFonts w:ascii="Arial" w:hAnsi="Arial"/>
                <w:i/>
                <w:kern w:val="2"/>
                <w:sz w:val="20"/>
                <w:szCs w:val="20"/>
                <w:lang w:eastAsia="ar-SA"/>
              </w:rPr>
              <w:t xml:space="preserve">F  = m a </w:t>
            </w:r>
          </w:p>
          <w:p w:rsidR="00FD1511" w:rsidRDefault="009A0BCD" w:rsidP="00CC67A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force, </w:t>
            </w:r>
            <w:r w:rsidRPr="009A0BCD">
              <w:rPr>
                <w:rFonts w:ascii="Arial" w:hAnsi="Arial"/>
                <w:i/>
                <w:kern w:val="2"/>
                <w:sz w:val="20"/>
                <w:szCs w:val="20"/>
                <w:lang w:eastAsia="ar-SA"/>
              </w:rPr>
              <w:t>F</w:t>
            </w:r>
            <w:r w:rsidR="00FD1511">
              <w:rPr>
                <w:rFonts w:ascii="Arial" w:hAnsi="Arial"/>
                <w:kern w:val="2"/>
                <w:sz w:val="20"/>
                <w:szCs w:val="20"/>
                <w:lang w:eastAsia="ar-SA"/>
              </w:rPr>
              <w:t xml:space="preserve">, in </w:t>
            </w:r>
            <w:proofErr w:type="spellStart"/>
            <w:r w:rsidR="00FD1511">
              <w:rPr>
                <w:rFonts w:ascii="Arial" w:hAnsi="Arial"/>
                <w:kern w:val="2"/>
                <w:sz w:val="20"/>
                <w:szCs w:val="20"/>
                <w:lang w:eastAsia="ar-SA"/>
              </w:rPr>
              <w:t>newtons</w:t>
            </w:r>
            <w:proofErr w:type="spellEnd"/>
            <w:r w:rsidR="00FD1511">
              <w:rPr>
                <w:rFonts w:ascii="Arial" w:hAnsi="Arial"/>
                <w:kern w:val="2"/>
                <w:sz w:val="20"/>
                <w:szCs w:val="20"/>
                <w:lang w:eastAsia="ar-SA"/>
              </w:rPr>
              <w:t>, N</w:t>
            </w:r>
          </w:p>
          <w:p w:rsidR="009A0BCD" w:rsidRPr="009A0BCD" w:rsidRDefault="009A0BCD" w:rsidP="00CC67A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mass, </w:t>
            </w:r>
            <w:r w:rsidRPr="009A0BCD">
              <w:rPr>
                <w:rFonts w:ascii="Arial" w:hAnsi="Arial"/>
                <w:i/>
                <w:kern w:val="2"/>
                <w:sz w:val="20"/>
                <w:szCs w:val="20"/>
                <w:lang w:eastAsia="ar-SA"/>
              </w:rPr>
              <w:t>m</w:t>
            </w:r>
            <w:r w:rsidRPr="009A0BCD">
              <w:rPr>
                <w:rFonts w:ascii="Arial" w:hAnsi="Arial"/>
                <w:kern w:val="2"/>
                <w:sz w:val="20"/>
                <w:szCs w:val="20"/>
                <w:lang w:eastAsia="ar-SA"/>
              </w:rPr>
              <w:t>, in kilograms, kg</w:t>
            </w:r>
          </w:p>
          <w:p w:rsidR="009A0BCD" w:rsidRPr="009A0BCD" w:rsidRDefault="009A0BCD" w:rsidP="00CC67A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acceleration, a, in metres per second squared, m/s</w:t>
            </w:r>
            <w:r w:rsidRPr="009A0BCD">
              <w:rPr>
                <w:rFonts w:ascii="Arial" w:hAnsi="Arial"/>
                <w:kern w:val="2"/>
                <w:sz w:val="20"/>
                <w:szCs w:val="20"/>
                <w:vertAlign w:val="superscript"/>
                <w:lang w:eastAsia="ar-SA"/>
              </w:rPr>
              <w:t>2</w:t>
            </w:r>
          </w:p>
          <w:p w:rsidR="009A0BCD" w:rsidRPr="009A0BCD" w:rsidRDefault="009A0BCD" w:rsidP="00CC67A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(HT only) The tendency of objects to continue in their state of rest or of uniform motion is called inertia.</w:t>
            </w:r>
          </w:p>
          <w:p w:rsidR="009A0BCD" w:rsidRPr="009A0BCD" w:rsidRDefault="009A0BCD" w:rsidP="00CC67A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Inertial mass is a measure of how difficult it is to change the velocity of an object. Inertial mass is defined by the ratio of force over acceleration.</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FA44B7" w:rsidP="00CC67A8">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State N</w:t>
            </w:r>
            <w:r w:rsidR="009A0BCD" w:rsidRPr="009A0BCD">
              <w:rPr>
                <w:rFonts w:ascii="Arial" w:hAnsi="Arial" w:cs="Arial"/>
                <w:kern w:val="2"/>
                <w:sz w:val="20"/>
                <w:szCs w:val="20"/>
                <w:lang w:eastAsia="ar-SA"/>
              </w:rPr>
              <w:t>ewton’s Second Law.</w:t>
            </w:r>
          </w:p>
          <w:p w:rsidR="00FD1511" w:rsidRDefault="009A0BCD" w:rsidP="00CC67A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Calculate the resultant force acting on an object using the equation</w:t>
            </w:r>
            <w:r w:rsidR="00FD1511">
              <w:rPr>
                <w:rFonts w:ascii="Arial" w:hAnsi="Arial" w:cs="Arial"/>
                <w:kern w:val="2"/>
                <w:sz w:val="20"/>
                <w:szCs w:val="20"/>
                <w:lang w:eastAsia="ar-SA"/>
              </w:rPr>
              <w:t>.</w:t>
            </w:r>
          </w:p>
          <w:p w:rsidR="009A0BCD" w:rsidRPr="00FD1511" w:rsidRDefault="009A0BCD" w:rsidP="00CC67A8">
            <w:pPr>
              <w:suppressAutoHyphens/>
              <w:spacing w:after="120" w:line="260" w:lineRule="atLeast"/>
              <w:rPr>
                <w:rFonts w:ascii="Arial" w:hAnsi="Arial" w:cs="Arial"/>
                <w:i/>
                <w:kern w:val="2"/>
                <w:sz w:val="20"/>
                <w:szCs w:val="20"/>
                <w:lang w:eastAsia="ar-SA"/>
              </w:rPr>
            </w:pPr>
            <w:r w:rsidRPr="009A0BCD">
              <w:rPr>
                <w:rFonts w:ascii="Arial" w:hAnsi="Arial" w:cs="Arial"/>
                <w:kern w:val="2"/>
                <w:sz w:val="20"/>
                <w:szCs w:val="20"/>
                <w:lang w:eastAsia="ar-SA"/>
              </w:rPr>
              <w:t>Rearrange the equation to find any other unknown quantity.</w:t>
            </w:r>
          </w:p>
          <w:p w:rsidR="009A0BCD" w:rsidRPr="009A0BCD" w:rsidRDefault="009A0BCD" w:rsidP="00CC67A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Analyse data on vehicles to determine the acceleration when given the driving force and mass of the vehicle.</w:t>
            </w:r>
          </w:p>
          <w:p w:rsidR="009A0BCD" w:rsidRPr="009A0BCD" w:rsidRDefault="009A0BCD" w:rsidP="00CC67A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why two identical cars that have different loads will have different accelerations.</w:t>
            </w:r>
          </w:p>
          <w:p w:rsidR="009A0BCD" w:rsidRPr="009A0BCD" w:rsidRDefault="009A0BCD" w:rsidP="00CC67A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why heavier vehicles have greater stopping distances than light vehicles, assuming the same braking force.</w:t>
            </w:r>
          </w:p>
          <w:p w:rsidR="009A0BCD" w:rsidRPr="009A0BCD" w:rsidRDefault="009A0BCD" w:rsidP="00CC67A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(HT only) Define inertial mass.</w:t>
            </w:r>
          </w:p>
          <w:p w:rsidR="009A0BCD" w:rsidRPr="009A0BCD" w:rsidRDefault="00FD1511" w:rsidP="009A0BCD">
            <w:pPr>
              <w:suppressAutoHyphens/>
              <w:spacing w:after="120" w:line="260" w:lineRule="atLeast"/>
              <w:rPr>
                <w:rFonts w:ascii="Arial" w:hAnsi="Arial"/>
                <w:kern w:val="2"/>
                <w:sz w:val="20"/>
                <w:szCs w:val="20"/>
                <w:lang w:eastAsia="ar-SA"/>
              </w:rPr>
            </w:pPr>
            <w:r>
              <w:rPr>
                <w:rFonts w:ascii="Arial" w:hAnsi="Arial" w:cs="Arial"/>
                <w:kern w:val="2"/>
                <w:sz w:val="20"/>
                <w:szCs w:val="20"/>
                <w:lang w:eastAsia="ar-SA"/>
              </w:rPr>
              <w:t xml:space="preserve">(HT only) </w:t>
            </w:r>
            <w:r w:rsidR="009A0BCD" w:rsidRPr="009A0BCD">
              <w:rPr>
                <w:rFonts w:ascii="Arial" w:hAnsi="Arial" w:cs="Arial"/>
                <w:kern w:val="2"/>
                <w:sz w:val="20"/>
                <w:szCs w:val="20"/>
                <w:lang w:eastAsia="ar-SA"/>
              </w:rPr>
              <w:t>Explain why it is difficult to get a heavy moving object to change speed and/or direction but not a light one.</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C67A8">
            <w:pPr>
              <w:suppressAutoHyphens/>
              <w:spacing w:after="120" w:line="260" w:lineRule="atLeast"/>
              <w:jc w:val="center"/>
              <w:rPr>
                <w:rFonts w:ascii="Arial" w:hAnsi="Arial" w:cs="Arial"/>
                <w:kern w:val="2"/>
                <w:sz w:val="20"/>
                <w:szCs w:val="20"/>
                <w:lang w:eastAsia="ar-SA"/>
              </w:rPr>
            </w:pPr>
            <w:r w:rsidRPr="006E215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CC67A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Questions for </w:t>
            </w:r>
            <w:r w:rsidR="00996DF9">
              <w:rPr>
                <w:rFonts w:ascii="Arial" w:hAnsi="Arial" w:cs="Arial"/>
                <w:kern w:val="2"/>
                <w:sz w:val="20"/>
                <w:szCs w:val="20"/>
                <w:lang w:eastAsia="ar-SA"/>
              </w:rPr>
              <w:t>student</w:t>
            </w:r>
            <w:r w:rsidRPr="009A0BCD">
              <w:rPr>
                <w:rFonts w:ascii="Arial" w:hAnsi="Arial" w:cs="Arial"/>
                <w:kern w:val="2"/>
                <w:sz w:val="20"/>
                <w:szCs w:val="20"/>
                <w:lang w:eastAsia="ar-SA"/>
              </w:rPr>
              <w:t>s to consider:</w:t>
            </w:r>
          </w:p>
          <w:p w:rsidR="009A0BCD" w:rsidRPr="00847A21" w:rsidRDefault="009A0BCD" w:rsidP="00CC67A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47A21">
              <w:rPr>
                <w:rFonts w:ascii="Arial" w:hAnsi="Arial" w:cs="Arial"/>
                <w:kern w:val="0"/>
                <w:sz w:val="20"/>
                <w:szCs w:val="20"/>
                <w:lang w:eastAsia="en-US"/>
              </w:rPr>
              <w:t>What makes objects accelerate?</w:t>
            </w:r>
          </w:p>
          <w:p w:rsidR="009A0BCD" w:rsidRPr="00847A21" w:rsidRDefault="009A0BCD" w:rsidP="00CC67A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47A21">
              <w:rPr>
                <w:rFonts w:ascii="Arial" w:hAnsi="Arial" w:cs="Arial"/>
                <w:kern w:val="0"/>
                <w:sz w:val="20"/>
                <w:szCs w:val="20"/>
                <w:lang w:eastAsia="en-US"/>
              </w:rPr>
              <w:t>How can a car accelerate if it is moving around a circle at a steady speed?</w:t>
            </w:r>
          </w:p>
          <w:p w:rsidR="009A0BCD" w:rsidRPr="00847A21" w:rsidRDefault="009A0BCD" w:rsidP="00CC67A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47A21">
              <w:rPr>
                <w:rFonts w:ascii="Arial" w:hAnsi="Arial" w:cs="Arial"/>
                <w:kern w:val="0"/>
                <w:sz w:val="20"/>
                <w:szCs w:val="20"/>
                <w:lang w:eastAsia="en-US"/>
              </w:rPr>
              <w:t>What determines how quickly a vehicle accelerates?</w:t>
            </w:r>
          </w:p>
          <w:p w:rsidR="009A0BCD" w:rsidRPr="00DB16AA" w:rsidRDefault="009A0BCD" w:rsidP="00CC67A8">
            <w:pPr>
              <w:pStyle w:val="ListParagraph"/>
              <w:numPr>
                <w:ilvl w:val="0"/>
                <w:numId w:val="45"/>
              </w:numPr>
              <w:suppressAutoHyphens w:val="0"/>
              <w:spacing w:after="120" w:line="260" w:lineRule="atLeast"/>
              <w:ind w:left="318" w:hanging="284"/>
              <w:contextualSpacing/>
              <w:rPr>
                <w:rFonts w:cs="Arial"/>
                <w:sz w:val="20"/>
                <w:szCs w:val="20"/>
              </w:rPr>
            </w:pPr>
            <w:r w:rsidRPr="00847A21">
              <w:rPr>
                <w:rFonts w:ascii="Arial" w:hAnsi="Arial" w:cs="Arial"/>
                <w:kern w:val="0"/>
                <w:sz w:val="20"/>
                <w:szCs w:val="20"/>
                <w:lang w:eastAsia="en-US"/>
              </w:rPr>
              <w:t xml:space="preserve">Why does a ball falling through a liquid have a lower acceleration than a ball falling </w:t>
            </w:r>
            <w:r w:rsidRPr="009A0BCD">
              <w:rPr>
                <w:rFonts w:ascii="Arial" w:hAnsi="Arial" w:cs="Arial"/>
                <w:sz w:val="20"/>
                <w:szCs w:val="20"/>
              </w:rPr>
              <w:t>through air?</w:t>
            </w:r>
          </w:p>
          <w:p w:rsidR="009A0BCD" w:rsidRPr="00847A21" w:rsidRDefault="009A0BCD" w:rsidP="00CC67A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47A21">
              <w:rPr>
                <w:rFonts w:ascii="Arial" w:hAnsi="Arial" w:cs="Arial"/>
                <w:kern w:val="0"/>
                <w:sz w:val="20"/>
                <w:szCs w:val="20"/>
                <w:lang w:eastAsia="en-US"/>
              </w:rPr>
              <w:t>Why is it harder to turn a loaded shopping trolley than an empty one?</w:t>
            </w:r>
          </w:p>
          <w:p w:rsidR="009A0BCD" w:rsidRPr="009A0BCD" w:rsidRDefault="009A0BCD" w:rsidP="00CC67A8">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(HT only)</w:t>
            </w:r>
          </w:p>
          <w:p w:rsidR="009A0BCD" w:rsidRPr="00847A21" w:rsidRDefault="009A0BCD" w:rsidP="00CC67A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47A21">
              <w:rPr>
                <w:rFonts w:ascii="Arial" w:hAnsi="Arial" w:cs="Arial"/>
                <w:kern w:val="0"/>
                <w:sz w:val="20"/>
                <w:szCs w:val="20"/>
                <w:lang w:eastAsia="en-US"/>
              </w:rPr>
              <w:t>How does the mass of a vehicle affect its acceleration?</w:t>
            </w:r>
          </w:p>
          <w:p w:rsidR="009A0BCD" w:rsidRPr="00847A21" w:rsidRDefault="009A0BCD" w:rsidP="00CC67A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47A21">
              <w:rPr>
                <w:rFonts w:ascii="Arial" w:hAnsi="Arial" w:cs="Arial"/>
                <w:kern w:val="0"/>
                <w:sz w:val="20"/>
                <w:szCs w:val="20"/>
                <w:lang w:eastAsia="en-US"/>
              </w:rPr>
              <w:t>Why do motorcycles have a greater acceleration than cars?</w:t>
            </w:r>
          </w:p>
          <w:p w:rsidR="009A0BCD" w:rsidRPr="009A0BCD" w:rsidRDefault="009A0BCD" w:rsidP="00CC67A8">
            <w:pPr>
              <w:pStyle w:val="ListParagraph"/>
              <w:numPr>
                <w:ilvl w:val="0"/>
                <w:numId w:val="45"/>
              </w:numPr>
              <w:suppressAutoHyphens w:val="0"/>
              <w:spacing w:after="120" w:line="260" w:lineRule="atLeast"/>
              <w:ind w:left="318" w:hanging="284"/>
              <w:contextualSpacing/>
              <w:rPr>
                <w:rFonts w:cs="Arial"/>
                <w:sz w:val="20"/>
                <w:szCs w:val="20"/>
              </w:rPr>
            </w:pPr>
            <w:r w:rsidRPr="00847A21">
              <w:rPr>
                <w:rFonts w:ascii="Arial" w:hAnsi="Arial" w:cs="Arial"/>
                <w:kern w:val="0"/>
                <w:sz w:val="20"/>
                <w:szCs w:val="20"/>
                <w:lang w:eastAsia="en-US"/>
              </w:rPr>
              <w:t>Why do cars have a higher top speed than motorcycles even though the motorcycle has less mass?</w:t>
            </w:r>
          </w:p>
        </w:tc>
        <w:tc>
          <w:tcPr>
            <w:tcW w:w="2410"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C67A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Investigate how the mass of a trolley affects its acceleration.  Use light gates or ticker tape to take accurate measurements and add mass to the trolley.</w:t>
            </w:r>
          </w:p>
          <w:p w:rsidR="009A0BCD" w:rsidRPr="009A0BCD" w:rsidRDefault="009A0BCD" w:rsidP="00CC67A8">
            <w:pPr>
              <w:suppressAutoHyphens/>
              <w:spacing w:after="120" w:line="260" w:lineRule="atLeast"/>
              <w:rPr>
                <w:rFonts w:ascii="Arial" w:hAnsi="Arial" w:cs="Arial"/>
                <w:b/>
                <w:kern w:val="2"/>
                <w:sz w:val="20"/>
                <w:szCs w:val="20"/>
                <w:lang w:eastAsia="ar-SA"/>
              </w:rPr>
            </w:pPr>
            <w:r w:rsidRPr="009A0BCD">
              <w:rPr>
                <w:rFonts w:ascii="Arial" w:hAnsi="Arial" w:cs="Arial"/>
                <w:kern w:val="2"/>
                <w:sz w:val="20"/>
                <w:szCs w:val="20"/>
                <w:lang w:eastAsia="ar-SA"/>
              </w:rPr>
              <w:t>Investigate how the driving force of a trolley affects its acceleration. Add more mass to the pulley to change the driving force. Use light gates or ticker tape to take accurate measurements and add mass to the trolley.</w:t>
            </w:r>
          </w:p>
          <w:p w:rsidR="003459F6" w:rsidRPr="003459F6" w:rsidRDefault="009A0BCD" w:rsidP="003459F6">
            <w:pPr>
              <w:autoSpaceDE w:val="0"/>
              <w:autoSpaceDN w:val="0"/>
              <w:adjustRightInd w:val="0"/>
              <w:rPr>
                <w:rFonts w:ascii="Arial" w:hAnsi="Arial" w:cs="Arial"/>
                <w:sz w:val="20"/>
                <w:szCs w:val="20"/>
              </w:rPr>
            </w:pPr>
            <w:r w:rsidRPr="003459F6">
              <w:rPr>
                <w:rFonts w:ascii="Arial" w:hAnsi="Arial" w:cs="Arial"/>
                <w:b/>
                <w:kern w:val="2"/>
                <w:sz w:val="20"/>
                <w:szCs w:val="20"/>
                <w:lang w:eastAsia="ar-SA"/>
              </w:rPr>
              <w:t>Required practical 1</w:t>
            </w:r>
            <w:r w:rsidR="003459F6" w:rsidRPr="003459F6">
              <w:rPr>
                <w:rFonts w:ascii="Arial" w:hAnsi="Arial" w:cs="Arial"/>
                <w:b/>
                <w:kern w:val="2"/>
                <w:sz w:val="20"/>
                <w:szCs w:val="20"/>
                <w:lang w:eastAsia="ar-SA"/>
              </w:rPr>
              <w:t>4</w:t>
            </w:r>
            <w:r w:rsidRPr="003459F6">
              <w:rPr>
                <w:rFonts w:ascii="Arial" w:hAnsi="Arial" w:cs="Arial"/>
                <w:b/>
                <w:kern w:val="2"/>
                <w:sz w:val="20"/>
                <w:szCs w:val="20"/>
                <w:lang w:eastAsia="ar-SA"/>
              </w:rPr>
              <w:t xml:space="preserve">: </w:t>
            </w:r>
            <w:r w:rsidR="003459F6" w:rsidRPr="003459F6">
              <w:rPr>
                <w:rFonts w:ascii="Arial" w:hAnsi="Arial" w:cs="Arial"/>
                <w:sz w:val="20"/>
                <w:szCs w:val="20"/>
              </w:rPr>
              <w:t>investigate the effect of varying the force on the acceleration of an</w:t>
            </w:r>
          </w:p>
          <w:p w:rsidR="009A0BCD" w:rsidRDefault="003459F6" w:rsidP="003459F6">
            <w:pPr>
              <w:autoSpaceDE w:val="0"/>
              <w:autoSpaceDN w:val="0"/>
              <w:adjustRightInd w:val="0"/>
              <w:rPr>
                <w:rFonts w:ascii="Arial" w:hAnsi="Arial" w:cs="Arial"/>
                <w:sz w:val="20"/>
                <w:szCs w:val="20"/>
              </w:rPr>
            </w:pPr>
            <w:proofErr w:type="gramStart"/>
            <w:r w:rsidRPr="003459F6">
              <w:rPr>
                <w:rFonts w:ascii="Arial" w:hAnsi="Arial" w:cs="Arial"/>
                <w:sz w:val="20"/>
                <w:szCs w:val="20"/>
              </w:rPr>
              <w:t>object</w:t>
            </w:r>
            <w:proofErr w:type="gramEnd"/>
            <w:r w:rsidRPr="003459F6">
              <w:rPr>
                <w:rFonts w:ascii="Arial" w:hAnsi="Arial" w:cs="Arial"/>
                <w:sz w:val="20"/>
                <w:szCs w:val="20"/>
              </w:rPr>
              <w:t xml:space="preserve"> of constant mass and the effect of varying the mass of an object on the acceleration produced</w:t>
            </w:r>
            <w:r>
              <w:rPr>
                <w:rFonts w:ascii="Arial" w:hAnsi="Arial" w:cs="Arial"/>
                <w:sz w:val="20"/>
                <w:szCs w:val="20"/>
              </w:rPr>
              <w:t xml:space="preserve"> </w:t>
            </w:r>
            <w:r w:rsidRPr="003459F6">
              <w:rPr>
                <w:rFonts w:ascii="Arial" w:hAnsi="Arial" w:cs="Arial"/>
                <w:sz w:val="20"/>
                <w:szCs w:val="20"/>
              </w:rPr>
              <w:t>by a constant force.</w:t>
            </w:r>
          </w:p>
          <w:p w:rsidR="003459F6" w:rsidRPr="003459F6" w:rsidRDefault="003459F6" w:rsidP="003459F6">
            <w:pPr>
              <w:autoSpaceDE w:val="0"/>
              <w:autoSpaceDN w:val="0"/>
              <w:adjustRightInd w:val="0"/>
              <w:rPr>
                <w:rFonts w:ascii="Arial" w:hAnsi="Arial" w:cs="Arial"/>
                <w:kern w:val="2"/>
                <w:sz w:val="20"/>
                <w:szCs w:val="20"/>
                <w:lang w:eastAsia="ar-SA"/>
              </w:rPr>
            </w:pPr>
          </w:p>
          <w:p w:rsidR="009A0BCD" w:rsidRPr="009A0BCD" w:rsidRDefault="009A0BCD" w:rsidP="00CC67A8">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Physics AT 1, 2 and 3</w:t>
            </w:r>
          </w:p>
        </w:tc>
        <w:tc>
          <w:tcPr>
            <w:tcW w:w="2143" w:type="dxa"/>
            <w:tcBorders>
              <w:top w:val="single" w:sz="4" w:space="0" w:color="000000"/>
              <w:left w:val="single" w:sz="4" w:space="0" w:color="000000"/>
              <w:bottom w:val="single" w:sz="4" w:space="0" w:color="000000"/>
              <w:right w:val="single" w:sz="4" w:space="0" w:color="000000"/>
            </w:tcBorders>
          </w:tcPr>
          <w:p w:rsidR="009A0BCD" w:rsidRPr="00DB16AA" w:rsidRDefault="006007E8" w:rsidP="00CC67A8">
            <w:pPr>
              <w:suppressAutoHyphens/>
              <w:spacing w:after="120" w:line="260" w:lineRule="atLeast"/>
              <w:rPr>
                <w:rFonts w:ascii="Arial" w:hAnsi="Arial" w:cs="Arial"/>
                <w:kern w:val="2"/>
                <w:sz w:val="20"/>
                <w:szCs w:val="20"/>
                <w:lang w:eastAsia="ar-SA"/>
              </w:rPr>
            </w:pPr>
            <w:hyperlink r:id="rId26" w:history="1">
              <w:r w:rsidR="009A0BCD" w:rsidRPr="00DB16AA">
                <w:rPr>
                  <w:rFonts w:ascii="Arial" w:hAnsi="Arial" w:cs="Arial"/>
                  <w:color w:val="0000FF"/>
                  <w:kern w:val="2"/>
                  <w:sz w:val="20"/>
                  <w:szCs w:val="20"/>
                  <w:u w:val="single"/>
                  <w:lang w:eastAsia="ar-SA"/>
                </w:rPr>
                <w:t>Newton’s Second Law</w:t>
              </w:r>
            </w:hyperlink>
          </w:p>
          <w:p w:rsidR="009A0BCD" w:rsidRPr="00DB16AA" w:rsidRDefault="006007E8" w:rsidP="00CC67A8">
            <w:pPr>
              <w:suppressAutoHyphens/>
              <w:spacing w:after="120" w:line="260" w:lineRule="atLeast"/>
              <w:rPr>
                <w:rFonts w:ascii="Arial" w:hAnsi="Arial" w:cs="Arial"/>
                <w:kern w:val="2"/>
                <w:sz w:val="20"/>
                <w:szCs w:val="20"/>
                <w:lang w:eastAsia="ar-SA"/>
              </w:rPr>
            </w:pPr>
            <w:hyperlink r:id="rId27" w:history="1">
              <w:r w:rsidR="009A0BCD" w:rsidRPr="00DB16AA">
                <w:rPr>
                  <w:rFonts w:ascii="Arial" w:hAnsi="Arial" w:cs="Arial"/>
                  <w:color w:val="0000FF"/>
                  <w:kern w:val="2"/>
                  <w:sz w:val="20"/>
                  <w:szCs w:val="20"/>
                  <w:u w:val="single"/>
                  <w:lang w:eastAsia="ar-SA"/>
                </w:rPr>
                <w:t>Newton’s Second Law of Motion</w:t>
              </w:r>
            </w:hyperlink>
          </w:p>
          <w:p w:rsidR="009A0BCD" w:rsidRPr="00DB16AA" w:rsidRDefault="006007E8" w:rsidP="00CC67A8">
            <w:pPr>
              <w:suppressAutoHyphens/>
              <w:spacing w:after="120" w:line="260" w:lineRule="atLeast"/>
              <w:rPr>
                <w:rFonts w:ascii="Arial" w:hAnsi="Arial" w:cs="Arial"/>
                <w:kern w:val="2"/>
                <w:sz w:val="20"/>
                <w:szCs w:val="20"/>
                <w:lang w:eastAsia="ar-SA"/>
              </w:rPr>
            </w:pPr>
            <w:hyperlink r:id="rId28" w:history="1">
              <w:r w:rsidR="009A0BCD" w:rsidRPr="00DB16AA">
                <w:rPr>
                  <w:rFonts w:ascii="Arial" w:hAnsi="Arial" w:cs="Arial"/>
                  <w:color w:val="0000FF"/>
                  <w:kern w:val="2"/>
                  <w:sz w:val="20"/>
                  <w:szCs w:val="20"/>
                  <w:u w:val="single"/>
                  <w:lang w:eastAsia="ar-SA"/>
                </w:rPr>
                <w:t>Inertia and Mass</w:t>
              </w:r>
            </w:hyperlink>
          </w:p>
        </w:tc>
      </w:tr>
      <w:tr w:rsidR="009A0BCD" w:rsidRPr="009A0BCD" w:rsidTr="00BB44AD">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4.7.1.7</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AE05B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Newton’s Third Law:</w:t>
            </w:r>
          </w:p>
          <w:p w:rsidR="009A0BCD" w:rsidRPr="009A0BCD" w:rsidRDefault="009A0BCD" w:rsidP="00AE05BA">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Whenever two objects interact, the forces they exert on each other are equal and opposite.</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FA44B7" w:rsidP="00AE05BA">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State N</w:t>
            </w:r>
            <w:r w:rsidR="009A0BCD" w:rsidRPr="009A0BCD">
              <w:rPr>
                <w:rFonts w:ascii="Arial" w:hAnsi="Arial" w:cs="Arial"/>
                <w:kern w:val="2"/>
                <w:sz w:val="20"/>
                <w:szCs w:val="20"/>
                <w:lang w:eastAsia="ar-SA"/>
              </w:rPr>
              <w:t>ewton’s Third Law.</w:t>
            </w:r>
          </w:p>
          <w:p w:rsidR="009A0BCD" w:rsidRPr="009A0BCD" w:rsidRDefault="009A0BCD" w:rsidP="00AE05BA">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kern w:val="2"/>
                <w:sz w:val="20"/>
                <w:szCs w:val="20"/>
                <w:lang w:eastAsia="ar-SA"/>
              </w:rPr>
              <w:t>Draw force diagrams to show Newton’s third law, eg a falling object being pulled down by gravity and the Earth being pulled by the falling object. Forces need to be equal in size and opposite in direction.</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AE05BA">
            <w:pPr>
              <w:suppressAutoHyphens/>
              <w:spacing w:after="120" w:line="260" w:lineRule="atLeast"/>
              <w:jc w:val="center"/>
              <w:rPr>
                <w:rFonts w:ascii="Arial" w:hAnsi="Arial" w:cs="Arial"/>
                <w:kern w:val="2"/>
                <w:sz w:val="20"/>
                <w:szCs w:val="20"/>
                <w:lang w:eastAsia="ar-SA"/>
              </w:rPr>
            </w:pPr>
            <w:r w:rsidRPr="006E215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AE05B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Why do my feet hurt when I have been standing up for a long time?</w:t>
            </w:r>
          </w:p>
          <w:p w:rsidR="009A0BCD" w:rsidRPr="009A0BCD" w:rsidRDefault="009A0BCD" w:rsidP="00AE05B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If I drop a ball it is pulled down but is the Earth pulled up?</w:t>
            </w:r>
          </w:p>
          <w:p w:rsidR="009A0BCD" w:rsidRPr="009A0BCD" w:rsidRDefault="009A0BCD" w:rsidP="00AE05B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Do forces always act in pairs?</w:t>
            </w:r>
          </w:p>
          <w:p w:rsidR="009A0BCD" w:rsidRPr="009952FB" w:rsidRDefault="009A0BCD" w:rsidP="00AE05B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Why do guns and cannons recoil when fired?</w:t>
            </w:r>
          </w:p>
        </w:tc>
        <w:tc>
          <w:tcPr>
            <w:tcW w:w="2410" w:type="dxa"/>
            <w:tcBorders>
              <w:top w:val="single" w:sz="4" w:space="0" w:color="000000"/>
              <w:left w:val="single" w:sz="4" w:space="0" w:color="000000"/>
              <w:bottom w:val="single" w:sz="4" w:space="0" w:color="000000"/>
              <w:right w:val="single" w:sz="4" w:space="0" w:color="000000"/>
            </w:tcBorders>
          </w:tcPr>
          <w:p w:rsidR="009A0BCD" w:rsidRPr="009A0BCD" w:rsidRDefault="00996DF9" w:rsidP="009A0BCD">
            <w:pPr>
              <w:suppressAutoHyphens/>
              <w:spacing w:after="120" w:line="260" w:lineRule="atLeast"/>
              <w:rPr>
                <w:rFonts w:ascii="Arial" w:hAnsi="Arial" w:cs="Arial"/>
                <w:b/>
                <w:kern w:val="2"/>
                <w:sz w:val="20"/>
                <w:szCs w:val="20"/>
                <w:lang w:eastAsia="ar-SA"/>
              </w:rPr>
            </w:pPr>
            <w:r>
              <w:rPr>
                <w:rFonts w:ascii="Arial" w:hAnsi="Arial" w:cs="Arial"/>
                <w:kern w:val="2"/>
                <w:sz w:val="20"/>
                <w:szCs w:val="20"/>
                <w:lang w:eastAsia="ar-SA"/>
              </w:rPr>
              <w:t>Student</w:t>
            </w:r>
            <w:r w:rsidR="00CD732D" w:rsidRPr="009A0BCD">
              <w:rPr>
                <w:rFonts w:ascii="Arial" w:hAnsi="Arial" w:cs="Arial"/>
                <w:kern w:val="2"/>
                <w:sz w:val="20"/>
                <w:szCs w:val="20"/>
                <w:lang w:eastAsia="ar-SA"/>
              </w:rPr>
              <w:t>s can be asked to come up with their own demonstrations</w:t>
            </w:r>
            <w:r w:rsidR="009952FB">
              <w:rPr>
                <w:rFonts w:ascii="Arial" w:hAnsi="Arial" w:cs="Arial"/>
                <w:kern w:val="2"/>
                <w:sz w:val="20"/>
                <w:szCs w:val="20"/>
                <w:lang w:eastAsia="ar-SA"/>
              </w:rPr>
              <w:t>,</w:t>
            </w:r>
            <w:r w:rsidR="00CD732D" w:rsidRPr="009A0BCD">
              <w:rPr>
                <w:rFonts w:ascii="Arial" w:hAnsi="Arial" w:cs="Arial"/>
                <w:kern w:val="2"/>
                <w:sz w:val="20"/>
                <w:szCs w:val="20"/>
                <w:lang w:eastAsia="ar-SA"/>
              </w:rPr>
              <w:t xml:space="preserve"> eg leaning on a wall with one hand, getting off a skateboard</w:t>
            </w:r>
            <w:r w:rsidR="009952FB">
              <w:rPr>
                <w:rFonts w:ascii="Arial" w:hAnsi="Arial" w:cs="Arial"/>
                <w:kern w:val="2"/>
                <w:sz w:val="20"/>
                <w:szCs w:val="20"/>
                <w:lang w:eastAsia="ar-SA"/>
              </w:rPr>
              <w:t>,</w:t>
            </w:r>
            <w:r w:rsidR="00CD732D" w:rsidRPr="009A0BCD">
              <w:rPr>
                <w:rFonts w:ascii="Arial" w:hAnsi="Arial" w:cs="Arial"/>
                <w:kern w:val="2"/>
                <w:sz w:val="20"/>
                <w:szCs w:val="20"/>
                <w:lang w:eastAsia="ar-SA"/>
              </w:rPr>
              <w:t xml:space="preserve"> etc.</w:t>
            </w:r>
          </w:p>
        </w:tc>
        <w:tc>
          <w:tcPr>
            <w:tcW w:w="2143" w:type="dxa"/>
            <w:tcBorders>
              <w:top w:val="single" w:sz="4" w:space="0" w:color="000000"/>
              <w:left w:val="single" w:sz="4" w:space="0" w:color="000000"/>
              <w:bottom w:val="single" w:sz="4" w:space="0" w:color="000000"/>
              <w:right w:val="single" w:sz="4" w:space="0" w:color="000000"/>
            </w:tcBorders>
          </w:tcPr>
          <w:p w:rsidR="009A0BCD" w:rsidRPr="006E215D" w:rsidRDefault="006007E8" w:rsidP="00AE05BA">
            <w:pPr>
              <w:suppressAutoHyphens/>
              <w:spacing w:after="120" w:line="260" w:lineRule="atLeast"/>
              <w:rPr>
                <w:rFonts w:ascii="Arial" w:hAnsi="Arial" w:cs="Arial"/>
                <w:kern w:val="2"/>
                <w:sz w:val="20"/>
                <w:szCs w:val="20"/>
                <w:lang w:eastAsia="ar-SA"/>
              </w:rPr>
            </w:pPr>
            <w:hyperlink r:id="rId29" w:history="1">
              <w:r w:rsidR="009A0BCD" w:rsidRPr="006E215D">
                <w:rPr>
                  <w:rFonts w:ascii="Arial" w:hAnsi="Arial" w:cs="Arial"/>
                  <w:color w:val="0000FF"/>
                  <w:kern w:val="2"/>
                  <w:sz w:val="20"/>
                  <w:szCs w:val="20"/>
                  <w:u w:val="single"/>
                  <w:lang w:eastAsia="ar-SA"/>
                </w:rPr>
                <w:t>Newton’s Third Law</w:t>
              </w:r>
            </w:hyperlink>
            <w:r w:rsidR="009A0BCD" w:rsidRPr="006E215D">
              <w:rPr>
                <w:rFonts w:ascii="Arial" w:hAnsi="Arial" w:cs="Arial"/>
                <w:kern w:val="2"/>
                <w:sz w:val="20"/>
                <w:szCs w:val="20"/>
                <w:lang w:eastAsia="ar-SA"/>
              </w:rPr>
              <w:t xml:space="preserve"> </w:t>
            </w:r>
          </w:p>
          <w:p w:rsidR="009A0BCD" w:rsidRPr="009A0BCD" w:rsidRDefault="006007E8" w:rsidP="00AE05BA">
            <w:pPr>
              <w:suppressAutoHyphens/>
              <w:spacing w:after="120" w:line="260" w:lineRule="atLeast"/>
              <w:rPr>
                <w:rFonts w:ascii="Arial" w:hAnsi="Arial"/>
                <w:kern w:val="2"/>
                <w:sz w:val="22"/>
                <w:lang w:eastAsia="ar-SA"/>
              </w:rPr>
            </w:pPr>
            <w:hyperlink r:id="rId30" w:history="1">
              <w:r w:rsidR="009A0BCD" w:rsidRPr="006E215D">
                <w:rPr>
                  <w:rFonts w:ascii="Arial" w:hAnsi="Arial" w:cs="Arial"/>
                  <w:color w:val="0000FF"/>
                  <w:kern w:val="2"/>
                  <w:sz w:val="20"/>
                  <w:szCs w:val="20"/>
                  <w:u w:val="single"/>
                  <w:lang w:eastAsia="ar-SA"/>
                </w:rPr>
                <w:t>Newton’s Third Law of Motion</w:t>
              </w:r>
            </w:hyperlink>
          </w:p>
        </w:tc>
      </w:tr>
      <w:tr w:rsidR="009A0BCD" w:rsidRPr="009A0BCD" w:rsidTr="00BB44AD">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4.7.1.8</w:t>
            </w:r>
          </w:p>
        </w:tc>
        <w:tc>
          <w:tcPr>
            <w:tcW w:w="2835" w:type="dxa"/>
            <w:tcBorders>
              <w:top w:val="single" w:sz="4" w:space="0" w:color="000000"/>
              <w:left w:val="single" w:sz="4" w:space="0" w:color="000000"/>
              <w:bottom w:val="single" w:sz="4" w:space="0" w:color="000000"/>
              <w:right w:val="single" w:sz="4" w:space="0" w:color="000000"/>
            </w:tcBorders>
            <w:hideMark/>
          </w:tcPr>
          <w:p w:rsidR="006C575F" w:rsidRDefault="006C575F" w:rsidP="00820B68">
            <w:pPr>
              <w:suppressAutoHyphens/>
              <w:spacing w:after="120" w:line="260" w:lineRule="atLeast"/>
              <w:rPr>
                <w:rFonts w:ascii="Arial" w:hAnsi="Arial"/>
                <w:kern w:val="2"/>
                <w:sz w:val="20"/>
                <w:szCs w:val="20"/>
                <w:lang w:eastAsia="ar-SA"/>
              </w:rPr>
            </w:pPr>
            <w:r>
              <w:rPr>
                <w:rFonts w:ascii="Arial" w:hAnsi="Arial"/>
                <w:kern w:val="2"/>
                <w:sz w:val="20"/>
                <w:szCs w:val="20"/>
                <w:lang w:eastAsia="ar-SA"/>
              </w:rPr>
              <w:t>(HT only)</w:t>
            </w:r>
          </w:p>
          <w:p w:rsidR="009A0BCD" w:rsidRPr="009A0BCD" w:rsidRDefault="009A0BCD" w:rsidP="00820B68">
            <w:pPr>
              <w:suppressAutoHyphens/>
              <w:spacing w:after="120" w:line="260" w:lineRule="atLeast"/>
              <w:rPr>
                <w:rFonts w:ascii="Arial" w:hAnsi="Arial"/>
                <w:i/>
                <w:kern w:val="2"/>
                <w:sz w:val="20"/>
                <w:szCs w:val="20"/>
                <w:lang w:eastAsia="ar-SA"/>
              </w:rPr>
            </w:pPr>
            <w:r w:rsidRPr="009A0BCD">
              <w:rPr>
                <w:rFonts w:ascii="Arial" w:hAnsi="Arial"/>
                <w:kern w:val="2"/>
                <w:sz w:val="20"/>
                <w:szCs w:val="20"/>
                <w:lang w:eastAsia="ar-SA"/>
              </w:rPr>
              <w:t xml:space="preserve">Momentum is a property of moving objects. Momentum is defined by the equation: </w:t>
            </w:r>
          </w:p>
          <w:p w:rsidR="009A0BCD" w:rsidRPr="006C575F" w:rsidRDefault="009A0BCD" w:rsidP="00820B68">
            <w:pPr>
              <w:suppressAutoHyphens/>
              <w:spacing w:after="120" w:line="260" w:lineRule="atLeast"/>
              <w:rPr>
                <w:rFonts w:ascii="Arial" w:hAnsi="Arial"/>
                <w:kern w:val="2"/>
                <w:sz w:val="20"/>
                <w:szCs w:val="20"/>
                <w:lang w:eastAsia="ar-SA"/>
              </w:rPr>
            </w:pPr>
            <w:r w:rsidRPr="006C575F">
              <w:rPr>
                <w:rFonts w:ascii="Arial" w:hAnsi="Arial"/>
                <w:kern w:val="2"/>
                <w:sz w:val="20"/>
                <w:szCs w:val="20"/>
                <w:lang w:eastAsia="ar-SA"/>
              </w:rPr>
              <w:t xml:space="preserve">momentum = mass × velocity </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i/>
                <w:kern w:val="2"/>
                <w:sz w:val="20"/>
                <w:szCs w:val="20"/>
                <w:lang w:eastAsia="ar-SA"/>
              </w:rPr>
              <w:t>p  = m v</w:t>
            </w:r>
            <w:r w:rsidRPr="009A0BCD">
              <w:rPr>
                <w:rFonts w:ascii="Arial" w:hAnsi="Arial"/>
                <w:kern w:val="2"/>
                <w:sz w:val="20"/>
                <w:szCs w:val="20"/>
                <w:lang w:eastAsia="ar-SA"/>
              </w:rPr>
              <w:t xml:space="preserve"> </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momentum, </w:t>
            </w:r>
            <w:r w:rsidRPr="009A0BCD">
              <w:rPr>
                <w:rFonts w:ascii="Arial" w:hAnsi="Arial"/>
                <w:i/>
                <w:kern w:val="2"/>
                <w:sz w:val="20"/>
                <w:szCs w:val="20"/>
                <w:lang w:eastAsia="ar-SA"/>
              </w:rPr>
              <w:t>p</w:t>
            </w:r>
            <w:r w:rsidRPr="009A0BCD">
              <w:rPr>
                <w:rFonts w:ascii="Arial" w:hAnsi="Arial"/>
                <w:kern w:val="2"/>
                <w:sz w:val="20"/>
                <w:szCs w:val="20"/>
                <w:lang w:eastAsia="ar-SA"/>
              </w:rPr>
              <w:t xml:space="preserve">, in kilograms metre per second, kg m/s </w:t>
            </w:r>
          </w:p>
          <w:p w:rsidR="006C575F" w:rsidRDefault="009A0BCD" w:rsidP="00820B6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mass, </w:t>
            </w:r>
            <w:r w:rsidRPr="009A0BCD">
              <w:rPr>
                <w:rFonts w:ascii="Arial" w:hAnsi="Arial"/>
                <w:i/>
                <w:kern w:val="2"/>
                <w:sz w:val="20"/>
                <w:szCs w:val="20"/>
                <w:lang w:eastAsia="ar-SA"/>
              </w:rPr>
              <w:t>m</w:t>
            </w:r>
            <w:r w:rsidRPr="009A0BCD">
              <w:rPr>
                <w:rFonts w:ascii="Arial" w:hAnsi="Arial"/>
                <w:kern w:val="2"/>
                <w:sz w:val="20"/>
                <w:szCs w:val="20"/>
                <w:lang w:eastAsia="ar-SA"/>
              </w:rPr>
              <w:t>, in kilograms,</w:t>
            </w:r>
            <w:r w:rsidR="006C575F">
              <w:rPr>
                <w:rFonts w:ascii="Arial" w:hAnsi="Arial"/>
                <w:kern w:val="2"/>
                <w:sz w:val="20"/>
                <w:szCs w:val="20"/>
                <w:lang w:eastAsia="ar-SA"/>
              </w:rPr>
              <w:t xml:space="preserve"> kg</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velocity, </w:t>
            </w:r>
            <w:r w:rsidRPr="009A0BCD">
              <w:rPr>
                <w:rFonts w:ascii="Arial" w:hAnsi="Arial"/>
                <w:i/>
                <w:kern w:val="2"/>
                <w:sz w:val="20"/>
                <w:szCs w:val="20"/>
                <w:lang w:eastAsia="ar-SA"/>
              </w:rPr>
              <w:t>v</w:t>
            </w:r>
            <w:r w:rsidRPr="009A0BCD">
              <w:rPr>
                <w:rFonts w:ascii="Arial" w:hAnsi="Arial"/>
                <w:kern w:val="2"/>
                <w:sz w:val="20"/>
                <w:szCs w:val="20"/>
                <w:lang w:eastAsia="ar-SA"/>
              </w:rPr>
              <w:t xml:space="preserve">, in metres per second, m/s </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In a closed system, the total momentum before an event is equal to the total momentum after the event. </w:t>
            </w:r>
          </w:p>
          <w:p w:rsidR="009A0BCD" w:rsidRPr="009A0BCD" w:rsidRDefault="009A0BCD" w:rsidP="00820B68">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This is called conservation of momentum.</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820B6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momentum and recall it is a vector quantity.</w:t>
            </w:r>
          </w:p>
          <w:p w:rsidR="009A0BCD" w:rsidRPr="009A0BCD" w:rsidRDefault="009A0BCD" w:rsidP="00820B6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State the equation that links momentum, mass and velocity.</w:t>
            </w:r>
          </w:p>
          <w:p w:rsidR="009A0BCD" w:rsidRPr="009A0BCD" w:rsidRDefault="009A0BCD" w:rsidP="00820B6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Calculate the momentum of an object. Rearrange the equation to find any unknown quantity.</w:t>
            </w:r>
          </w:p>
          <w:p w:rsidR="009A0BCD" w:rsidRPr="009A0BCD" w:rsidRDefault="009A0BCD" w:rsidP="00820B6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State the units of momentum.</w:t>
            </w:r>
          </w:p>
          <w:p w:rsidR="009A0BCD" w:rsidRPr="009A0BCD" w:rsidRDefault="009A0BCD" w:rsidP="00820B6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Calculate the momentum of an object given its mass, speed and direction of movement. </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Explain the importance of the minus sign for a numerical velocity in the calculation of momentum.</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Explain what is meant by a closed system.</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Explain what is meant by conservation of momentum.</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20B68">
            <w:pPr>
              <w:suppressAutoHyphens/>
              <w:spacing w:after="120" w:line="260" w:lineRule="atLeast"/>
              <w:jc w:val="center"/>
              <w:rPr>
                <w:rFonts w:ascii="Arial" w:hAnsi="Arial" w:cs="Arial"/>
                <w:kern w:val="2"/>
                <w:sz w:val="20"/>
                <w:szCs w:val="20"/>
                <w:lang w:eastAsia="ar-SA"/>
              </w:rPr>
            </w:pPr>
            <w:r w:rsidRPr="006E215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6E215D" w:rsidRPr="006E215D" w:rsidRDefault="006E215D" w:rsidP="00820B68">
            <w:pPr>
              <w:spacing w:after="120" w:line="260" w:lineRule="atLeast"/>
              <w:rPr>
                <w:rFonts w:ascii="Arial" w:hAnsi="Arial" w:cs="Arial"/>
                <w:sz w:val="20"/>
                <w:szCs w:val="20"/>
              </w:rPr>
            </w:pPr>
            <w:r w:rsidRPr="006E215D">
              <w:rPr>
                <w:rFonts w:ascii="Arial" w:hAnsi="Arial" w:cs="Arial"/>
                <w:sz w:val="20"/>
                <w:szCs w:val="20"/>
              </w:rPr>
              <w:t>Discussion questions</w:t>
            </w:r>
            <w:r w:rsidR="00820B68">
              <w:rPr>
                <w:rFonts w:ascii="Arial" w:hAnsi="Arial" w:cs="Arial"/>
                <w:sz w:val="20"/>
                <w:szCs w:val="20"/>
              </w:rPr>
              <w:t>:</w:t>
            </w:r>
          </w:p>
          <w:p w:rsidR="009A0BCD" w:rsidRPr="006C575F" w:rsidRDefault="009A0BCD" w:rsidP="00820B6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6C575F">
              <w:rPr>
                <w:rFonts w:ascii="Arial" w:hAnsi="Arial" w:cs="Arial"/>
                <w:kern w:val="0"/>
                <w:sz w:val="20"/>
                <w:szCs w:val="20"/>
                <w:lang w:eastAsia="en-US"/>
              </w:rPr>
              <w:t>Why is it easier stop a tennis ball than a football travelling at the same speed?</w:t>
            </w:r>
          </w:p>
          <w:p w:rsidR="009A0BCD" w:rsidRPr="006C575F" w:rsidRDefault="009A0BCD" w:rsidP="00820B6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6C575F">
              <w:rPr>
                <w:rFonts w:ascii="Arial" w:hAnsi="Arial" w:cs="Arial"/>
                <w:kern w:val="0"/>
                <w:sz w:val="20"/>
                <w:szCs w:val="20"/>
                <w:lang w:eastAsia="en-US"/>
              </w:rPr>
              <w:t>Why does the direction of a vehicle matter in a collision?</w:t>
            </w:r>
          </w:p>
          <w:p w:rsidR="009A0BCD" w:rsidRPr="006C575F" w:rsidRDefault="009A0BCD" w:rsidP="00820B6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6C575F">
              <w:rPr>
                <w:rFonts w:ascii="Arial" w:hAnsi="Arial" w:cs="Arial"/>
                <w:kern w:val="0"/>
                <w:sz w:val="20"/>
                <w:szCs w:val="20"/>
                <w:lang w:eastAsia="en-US"/>
              </w:rPr>
              <w:t>How can police investigators determine the speed of vehicles before a crash?</w:t>
            </w:r>
          </w:p>
          <w:p w:rsidR="009A0BCD" w:rsidRPr="006C575F" w:rsidRDefault="009A0BCD" w:rsidP="00820B6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6E215D">
              <w:rPr>
                <w:rFonts w:ascii="Arial" w:hAnsi="Arial" w:cs="Arial"/>
                <w:sz w:val="20"/>
                <w:szCs w:val="20"/>
              </w:rPr>
              <w:t>H</w:t>
            </w:r>
            <w:r w:rsidRPr="006C575F">
              <w:rPr>
                <w:rFonts w:ascii="Arial" w:hAnsi="Arial" w:cs="Arial"/>
                <w:kern w:val="0"/>
                <w:sz w:val="20"/>
                <w:szCs w:val="20"/>
                <w:lang w:eastAsia="en-US"/>
              </w:rPr>
              <w:t>ow does an explosion conserve momentum?</w:t>
            </w:r>
          </w:p>
          <w:p w:rsidR="009A0BCD" w:rsidRPr="006C575F" w:rsidRDefault="009A0BCD" w:rsidP="00820B6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6C575F">
              <w:rPr>
                <w:rFonts w:ascii="Arial" w:hAnsi="Arial" w:cs="Arial"/>
                <w:kern w:val="0"/>
                <w:sz w:val="20"/>
                <w:szCs w:val="20"/>
                <w:lang w:eastAsia="en-US"/>
              </w:rPr>
              <w:t>How do rockets take off?</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Carry out conservation of momentum calculations for systems involving two objects, including collisions and explosions.</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MS 3c </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Recall and apply this equation.</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w:t>
            </w:r>
          </w:p>
          <w:p w:rsidR="009A0BCD" w:rsidRPr="009A0BCD" w:rsidRDefault="009A0BCD" w:rsidP="00820B6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Use the concept of momentum as a model to analyse an event such as a collision.</w:t>
            </w:r>
          </w:p>
        </w:tc>
        <w:tc>
          <w:tcPr>
            <w:tcW w:w="2410" w:type="dxa"/>
            <w:tcBorders>
              <w:top w:val="single" w:sz="4" w:space="0" w:color="000000"/>
              <w:left w:val="single" w:sz="4" w:space="0" w:color="000000"/>
              <w:bottom w:val="single" w:sz="4" w:space="0" w:color="000000"/>
              <w:right w:val="single" w:sz="4" w:space="0" w:color="000000"/>
            </w:tcBorders>
          </w:tcPr>
          <w:p w:rsidR="009A0BCD" w:rsidRPr="009A0BCD" w:rsidRDefault="009A0BCD" w:rsidP="00376CE7">
            <w:pPr>
              <w:suppressAutoHyphens/>
              <w:spacing w:after="120" w:line="260" w:lineRule="atLeast"/>
              <w:rPr>
                <w:rFonts w:ascii="Arial" w:hAnsi="Arial" w:cs="Arial"/>
                <w:b/>
                <w:kern w:val="2"/>
                <w:sz w:val="20"/>
                <w:szCs w:val="20"/>
                <w:lang w:eastAsia="ar-SA"/>
              </w:rPr>
            </w:pPr>
            <w:r w:rsidRPr="009A0BCD">
              <w:rPr>
                <w:rFonts w:ascii="Arial" w:hAnsi="Arial" w:cs="Arial"/>
                <w:kern w:val="2"/>
                <w:sz w:val="20"/>
                <w:szCs w:val="20"/>
                <w:lang w:eastAsia="ar-SA"/>
              </w:rPr>
              <w:t xml:space="preserve">Demonstration of collisions along an air track to show the effect of different types of collisions or explosions. This can also be done with trolleys with a spring causing the explosion. Change the mass of each trolley to see the effect on the speed </w:t>
            </w:r>
            <w:r w:rsidR="006C575F">
              <w:rPr>
                <w:rFonts w:ascii="Arial" w:hAnsi="Arial" w:cs="Arial"/>
                <w:kern w:val="2"/>
                <w:sz w:val="20"/>
                <w:szCs w:val="20"/>
                <w:lang w:eastAsia="ar-SA"/>
              </w:rPr>
              <w:t>at which they move apart</w:t>
            </w:r>
            <w:r w:rsidRPr="009A0BCD">
              <w:rPr>
                <w:rFonts w:ascii="Arial" w:hAnsi="Arial" w:cs="Arial"/>
                <w:kern w:val="2"/>
                <w:sz w:val="20"/>
                <w:szCs w:val="20"/>
                <w:lang w:eastAsia="ar-SA"/>
              </w:rPr>
              <w:t>.</w:t>
            </w:r>
          </w:p>
        </w:tc>
        <w:tc>
          <w:tcPr>
            <w:tcW w:w="2143" w:type="dxa"/>
            <w:tcBorders>
              <w:top w:val="single" w:sz="4" w:space="0" w:color="000000"/>
              <w:left w:val="single" w:sz="4" w:space="0" w:color="000000"/>
              <w:bottom w:val="single" w:sz="4" w:space="0" w:color="000000"/>
              <w:right w:val="single" w:sz="4" w:space="0" w:color="000000"/>
            </w:tcBorders>
          </w:tcPr>
          <w:p w:rsidR="009A0BCD" w:rsidRPr="006E215D" w:rsidRDefault="006007E8" w:rsidP="00376CE7">
            <w:pPr>
              <w:suppressAutoHyphens/>
              <w:spacing w:after="120" w:line="260" w:lineRule="atLeast"/>
              <w:rPr>
                <w:rFonts w:ascii="Arial" w:hAnsi="Arial" w:cs="Arial"/>
                <w:kern w:val="2"/>
                <w:sz w:val="20"/>
                <w:szCs w:val="20"/>
                <w:lang w:eastAsia="ar-SA"/>
              </w:rPr>
            </w:pPr>
            <w:hyperlink r:id="rId31" w:history="1">
              <w:r w:rsidR="009A0BCD" w:rsidRPr="006E215D">
                <w:rPr>
                  <w:rFonts w:ascii="Arial" w:hAnsi="Arial" w:cs="Arial"/>
                  <w:color w:val="0000FF"/>
                  <w:kern w:val="2"/>
                  <w:sz w:val="20"/>
                  <w:szCs w:val="20"/>
                  <w:u w:val="single"/>
                  <w:lang w:eastAsia="ar-SA"/>
                </w:rPr>
                <w:t>BBC Bitesize –Conservation of momentum</w:t>
              </w:r>
            </w:hyperlink>
            <w:r w:rsidR="009A0BCD" w:rsidRPr="006E215D">
              <w:rPr>
                <w:rFonts w:ascii="Arial" w:hAnsi="Arial" w:cs="Arial"/>
                <w:kern w:val="2"/>
                <w:sz w:val="20"/>
                <w:szCs w:val="20"/>
                <w:lang w:eastAsia="ar-SA"/>
              </w:rPr>
              <w:t xml:space="preserve"> </w:t>
            </w:r>
          </w:p>
          <w:p w:rsidR="009A0BCD" w:rsidRPr="006E215D" w:rsidRDefault="006007E8" w:rsidP="00376CE7">
            <w:pPr>
              <w:suppressAutoHyphens/>
              <w:spacing w:after="120" w:line="260" w:lineRule="atLeast"/>
              <w:rPr>
                <w:rFonts w:ascii="Arial" w:hAnsi="Arial" w:cs="Arial"/>
                <w:kern w:val="2"/>
                <w:sz w:val="20"/>
                <w:szCs w:val="20"/>
                <w:lang w:eastAsia="ar-SA"/>
              </w:rPr>
            </w:pPr>
            <w:hyperlink r:id="rId32" w:history="1">
              <w:r w:rsidR="009A0BCD" w:rsidRPr="006E215D">
                <w:rPr>
                  <w:rFonts w:ascii="Arial" w:hAnsi="Arial" w:cs="Arial"/>
                  <w:color w:val="0000FF"/>
                  <w:kern w:val="2"/>
                  <w:sz w:val="20"/>
                  <w:szCs w:val="20"/>
                  <w:u w:val="single"/>
                  <w:lang w:eastAsia="ar-SA"/>
                </w:rPr>
                <w:t>Conservation of Momentum</w:t>
              </w:r>
            </w:hyperlink>
          </w:p>
          <w:p w:rsidR="009A0BCD" w:rsidRPr="009A0BCD" w:rsidRDefault="00DB16AA" w:rsidP="00376CE7">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 xml:space="preserve">Teachit Science resource </w:t>
            </w:r>
            <w:hyperlink r:id="rId33" w:history="1">
              <w:r w:rsidRPr="00602DE1">
                <w:rPr>
                  <w:rStyle w:val="Hyperlink"/>
                  <w:rFonts w:ascii="Arial" w:hAnsi="Arial" w:cs="Arial"/>
                  <w:kern w:val="2"/>
                  <w:sz w:val="20"/>
                  <w:szCs w:val="20"/>
                  <w:lang w:eastAsia="ar-SA"/>
                </w:rPr>
                <w:t>(</w:t>
              </w:r>
              <w:r w:rsidR="00602DE1" w:rsidRPr="00602DE1">
                <w:rPr>
                  <w:rStyle w:val="Hyperlink"/>
                  <w:rFonts w:ascii="Arial" w:hAnsi="Arial" w:cs="Arial"/>
                  <w:kern w:val="2"/>
                  <w:sz w:val="20"/>
                  <w:szCs w:val="20"/>
                  <w:lang w:eastAsia="ar-SA"/>
                </w:rPr>
                <w:t>23218) ‘Momentum revision’</w:t>
              </w:r>
            </w:hyperlink>
          </w:p>
          <w:p w:rsidR="009A0BCD" w:rsidRPr="006C575F" w:rsidRDefault="009A0BCD" w:rsidP="00376CE7">
            <w:pPr>
              <w:suppressAutoHyphens/>
              <w:spacing w:after="120" w:line="260" w:lineRule="atLeast"/>
              <w:rPr>
                <w:rFonts w:ascii="Arial" w:hAnsi="Arial" w:cs="Arial"/>
                <w:kern w:val="2"/>
                <w:sz w:val="20"/>
                <w:szCs w:val="20"/>
                <w:lang w:eastAsia="ar-SA"/>
              </w:rPr>
            </w:pPr>
          </w:p>
        </w:tc>
      </w:tr>
      <w:tr w:rsidR="009A0BCD" w:rsidRPr="009A0BCD" w:rsidTr="00BB44AD">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4.7.1.9</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1A0EFD">
            <w:pPr>
              <w:suppressAutoHyphens/>
              <w:spacing w:after="120" w:line="260" w:lineRule="atLeast"/>
              <w:rPr>
                <w:rFonts w:ascii="Arial" w:hAnsi="Arial"/>
                <w:i/>
                <w:kern w:val="2"/>
                <w:sz w:val="20"/>
                <w:szCs w:val="20"/>
                <w:lang w:eastAsia="ar-SA"/>
              </w:rPr>
            </w:pPr>
            <w:r w:rsidRPr="009A0BCD">
              <w:rPr>
                <w:rFonts w:ascii="Arial" w:hAnsi="Arial"/>
                <w:kern w:val="2"/>
                <w:sz w:val="20"/>
                <w:szCs w:val="20"/>
                <w:lang w:eastAsia="ar-SA"/>
              </w:rPr>
              <w:t xml:space="preserve">The kinetic energy of a moving object depends on the mass and the velocity of the object. </w:t>
            </w:r>
          </w:p>
          <w:p w:rsidR="009A0BCD" w:rsidRPr="001A0EFD" w:rsidRDefault="009A0BCD" w:rsidP="001A0EFD">
            <w:pPr>
              <w:suppressAutoHyphens/>
              <w:spacing w:after="120" w:line="260" w:lineRule="atLeast"/>
              <w:rPr>
                <w:rFonts w:ascii="Arial" w:hAnsi="Arial"/>
                <w:kern w:val="2"/>
                <w:sz w:val="20"/>
                <w:szCs w:val="20"/>
                <w:lang w:eastAsia="ar-SA"/>
              </w:rPr>
            </w:pPr>
            <w:r w:rsidRPr="001A0EFD">
              <w:rPr>
                <w:rFonts w:ascii="Arial" w:hAnsi="Arial"/>
                <w:kern w:val="2"/>
                <w:sz w:val="20"/>
                <w:szCs w:val="20"/>
                <w:lang w:eastAsia="ar-SA"/>
              </w:rPr>
              <w:t>kinetic energy = 0.5 × mass × (speed)</w:t>
            </w:r>
            <w:r w:rsidRPr="001A0EFD">
              <w:rPr>
                <w:rFonts w:ascii="Arial" w:hAnsi="Arial"/>
                <w:kern w:val="2"/>
                <w:sz w:val="20"/>
                <w:szCs w:val="20"/>
                <w:vertAlign w:val="superscript"/>
                <w:lang w:eastAsia="ar-SA"/>
              </w:rPr>
              <w:t xml:space="preserve">2 </w:t>
            </w:r>
          </w:p>
          <w:p w:rsidR="009A0BCD" w:rsidRPr="009A0BCD" w:rsidRDefault="009A0BCD" w:rsidP="001A0EF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w:t>
            </w:r>
            <w:proofErr w:type="spellStart"/>
            <w:r w:rsidRPr="009A0BCD">
              <w:rPr>
                <w:rFonts w:ascii="Arial" w:hAnsi="Arial"/>
                <w:i/>
                <w:kern w:val="2"/>
                <w:sz w:val="20"/>
                <w:szCs w:val="20"/>
                <w:lang w:eastAsia="ar-SA"/>
              </w:rPr>
              <w:t>E</w:t>
            </w:r>
            <w:r w:rsidRPr="009A0BCD">
              <w:rPr>
                <w:rFonts w:ascii="Arial" w:hAnsi="Arial"/>
                <w:i/>
                <w:kern w:val="2"/>
                <w:sz w:val="20"/>
                <w:szCs w:val="20"/>
                <w:vertAlign w:val="subscript"/>
                <w:lang w:eastAsia="ar-SA"/>
              </w:rPr>
              <w:t>k</w:t>
            </w:r>
            <w:proofErr w:type="spellEnd"/>
            <w:r w:rsidRPr="009A0BCD">
              <w:rPr>
                <w:rFonts w:ascii="Arial" w:hAnsi="Arial"/>
                <w:i/>
                <w:kern w:val="2"/>
                <w:sz w:val="20"/>
                <w:szCs w:val="20"/>
                <w:lang w:eastAsia="ar-SA"/>
              </w:rPr>
              <w:t xml:space="preserve"> = </w:t>
            </w:r>
            <w:r w:rsidR="005E716C">
              <w:rPr>
                <w:rFonts w:ascii="Arial" w:hAnsi="Arial"/>
                <w:i/>
                <w:kern w:val="2"/>
                <w:sz w:val="20"/>
                <w:szCs w:val="20"/>
                <w:lang w:eastAsia="ar-SA"/>
              </w:rPr>
              <w:t xml:space="preserve">½ </w:t>
            </w:r>
            <w:r w:rsidRPr="009A0BCD">
              <w:rPr>
                <w:rFonts w:ascii="Arial" w:hAnsi="Arial"/>
                <w:i/>
                <w:kern w:val="2"/>
                <w:sz w:val="20"/>
                <w:szCs w:val="20"/>
                <w:lang w:eastAsia="ar-SA"/>
              </w:rPr>
              <w:t> m v</w:t>
            </w:r>
            <w:r w:rsidRPr="009A0BCD">
              <w:rPr>
                <w:rFonts w:ascii="Arial" w:hAnsi="Arial"/>
                <w:i/>
                <w:kern w:val="2"/>
                <w:sz w:val="20"/>
                <w:szCs w:val="20"/>
                <w:vertAlign w:val="superscript"/>
                <w:lang w:eastAsia="ar-SA"/>
              </w:rPr>
              <w:t>2</w:t>
            </w:r>
            <w:r w:rsidRPr="009A0BCD">
              <w:rPr>
                <w:rFonts w:ascii="Arial" w:hAnsi="Arial"/>
                <w:kern w:val="2"/>
                <w:sz w:val="20"/>
                <w:szCs w:val="20"/>
                <w:lang w:eastAsia="ar-SA"/>
              </w:rPr>
              <w:t>]</w:t>
            </w:r>
          </w:p>
          <w:p w:rsidR="009A0BCD" w:rsidRPr="009A0BCD" w:rsidRDefault="009A0BCD" w:rsidP="001A0EF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kinetic energy, </w:t>
            </w:r>
            <w:proofErr w:type="spellStart"/>
            <w:r w:rsidRPr="009A0BCD">
              <w:rPr>
                <w:rFonts w:ascii="Arial" w:hAnsi="Arial"/>
                <w:i/>
                <w:kern w:val="2"/>
                <w:sz w:val="20"/>
                <w:szCs w:val="20"/>
                <w:lang w:eastAsia="ar-SA"/>
              </w:rPr>
              <w:t>E</w:t>
            </w:r>
            <w:r w:rsidRPr="009A0BCD">
              <w:rPr>
                <w:rFonts w:ascii="Arial" w:hAnsi="Arial"/>
                <w:i/>
                <w:kern w:val="2"/>
                <w:sz w:val="20"/>
                <w:szCs w:val="20"/>
                <w:vertAlign w:val="subscript"/>
                <w:lang w:eastAsia="ar-SA"/>
              </w:rPr>
              <w:t>k</w:t>
            </w:r>
            <w:proofErr w:type="spellEnd"/>
            <w:r w:rsidRPr="009A0BCD">
              <w:rPr>
                <w:rFonts w:ascii="Arial" w:hAnsi="Arial"/>
                <w:kern w:val="2"/>
                <w:sz w:val="20"/>
                <w:szCs w:val="20"/>
                <w:lang w:eastAsia="ar-SA"/>
              </w:rPr>
              <w:t xml:space="preserve"> , in joules, J </w:t>
            </w:r>
          </w:p>
          <w:p w:rsidR="009A0BCD" w:rsidRPr="009A0BCD" w:rsidRDefault="009A0BCD" w:rsidP="001A0EF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mass, </w:t>
            </w:r>
            <w:r w:rsidRPr="009A0BCD">
              <w:rPr>
                <w:rFonts w:ascii="Arial" w:hAnsi="Arial"/>
                <w:i/>
                <w:kern w:val="2"/>
                <w:sz w:val="20"/>
                <w:szCs w:val="20"/>
                <w:lang w:eastAsia="ar-SA"/>
              </w:rPr>
              <w:t>m</w:t>
            </w:r>
            <w:r w:rsidRPr="009A0BCD">
              <w:rPr>
                <w:rFonts w:ascii="Arial" w:hAnsi="Arial"/>
                <w:kern w:val="2"/>
                <w:sz w:val="20"/>
                <w:szCs w:val="20"/>
                <w:lang w:eastAsia="ar-SA"/>
              </w:rPr>
              <w:t xml:space="preserve">, in kilograms, kg </w:t>
            </w:r>
          </w:p>
          <w:p w:rsidR="009A0BCD" w:rsidRPr="009A0BCD" w:rsidRDefault="009A0BCD" w:rsidP="001A0EF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speed, </w:t>
            </w:r>
            <w:r w:rsidRPr="009A0BCD">
              <w:rPr>
                <w:rFonts w:ascii="Arial" w:hAnsi="Arial"/>
                <w:i/>
                <w:kern w:val="2"/>
                <w:sz w:val="20"/>
                <w:szCs w:val="20"/>
                <w:lang w:eastAsia="ar-SA"/>
              </w:rPr>
              <w:t>v</w:t>
            </w:r>
            <w:r w:rsidRPr="009A0BCD">
              <w:rPr>
                <w:rFonts w:ascii="Arial" w:hAnsi="Arial"/>
                <w:kern w:val="2"/>
                <w:sz w:val="20"/>
                <w:szCs w:val="20"/>
                <w:lang w:eastAsia="ar-SA"/>
              </w:rPr>
              <w:t>, in metres per second, m/s</w:t>
            </w:r>
          </w:p>
        </w:tc>
        <w:tc>
          <w:tcPr>
            <w:tcW w:w="2268" w:type="dxa"/>
            <w:tcBorders>
              <w:top w:val="single" w:sz="4" w:space="0" w:color="000000"/>
              <w:left w:val="single" w:sz="4" w:space="0" w:color="000000"/>
              <w:bottom w:val="single" w:sz="4" w:space="0" w:color="000000"/>
              <w:right w:val="single" w:sz="4" w:space="0" w:color="000000"/>
            </w:tcBorders>
          </w:tcPr>
          <w:p w:rsidR="009A0BCD" w:rsidRDefault="00FA44B7" w:rsidP="009A0BCD">
            <w:pPr>
              <w:suppressAutoHyphens/>
              <w:spacing w:after="120" w:line="260" w:lineRule="atLeast"/>
              <w:rPr>
                <w:rFonts w:ascii="Arial" w:hAnsi="Arial"/>
                <w:kern w:val="2"/>
                <w:sz w:val="20"/>
                <w:szCs w:val="20"/>
                <w:lang w:eastAsia="ar-SA"/>
              </w:rPr>
            </w:pPr>
            <w:r>
              <w:rPr>
                <w:rFonts w:ascii="Arial" w:hAnsi="Arial"/>
                <w:kern w:val="2"/>
                <w:sz w:val="20"/>
                <w:szCs w:val="20"/>
                <w:lang w:eastAsia="ar-SA"/>
              </w:rPr>
              <w:t>Calculate the kinetic energy of a moving object using the equation:</w:t>
            </w:r>
          </w:p>
          <w:p w:rsidR="00FA44B7" w:rsidRPr="001A0EFD" w:rsidRDefault="00FA44B7" w:rsidP="00FA44B7">
            <w:pPr>
              <w:suppressAutoHyphens/>
              <w:spacing w:after="120" w:line="260" w:lineRule="atLeast"/>
              <w:rPr>
                <w:rFonts w:ascii="Arial" w:hAnsi="Arial"/>
                <w:kern w:val="2"/>
                <w:sz w:val="20"/>
                <w:szCs w:val="20"/>
                <w:lang w:eastAsia="ar-SA"/>
              </w:rPr>
            </w:pPr>
            <w:r w:rsidRPr="001A0EFD">
              <w:rPr>
                <w:rFonts w:ascii="Arial" w:hAnsi="Arial"/>
                <w:kern w:val="2"/>
                <w:sz w:val="20"/>
                <w:szCs w:val="20"/>
                <w:lang w:eastAsia="ar-SA"/>
              </w:rPr>
              <w:t>kinetic energy = 0.5 × mass × (speed)</w:t>
            </w:r>
            <w:r w:rsidRPr="001A0EFD">
              <w:rPr>
                <w:rFonts w:ascii="Arial" w:hAnsi="Arial"/>
                <w:kern w:val="2"/>
                <w:sz w:val="20"/>
                <w:szCs w:val="20"/>
                <w:vertAlign w:val="superscript"/>
                <w:lang w:eastAsia="ar-SA"/>
              </w:rPr>
              <w:t xml:space="preserve">2 </w:t>
            </w:r>
          </w:p>
          <w:p w:rsidR="00FA44B7" w:rsidRPr="009A0BCD" w:rsidRDefault="00FA44B7" w:rsidP="009A0BC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w:t>
            </w:r>
            <w:proofErr w:type="spellStart"/>
            <w:r w:rsidRPr="009A0BCD">
              <w:rPr>
                <w:rFonts w:ascii="Arial" w:hAnsi="Arial"/>
                <w:i/>
                <w:kern w:val="2"/>
                <w:sz w:val="20"/>
                <w:szCs w:val="20"/>
                <w:lang w:eastAsia="ar-SA"/>
              </w:rPr>
              <w:t>E</w:t>
            </w:r>
            <w:r w:rsidRPr="009A0BCD">
              <w:rPr>
                <w:rFonts w:ascii="Arial" w:hAnsi="Arial"/>
                <w:i/>
                <w:kern w:val="2"/>
                <w:sz w:val="20"/>
                <w:szCs w:val="20"/>
                <w:vertAlign w:val="subscript"/>
                <w:lang w:eastAsia="ar-SA"/>
              </w:rPr>
              <w:t>k</w:t>
            </w:r>
            <w:proofErr w:type="spellEnd"/>
            <w:r w:rsidRPr="009A0BCD">
              <w:rPr>
                <w:rFonts w:ascii="Arial" w:hAnsi="Arial"/>
                <w:i/>
                <w:kern w:val="2"/>
                <w:sz w:val="20"/>
                <w:szCs w:val="20"/>
                <w:lang w:eastAsia="ar-SA"/>
              </w:rPr>
              <w:t xml:space="preserve"> = </w:t>
            </w:r>
            <w:r w:rsidR="005E716C">
              <w:rPr>
                <w:rFonts w:ascii="Arial" w:hAnsi="Arial"/>
                <w:i/>
                <w:kern w:val="2"/>
                <w:sz w:val="20"/>
                <w:szCs w:val="20"/>
                <w:lang w:eastAsia="ar-SA"/>
              </w:rPr>
              <w:t xml:space="preserve">½ </w:t>
            </w:r>
            <w:r w:rsidRPr="009A0BCD">
              <w:rPr>
                <w:rFonts w:ascii="Arial" w:hAnsi="Arial"/>
                <w:i/>
                <w:kern w:val="2"/>
                <w:sz w:val="20"/>
                <w:szCs w:val="20"/>
                <w:lang w:eastAsia="ar-SA"/>
              </w:rPr>
              <w:t>m v</w:t>
            </w:r>
            <w:r w:rsidRPr="009A0BCD">
              <w:rPr>
                <w:rFonts w:ascii="Arial" w:hAnsi="Arial"/>
                <w:i/>
                <w:kern w:val="2"/>
                <w:sz w:val="20"/>
                <w:szCs w:val="20"/>
                <w:vertAlign w:val="superscript"/>
                <w:lang w:eastAsia="ar-SA"/>
              </w:rPr>
              <w:t>2</w:t>
            </w:r>
            <w:r w:rsidRPr="009A0BCD">
              <w:rPr>
                <w:rFonts w:ascii="Arial" w:hAnsi="Arial"/>
                <w:kern w:val="2"/>
                <w:sz w:val="20"/>
                <w:szCs w:val="20"/>
                <w:lang w:eastAsia="ar-SA"/>
              </w:rPr>
              <w:t>]</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A0EFD">
            <w:pPr>
              <w:suppressAutoHyphens/>
              <w:spacing w:after="120" w:line="260" w:lineRule="atLeast"/>
              <w:jc w:val="center"/>
              <w:rPr>
                <w:rFonts w:ascii="Arial" w:hAnsi="Arial"/>
                <w:kern w:val="2"/>
                <w:sz w:val="20"/>
                <w:szCs w:val="20"/>
                <w:lang w:eastAsia="ar-SA"/>
              </w:rPr>
            </w:pPr>
            <w:r w:rsidRPr="006E215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A0EF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MS 3c </w:t>
            </w:r>
          </w:p>
          <w:p w:rsidR="009A0BCD" w:rsidRPr="009A0BCD" w:rsidRDefault="009A0BCD" w:rsidP="001A0EFD">
            <w:pPr>
              <w:suppressAutoHyphens/>
              <w:spacing w:after="120" w:line="260" w:lineRule="atLeast"/>
              <w:rPr>
                <w:rFonts w:ascii="Arial" w:hAnsi="Arial"/>
                <w:kern w:val="2"/>
                <w:sz w:val="20"/>
                <w:szCs w:val="20"/>
                <w:shd w:val="clear" w:color="auto" w:fill="FFFF00"/>
                <w:lang w:eastAsia="ar-SA"/>
              </w:rPr>
            </w:pPr>
            <w:r w:rsidRPr="009A0BCD">
              <w:rPr>
                <w:rFonts w:ascii="Arial" w:hAnsi="Arial"/>
                <w:kern w:val="2"/>
                <w:sz w:val="20"/>
                <w:szCs w:val="20"/>
                <w:lang w:eastAsia="ar-SA"/>
              </w:rPr>
              <w:t>Recall and apply this equation.</w:t>
            </w:r>
          </w:p>
          <w:p w:rsidR="009A0BCD" w:rsidRPr="009A0BCD" w:rsidRDefault="009A0BCD" w:rsidP="001A0EFD">
            <w:pPr>
              <w:suppressAutoHyphens/>
              <w:spacing w:after="120" w:line="260" w:lineRule="atLeast"/>
              <w:rPr>
                <w:rFonts w:ascii="Arial" w:hAnsi="Arial"/>
                <w:kern w:val="2"/>
                <w:sz w:val="20"/>
                <w:szCs w:val="20"/>
                <w:shd w:val="clear" w:color="auto" w:fill="FFFF00"/>
                <w:lang w:eastAsia="ar-SA"/>
              </w:rPr>
            </w:pPr>
            <w:r w:rsidRPr="006E215D">
              <w:rPr>
                <w:rFonts w:ascii="Arial" w:hAnsi="Arial"/>
                <w:kern w:val="2"/>
                <w:sz w:val="20"/>
                <w:szCs w:val="20"/>
                <w:lang w:eastAsia="ar-SA"/>
              </w:rPr>
              <w:t xml:space="preserve">Why </w:t>
            </w:r>
            <w:proofErr w:type="gramStart"/>
            <w:r w:rsidRPr="006E215D">
              <w:rPr>
                <w:rFonts w:ascii="Arial" w:hAnsi="Arial"/>
                <w:kern w:val="2"/>
                <w:sz w:val="20"/>
                <w:szCs w:val="20"/>
                <w:lang w:eastAsia="ar-SA"/>
              </w:rPr>
              <w:t>are</w:t>
            </w:r>
            <w:proofErr w:type="gramEnd"/>
            <w:r w:rsidRPr="006E215D">
              <w:rPr>
                <w:rFonts w:ascii="Arial" w:hAnsi="Arial"/>
                <w:kern w:val="2"/>
                <w:sz w:val="20"/>
                <w:szCs w:val="20"/>
                <w:lang w:eastAsia="ar-SA"/>
              </w:rPr>
              <w:t xml:space="preserve"> rugby forwards usually large and heavy?</w:t>
            </w:r>
            <w:r w:rsidRPr="00FA44B7">
              <w:rPr>
                <w:rFonts w:ascii="Arial" w:hAnsi="Arial"/>
                <w:kern w:val="2"/>
                <w:sz w:val="20"/>
                <w:szCs w:val="20"/>
                <w:lang w:eastAsia="ar-SA"/>
              </w:rPr>
              <w:t xml:space="preserve">  </w:t>
            </w:r>
            <w:r w:rsidRPr="006E215D">
              <w:rPr>
                <w:rFonts w:ascii="Arial" w:hAnsi="Arial"/>
                <w:kern w:val="2"/>
                <w:sz w:val="20"/>
                <w:szCs w:val="20"/>
                <w:lang w:eastAsia="ar-SA"/>
              </w:rPr>
              <w:t>Why is it difficult to stop a forward running at full speed?</w:t>
            </w:r>
          </w:p>
          <w:p w:rsidR="009A0BCD" w:rsidRPr="009A0BCD" w:rsidRDefault="00996DF9" w:rsidP="001A0EFD">
            <w:pPr>
              <w:suppressAutoHyphens/>
              <w:spacing w:after="120" w:line="260" w:lineRule="atLeast"/>
              <w:rPr>
                <w:rFonts w:ascii="Arial" w:hAnsi="Arial" w:cs="Arial"/>
                <w:kern w:val="2"/>
                <w:sz w:val="20"/>
                <w:szCs w:val="20"/>
                <w:shd w:val="clear" w:color="auto" w:fill="FFFF00"/>
                <w:lang w:eastAsia="ar-SA"/>
              </w:rPr>
            </w:pPr>
            <w:r>
              <w:rPr>
                <w:rFonts w:ascii="Arial" w:hAnsi="Arial"/>
                <w:kern w:val="2"/>
                <w:sz w:val="20"/>
                <w:szCs w:val="20"/>
                <w:lang w:eastAsia="ar-SA"/>
              </w:rPr>
              <w:t>Student</w:t>
            </w:r>
            <w:r w:rsidR="009A0BCD" w:rsidRPr="006E215D">
              <w:rPr>
                <w:rFonts w:ascii="Arial" w:hAnsi="Arial"/>
                <w:kern w:val="2"/>
                <w:sz w:val="20"/>
                <w:szCs w:val="20"/>
                <w:lang w:eastAsia="ar-SA"/>
              </w:rPr>
              <w:t>s list sports in which kinetic energy is an important factor.</w:t>
            </w:r>
          </w:p>
        </w:tc>
        <w:tc>
          <w:tcPr>
            <w:tcW w:w="2410" w:type="dxa"/>
            <w:tcBorders>
              <w:top w:val="single" w:sz="4" w:space="0" w:color="000000"/>
              <w:left w:val="single" w:sz="4" w:space="0" w:color="000000"/>
              <w:bottom w:val="single" w:sz="4" w:space="0" w:color="000000"/>
              <w:right w:val="single" w:sz="4" w:space="0" w:color="000000"/>
            </w:tcBorders>
          </w:tcPr>
          <w:p w:rsidR="009A0BCD" w:rsidRPr="009A0BCD" w:rsidRDefault="009A0BCD" w:rsidP="001A0EFD">
            <w:pPr>
              <w:suppressAutoHyphens/>
              <w:spacing w:after="120" w:line="260" w:lineRule="atLeast"/>
              <w:rPr>
                <w:rFonts w:ascii="Arial" w:hAnsi="Arial" w:cs="Arial"/>
                <w:kern w:val="2"/>
                <w:sz w:val="20"/>
                <w:szCs w:val="20"/>
                <w:shd w:val="clear" w:color="auto" w:fill="FFFF00"/>
                <w:lang w:eastAsia="ar-SA"/>
              </w:rPr>
            </w:pPr>
            <w:r w:rsidRPr="006E215D">
              <w:rPr>
                <w:rFonts w:ascii="Arial" w:hAnsi="Arial" w:cs="Arial"/>
                <w:kern w:val="2"/>
                <w:sz w:val="20"/>
                <w:szCs w:val="20"/>
                <w:lang w:eastAsia="ar-SA"/>
              </w:rPr>
              <w:t xml:space="preserve">Provide opportunities for </w:t>
            </w:r>
            <w:r w:rsidR="00996DF9">
              <w:rPr>
                <w:rFonts w:ascii="Arial" w:hAnsi="Arial" w:cs="Arial"/>
                <w:kern w:val="2"/>
                <w:sz w:val="20"/>
                <w:szCs w:val="20"/>
                <w:lang w:eastAsia="ar-SA"/>
              </w:rPr>
              <w:t>student</w:t>
            </w:r>
            <w:r w:rsidRPr="006E215D">
              <w:rPr>
                <w:rFonts w:ascii="Arial" w:hAnsi="Arial" w:cs="Arial"/>
                <w:kern w:val="2"/>
                <w:sz w:val="20"/>
                <w:szCs w:val="20"/>
                <w:lang w:eastAsia="ar-SA"/>
              </w:rPr>
              <w:t>s to convert units</w:t>
            </w:r>
            <w:r w:rsidRPr="009A0BCD">
              <w:rPr>
                <w:rFonts w:ascii="Arial" w:hAnsi="Arial" w:cs="Arial"/>
                <w:kern w:val="2"/>
                <w:sz w:val="20"/>
                <w:szCs w:val="20"/>
                <w:shd w:val="clear" w:color="auto" w:fill="FFFF00"/>
                <w:lang w:eastAsia="ar-SA"/>
              </w:rPr>
              <w:t xml:space="preserve"> </w:t>
            </w:r>
            <w:r w:rsidRPr="006E215D">
              <w:rPr>
                <w:rFonts w:ascii="Arial" w:hAnsi="Arial" w:cs="Arial"/>
                <w:kern w:val="2"/>
                <w:sz w:val="20"/>
                <w:szCs w:val="20"/>
                <w:lang w:eastAsia="ar-SA"/>
              </w:rPr>
              <w:t>when applying the equation.</w:t>
            </w:r>
          </w:p>
          <w:p w:rsidR="009A0BCD" w:rsidRPr="009A0BCD" w:rsidRDefault="00996DF9" w:rsidP="001A0EFD">
            <w:pPr>
              <w:suppressAutoHyphens/>
              <w:spacing w:after="120" w:line="260" w:lineRule="atLeast"/>
              <w:rPr>
                <w:rFonts w:ascii="Arial" w:hAnsi="Arial" w:cs="Arial"/>
                <w:kern w:val="2"/>
                <w:sz w:val="20"/>
                <w:szCs w:val="20"/>
                <w:shd w:val="clear" w:color="auto" w:fill="FFFF00"/>
                <w:lang w:eastAsia="ar-SA"/>
              </w:rPr>
            </w:pPr>
            <w:r>
              <w:rPr>
                <w:rFonts w:ascii="Arial" w:hAnsi="Arial" w:cs="Arial"/>
                <w:kern w:val="2"/>
                <w:sz w:val="20"/>
                <w:szCs w:val="20"/>
                <w:lang w:eastAsia="ar-SA"/>
              </w:rPr>
              <w:t>Student</w:t>
            </w:r>
            <w:r w:rsidR="009A0BCD" w:rsidRPr="006E215D">
              <w:rPr>
                <w:rFonts w:ascii="Arial" w:hAnsi="Arial" w:cs="Arial"/>
                <w:kern w:val="2"/>
                <w:sz w:val="20"/>
                <w:szCs w:val="20"/>
                <w:lang w:eastAsia="ar-SA"/>
              </w:rPr>
              <w:t>s research the mass and speed of various mammals and design their</w:t>
            </w:r>
            <w:r w:rsidR="009A0BCD" w:rsidRPr="00FA44B7">
              <w:rPr>
                <w:rFonts w:ascii="Arial" w:hAnsi="Arial" w:cs="Arial"/>
                <w:kern w:val="2"/>
                <w:sz w:val="20"/>
                <w:szCs w:val="20"/>
                <w:lang w:eastAsia="ar-SA"/>
              </w:rPr>
              <w:t xml:space="preserve"> </w:t>
            </w:r>
            <w:r w:rsidR="009A0BCD" w:rsidRPr="006E215D">
              <w:rPr>
                <w:rFonts w:ascii="Arial" w:hAnsi="Arial" w:cs="Arial"/>
                <w:kern w:val="2"/>
                <w:sz w:val="20"/>
                <w:szCs w:val="20"/>
                <w:lang w:eastAsia="ar-SA"/>
              </w:rPr>
              <w:t>own questions involving the calculation of kinetic energy.</w:t>
            </w:r>
          </w:p>
          <w:p w:rsidR="009A0BCD" w:rsidRPr="009A0BCD" w:rsidRDefault="00996DF9" w:rsidP="001A0EFD">
            <w:pPr>
              <w:suppressAutoHyphens/>
              <w:spacing w:after="120" w:line="260" w:lineRule="atLeast"/>
              <w:rPr>
                <w:rFonts w:ascii="Arial" w:hAnsi="Arial" w:cs="Arial"/>
                <w:kern w:val="2"/>
                <w:sz w:val="20"/>
                <w:szCs w:val="20"/>
                <w:shd w:val="clear" w:color="auto" w:fill="FFFF00"/>
                <w:lang w:eastAsia="ar-SA"/>
              </w:rPr>
            </w:pPr>
            <w:r>
              <w:rPr>
                <w:rFonts w:ascii="Arial" w:hAnsi="Arial" w:cs="Arial"/>
                <w:kern w:val="2"/>
                <w:sz w:val="20"/>
                <w:szCs w:val="20"/>
                <w:lang w:eastAsia="ar-SA"/>
              </w:rPr>
              <w:t>Student</w:t>
            </w:r>
            <w:r w:rsidR="009A0BCD" w:rsidRPr="006E215D">
              <w:rPr>
                <w:rFonts w:ascii="Arial" w:hAnsi="Arial" w:cs="Arial"/>
                <w:kern w:val="2"/>
                <w:sz w:val="20"/>
                <w:szCs w:val="20"/>
                <w:lang w:eastAsia="ar-SA"/>
              </w:rPr>
              <w:t>s explain how they would investigate the</w:t>
            </w:r>
            <w:r w:rsidR="009A0BCD" w:rsidRPr="00FA44B7">
              <w:rPr>
                <w:rFonts w:ascii="Arial" w:hAnsi="Arial" w:cs="Arial"/>
                <w:kern w:val="2"/>
                <w:sz w:val="20"/>
                <w:szCs w:val="20"/>
                <w:lang w:eastAsia="ar-SA"/>
              </w:rPr>
              <w:t xml:space="preserve"> </w:t>
            </w:r>
            <w:r w:rsidR="009A0BCD" w:rsidRPr="006E215D">
              <w:rPr>
                <w:rFonts w:ascii="Arial" w:hAnsi="Arial" w:cs="Arial"/>
                <w:kern w:val="2"/>
                <w:sz w:val="20"/>
                <w:szCs w:val="20"/>
                <w:lang w:eastAsia="ar-SA"/>
              </w:rPr>
              <w:t>relationship between kinetic energy, speed and mass.</w:t>
            </w:r>
          </w:p>
          <w:p w:rsidR="009A0BCD" w:rsidRDefault="00F70AC5" w:rsidP="001A0EFD">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What effect does increasing</w:t>
            </w:r>
            <w:r w:rsidR="009A0BCD" w:rsidRPr="006E215D">
              <w:rPr>
                <w:rFonts w:ascii="Arial" w:hAnsi="Arial" w:cs="Arial"/>
                <w:kern w:val="2"/>
                <w:sz w:val="20"/>
                <w:szCs w:val="20"/>
                <w:lang w:eastAsia="ar-SA"/>
              </w:rPr>
              <w:t xml:space="preserve"> speed</w:t>
            </w:r>
            <w:r w:rsidR="009A0BCD" w:rsidRPr="006E215D">
              <w:rPr>
                <w:rFonts w:ascii="Arial" w:hAnsi="Arial" w:cs="Arial"/>
                <w:i/>
                <w:kern w:val="2"/>
                <w:sz w:val="20"/>
                <w:szCs w:val="20"/>
                <w:vertAlign w:val="superscript"/>
                <w:lang w:eastAsia="ar-SA"/>
              </w:rPr>
              <w:t xml:space="preserve"> </w:t>
            </w:r>
            <w:r>
              <w:rPr>
                <w:rFonts w:ascii="Arial" w:hAnsi="Arial" w:cs="Arial"/>
                <w:kern w:val="2"/>
                <w:sz w:val="20"/>
                <w:szCs w:val="20"/>
                <w:lang w:eastAsia="ar-SA"/>
              </w:rPr>
              <w:t>have on</w:t>
            </w:r>
            <w:r w:rsidR="009A0BCD" w:rsidRPr="006E215D">
              <w:rPr>
                <w:rFonts w:ascii="Arial" w:hAnsi="Arial" w:cs="Arial"/>
                <w:kern w:val="2"/>
                <w:sz w:val="20"/>
                <w:szCs w:val="20"/>
                <w:lang w:eastAsia="ar-SA"/>
              </w:rPr>
              <w:t xml:space="preserve"> kinetic energy?</w:t>
            </w:r>
            <w:r>
              <w:rPr>
                <w:rFonts w:ascii="Arial" w:hAnsi="Arial" w:cs="Arial"/>
                <w:kern w:val="2"/>
                <w:sz w:val="20"/>
                <w:szCs w:val="20"/>
                <w:lang w:eastAsia="ar-SA"/>
              </w:rPr>
              <w:t xml:space="preserve"> Draw a graph to illustrate.</w:t>
            </w:r>
          </w:p>
          <w:p w:rsidR="00F57226" w:rsidRPr="009A0BCD" w:rsidRDefault="00F57226" w:rsidP="001A0EFD">
            <w:pPr>
              <w:suppressAutoHyphens/>
              <w:spacing w:after="120" w:line="260" w:lineRule="atLeast"/>
              <w:rPr>
                <w:rFonts w:ascii="Arial" w:hAnsi="Arial" w:cs="Arial"/>
                <w:kern w:val="2"/>
                <w:sz w:val="20"/>
                <w:szCs w:val="20"/>
                <w:shd w:val="clear" w:color="auto" w:fill="FFFF00"/>
                <w:lang w:eastAsia="ar-SA"/>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9A0BCD" w:rsidRPr="009A0BCD" w:rsidRDefault="006007E8" w:rsidP="009A0BCD">
            <w:pPr>
              <w:suppressAutoHyphens/>
              <w:spacing w:after="120" w:line="260" w:lineRule="atLeast"/>
              <w:rPr>
                <w:rFonts w:ascii="Arial" w:hAnsi="Arial" w:cs="Arial"/>
                <w:kern w:val="2"/>
                <w:sz w:val="20"/>
                <w:szCs w:val="20"/>
                <w:shd w:val="clear" w:color="auto" w:fill="FFFF00"/>
                <w:lang w:eastAsia="ar-SA"/>
              </w:rPr>
            </w:pPr>
            <w:hyperlink r:id="rId34" w:history="1">
              <w:r w:rsidR="00F70AC5" w:rsidRPr="00F70AC5">
                <w:rPr>
                  <w:rStyle w:val="Hyperlink"/>
                  <w:rFonts w:ascii="Arial" w:hAnsi="Arial" w:cs="Arial"/>
                  <w:kern w:val="2"/>
                  <w:sz w:val="20"/>
                  <w:szCs w:val="20"/>
                  <w:lang w:eastAsia="ar-SA"/>
                </w:rPr>
                <w:t>Upd8 resource ‘Think 30 for a reason’</w:t>
              </w:r>
              <w:r w:rsidR="00F70AC5" w:rsidRPr="00F70AC5">
                <w:rPr>
                  <w:rStyle w:val="Hyperlink"/>
                  <w:rFonts w:ascii="Arial" w:hAnsi="Arial" w:cs="Arial"/>
                  <w:kern w:val="2"/>
                  <w:sz w:val="20"/>
                  <w:szCs w:val="20"/>
                  <w:shd w:val="clear" w:color="auto" w:fill="FFFF00"/>
                  <w:lang w:eastAsia="ar-SA"/>
                </w:rPr>
                <w:t xml:space="preserve"> </w:t>
              </w:r>
            </w:hyperlink>
            <w:r w:rsidR="00F70AC5">
              <w:rPr>
                <w:rFonts w:ascii="Arial" w:hAnsi="Arial" w:cs="Arial"/>
                <w:kern w:val="2"/>
                <w:sz w:val="20"/>
                <w:szCs w:val="20"/>
                <w:shd w:val="clear" w:color="auto" w:fill="FFFF00"/>
                <w:lang w:eastAsia="ar-SA"/>
              </w:rPr>
              <w:t xml:space="preserve"> </w:t>
            </w:r>
          </w:p>
        </w:tc>
      </w:tr>
      <w:tr w:rsidR="009A0BCD" w:rsidRPr="009A0BCD" w:rsidTr="00BB44AD">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4.7.1.10</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stopping distance of a vehicle is the sum of the distance the vehicle travels during the driver’s reaction time (thinking distance) and the distance it travels under the braking force (braking distance). </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For a given braking force the greater the speed of the vehicle, the greater the stopping distance. The braking distance of a vehicle can be affected by wet or icy weather and poor condition of the vehicle’s brakes or tyres. </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A driver’s reaction time can be affected by tiredness, drugs and alcohol. Distractions may also affect a driver’s ability to react.</w:t>
            </w:r>
          </w:p>
          <w:p w:rsidR="009A0BCD" w:rsidRPr="009A0BCD" w:rsidRDefault="009A0BCD" w:rsidP="009A0BCD">
            <w:pPr>
              <w:suppressAutoHyphens/>
              <w:spacing w:after="120" w:line="260" w:lineRule="atLeast"/>
              <w:rPr>
                <w:rFonts w:ascii="Arial" w:hAnsi="Arial"/>
                <w:kern w:val="2"/>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823CD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91F61">
              <w:rPr>
                <w:rFonts w:ascii="Arial" w:hAnsi="Arial" w:cs="Arial"/>
                <w:kern w:val="0"/>
                <w:sz w:val="20"/>
                <w:szCs w:val="20"/>
                <w:lang w:eastAsia="en-US"/>
              </w:rPr>
              <w:t>thinking distance</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91F61">
              <w:rPr>
                <w:rFonts w:ascii="Arial" w:hAnsi="Arial" w:cs="Arial"/>
                <w:kern w:val="0"/>
                <w:sz w:val="20"/>
                <w:szCs w:val="20"/>
                <w:lang w:eastAsia="en-US"/>
              </w:rPr>
              <w:t>braking distance</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891F61">
              <w:rPr>
                <w:rFonts w:ascii="Arial" w:hAnsi="Arial" w:cs="Arial"/>
                <w:kern w:val="0"/>
                <w:sz w:val="20"/>
                <w:szCs w:val="20"/>
                <w:lang w:eastAsia="en-US"/>
              </w:rPr>
              <w:t>stopping</w:t>
            </w:r>
            <w:proofErr w:type="gramEnd"/>
            <w:r w:rsidRPr="00891F61">
              <w:rPr>
                <w:rFonts w:ascii="Arial" w:hAnsi="Arial" w:cs="Arial"/>
                <w:kern w:val="0"/>
                <w:sz w:val="20"/>
                <w:szCs w:val="20"/>
                <w:lang w:eastAsia="en-US"/>
              </w:rPr>
              <w:t xml:space="preserve"> distance.</w:t>
            </w:r>
          </w:p>
          <w:p w:rsidR="009A0BCD" w:rsidRPr="009A0BCD" w:rsidRDefault="009A0BCD" w:rsidP="00823CD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State that the overall stopping distance of a vehicle is made up of the thinking distance plus the braking distance.</w:t>
            </w:r>
          </w:p>
          <w:p w:rsidR="009A0BCD" w:rsidRPr="009A0BCD" w:rsidRDefault="009A0BCD" w:rsidP="00823CD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and explain how the speed of a vehicle affects the stopping distance, for a given braking force.</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Estimate the typical reaction times of a person.</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Describe and explain how drugs will affect a driver’s reaction time and thinking distance.</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Explain how thinking distance and reaction time are linked.</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276529" w:rsidP="00823CDA">
            <w:pPr>
              <w:suppressAutoHyphens/>
              <w:spacing w:after="120" w:line="260" w:lineRule="atLeast"/>
              <w:jc w:val="center"/>
              <w:rPr>
                <w:rFonts w:ascii="Arial" w:hAnsi="Arial" w:cs="Arial"/>
                <w:kern w:val="2"/>
                <w:sz w:val="20"/>
                <w:szCs w:val="20"/>
                <w:lang w:eastAsia="ar-SA"/>
              </w:rPr>
            </w:pPr>
            <w:r>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tcPr>
          <w:p w:rsidR="006E215D" w:rsidRDefault="00891F61" w:rsidP="00823CDA">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Discussion questions:</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91F61">
              <w:rPr>
                <w:rFonts w:ascii="Arial" w:hAnsi="Arial" w:cs="Arial"/>
                <w:kern w:val="0"/>
                <w:sz w:val="20"/>
                <w:szCs w:val="20"/>
                <w:lang w:eastAsia="en-US"/>
              </w:rPr>
              <w:t xml:space="preserve">Why should a </w:t>
            </w:r>
            <w:r w:rsidR="00891F61">
              <w:rPr>
                <w:rFonts w:ascii="Arial" w:hAnsi="Arial" w:cs="Arial"/>
                <w:kern w:val="0"/>
                <w:sz w:val="20"/>
                <w:szCs w:val="20"/>
                <w:lang w:eastAsia="en-US"/>
              </w:rPr>
              <w:t>2-</w:t>
            </w:r>
            <w:r w:rsidRPr="00891F61">
              <w:rPr>
                <w:rFonts w:ascii="Arial" w:hAnsi="Arial" w:cs="Arial"/>
                <w:kern w:val="0"/>
                <w:sz w:val="20"/>
                <w:szCs w:val="20"/>
                <w:lang w:eastAsia="en-US"/>
              </w:rPr>
              <w:t>second gap be left between vehicles on the road?</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91F61">
              <w:rPr>
                <w:rFonts w:ascii="Arial" w:hAnsi="Arial" w:cs="Arial"/>
                <w:kern w:val="0"/>
                <w:sz w:val="20"/>
                <w:szCs w:val="20"/>
                <w:lang w:eastAsia="en-US"/>
              </w:rPr>
              <w:t>How will being tired affect my react</w:t>
            </w:r>
            <w:r w:rsidR="006E215D" w:rsidRPr="00891F61">
              <w:rPr>
                <w:rFonts w:ascii="Arial" w:hAnsi="Arial" w:cs="Arial"/>
                <w:kern w:val="0"/>
                <w:sz w:val="20"/>
                <w:szCs w:val="20"/>
                <w:lang w:eastAsia="en-US"/>
              </w:rPr>
              <w:t>ion time and thinking distance?</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91F61">
              <w:rPr>
                <w:rFonts w:ascii="Arial" w:hAnsi="Arial" w:cs="Arial"/>
                <w:kern w:val="0"/>
                <w:sz w:val="20"/>
                <w:szCs w:val="20"/>
                <w:lang w:eastAsia="en-US"/>
              </w:rPr>
              <w:t>Why does the speed of a vehicle affect the thinking distance even though it takes the same amount of time to react?</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91F61">
              <w:rPr>
                <w:rFonts w:ascii="Arial" w:hAnsi="Arial" w:cs="Arial"/>
                <w:kern w:val="0"/>
                <w:sz w:val="20"/>
                <w:szCs w:val="20"/>
                <w:lang w:eastAsia="en-US"/>
              </w:rPr>
              <w:t>How do drugs affect reaction times?</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91F61">
              <w:rPr>
                <w:rFonts w:ascii="Arial" w:hAnsi="Arial" w:cs="Arial"/>
                <w:kern w:val="0"/>
                <w:sz w:val="20"/>
                <w:szCs w:val="20"/>
                <w:lang w:eastAsia="en-US"/>
              </w:rPr>
              <w:t>How does reaction time affect thinking distance?</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91F61">
              <w:rPr>
                <w:rFonts w:ascii="Arial" w:hAnsi="Arial" w:cs="Arial"/>
                <w:kern w:val="0"/>
                <w:sz w:val="20"/>
                <w:szCs w:val="20"/>
                <w:lang w:eastAsia="en-US"/>
              </w:rPr>
              <w:t>How can reaction time be found?</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91F61">
              <w:rPr>
                <w:rFonts w:ascii="Arial" w:hAnsi="Arial" w:cs="Arial"/>
                <w:kern w:val="0"/>
                <w:sz w:val="20"/>
                <w:szCs w:val="20"/>
                <w:lang w:eastAsia="en-US"/>
              </w:rPr>
              <w:t>Does using a mobile phone when driving affect reaction time?</w:t>
            </w:r>
          </w:p>
          <w:p w:rsidR="009A0BCD" w:rsidRPr="009A0BCD" w:rsidRDefault="009A0BCD" w:rsidP="00823CD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methods of measuring the reaction time of a driver.</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Analyse data on reaction times and use this to estimate the thinking distance of a driver.</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3.6 </w:t>
            </w:r>
          </w:p>
          <w:p w:rsidR="009A0BCD" w:rsidRPr="009A0BCD" w:rsidRDefault="009A0BCD" w:rsidP="00823CDA">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 xml:space="preserve">Analyse a given situation to explain why braking could be affected. </w:t>
            </w:r>
          </w:p>
          <w:p w:rsidR="009A0BCD" w:rsidRPr="009A0BCD" w:rsidRDefault="009A0BCD" w:rsidP="00823CD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Creative writing: Produce a leaflet to encourage motorists to switch off mobile phones before driving.</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Task can be changed to look at the effects of drink driving/drug driving or to encourage the use of 20 mph zones around schools. Each task would need to link back to the effect that each has on reaction time and thinking distance.</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Find patterns between the speed of a vehicle and the thinking distance, eg what would be the effect of doubling the speed on the thinking distance and why?</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1.5 </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Discuss the implications for safety. </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4a </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Interpret graphs relating speed to stopping distance for different types of vehicles. </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1.5, 2.2, MS 1a, 1c </w:t>
            </w:r>
          </w:p>
          <w:p w:rsidR="009A0BCD" w:rsidRPr="009A0BCD" w:rsidRDefault="009A0BCD" w:rsidP="00823CD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Evaluate the effect of various factors on thinking distance based on given data.</w:t>
            </w:r>
          </w:p>
          <w:p w:rsidR="009A0BCD" w:rsidRPr="009A0BCD" w:rsidRDefault="009A0BCD" w:rsidP="009A0BCD">
            <w:pPr>
              <w:suppressAutoHyphens/>
              <w:spacing w:after="120" w:line="260" w:lineRule="atLeast"/>
              <w:rPr>
                <w:rFonts w:ascii="Arial" w:hAnsi="Arial"/>
                <w:kern w:val="2"/>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9A0BCD" w:rsidRPr="009A0BCD" w:rsidRDefault="009A0BCD" w:rsidP="00823CD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Investigate how speed changes the stopping distance using a ramp set to different heights and a sand trap at the bottom of the ramp. Record the distance the car travels in the sand trap before coming to rest.</w:t>
            </w:r>
          </w:p>
          <w:p w:rsidR="009A0BCD" w:rsidRPr="009A0BCD" w:rsidRDefault="009A0BCD" w:rsidP="00823CD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Research how the reaction time of a person can be affected by various factors including:</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91F61">
              <w:rPr>
                <w:rFonts w:ascii="Arial" w:hAnsi="Arial" w:cs="Arial"/>
                <w:kern w:val="0"/>
                <w:sz w:val="20"/>
                <w:szCs w:val="20"/>
                <w:lang w:eastAsia="en-US"/>
              </w:rPr>
              <w:t>drugs (use caffeinated drinks)</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91F61">
              <w:rPr>
                <w:rFonts w:ascii="Arial" w:hAnsi="Arial" w:cs="Arial"/>
                <w:kern w:val="0"/>
                <w:sz w:val="20"/>
                <w:szCs w:val="20"/>
                <w:lang w:eastAsia="en-US"/>
              </w:rPr>
              <w:t xml:space="preserve">distractions </w:t>
            </w:r>
          </w:p>
          <w:p w:rsidR="009A0BCD" w:rsidRPr="00891F61" w:rsidRDefault="009A0BCD" w:rsidP="00823CD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891F61">
              <w:rPr>
                <w:rFonts w:ascii="Arial" w:hAnsi="Arial" w:cs="Arial"/>
                <w:kern w:val="0"/>
                <w:sz w:val="20"/>
                <w:szCs w:val="20"/>
                <w:lang w:eastAsia="en-US"/>
              </w:rPr>
              <w:t>tiredness</w:t>
            </w:r>
            <w:proofErr w:type="gramEnd"/>
            <w:r w:rsidR="00891F61">
              <w:rPr>
                <w:rFonts w:ascii="Arial" w:hAnsi="Arial" w:cs="Arial"/>
                <w:kern w:val="0"/>
                <w:sz w:val="20"/>
                <w:szCs w:val="20"/>
                <w:lang w:eastAsia="en-US"/>
              </w:rPr>
              <w:t>.</w:t>
            </w:r>
          </w:p>
        </w:tc>
        <w:tc>
          <w:tcPr>
            <w:tcW w:w="2143" w:type="dxa"/>
            <w:tcBorders>
              <w:top w:val="single" w:sz="4" w:space="0" w:color="000000"/>
              <w:left w:val="single" w:sz="4" w:space="0" w:color="000000"/>
              <w:bottom w:val="single" w:sz="4" w:space="0" w:color="000000"/>
              <w:right w:val="single" w:sz="4" w:space="0" w:color="000000"/>
            </w:tcBorders>
          </w:tcPr>
          <w:p w:rsidR="009A0BCD" w:rsidRPr="006E215D" w:rsidRDefault="006007E8" w:rsidP="00823CDA">
            <w:pPr>
              <w:suppressAutoHyphens/>
              <w:spacing w:after="120" w:line="260" w:lineRule="atLeast"/>
              <w:rPr>
                <w:rFonts w:ascii="Arial" w:hAnsi="Arial" w:cs="Arial"/>
                <w:kern w:val="2"/>
                <w:sz w:val="20"/>
                <w:szCs w:val="20"/>
                <w:lang w:eastAsia="ar-SA"/>
              </w:rPr>
            </w:pPr>
            <w:hyperlink r:id="rId35" w:history="1">
              <w:r w:rsidR="009A0BCD" w:rsidRPr="006E215D">
                <w:rPr>
                  <w:rFonts w:ascii="Arial" w:hAnsi="Arial" w:cs="Arial"/>
                  <w:color w:val="0000FF"/>
                  <w:kern w:val="2"/>
                  <w:sz w:val="20"/>
                  <w:szCs w:val="20"/>
                  <w:u w:val="single"/>
                  <w:lang w:eastAsia="ar-SA"/>
                </w:rPr>
                <w:t>BBC Bitesize –Stopping distances</w:t>
              </w:r>
            </w:hyperlink>
          </w:p>
          <w:p w:rsidR="009A0BCD" w:rsidRPr="006E215D" w:rsidRDefault="009A0BCD" w:rsidP="00823CDA">
            <w:pPr>
              <w:suppressAutoHyphens/>
              <w:spacing w:after="120" w:line="260" w:lineRule="atLeast"/>
              <w:rPr>
                <w:rFonts w:ascii="Arial" w:hAnsi="Arial" w:cs="Arial"/>
                <w:kern w:val="2"/>
                <w:sz w:val="20"/>
                <w:szCs w:val="20"/>
                <w:lang w:eastAsia="ar-SA"/>
              </w:rPr>
            </w:pPr>
          </w:p>
          <w:p w:rsidR="009A0BCD" w:rsidRPr="006E215D" w:rsidRDefault="006007E8" w:rsidP="00823CDA">
            <w:pPr>
              <w:suppressAutoHyphens/>
              <w:spacing w:after="120" w:line="260" w:lineRule="atLeast"/>
              <w:rPr>
                <w:rFonts w:ascii="Arial" w:hAnsi="Arial" w:cs="Arial"/>
                <w:kern w:val="2"/>
                <w:sz w:val="20"/>
                <w:szCs w:val="20"/>
                <w:lang w:eastAsia="ar-SA"/>
              </w:rPr>
            </w:pPr>
            <w:hyperlink r:id="rId36" w:history="1">
              <w:r w:rsidR="009A0BCD" w:rsidRPr="006E215D">
                <w:rPr>
                  <w:rFonts w:ascii="Arial" w:hAnsi="Arial" w:cs="Arial"/>
                  <w:color w:val="0000FF"/>
                  <w:kern w:val="2"/>
                  <w:sz w:val="20"/>
                  <w:szCs w:val="20"/>
                  <w:u w:val="single"/>
                  <w:lang w:eastAsia="ar-SA"/>
                </w:rPr>
                <w:t>BBC Bitesize –Thinking, braking and stopping distance</w:t>
              </w:r>
            </w:hyperlink>
            <w:r w:rsidR="009A0BCD" w:rsidRPr="006E215D">
              <w:rPr>
                <w:rFonts w:ascii="Arial" w:hAnsi="Arial" w:cs="Arial"/>
                <w:kern w:val="2"/>
                <w:sz w:val="20"/>
                <w:szCs w:val="20"/>
                <w:lang w:eastAsia="ar-SA"/>
              </w:rPr>
              <w:t xml:space="preserve"> </w:t>
            </w:r>
          </w:p>
          <w:p w:rsidR="009A0BCD" w:rsidRPr="009A0BCD" w:rsidRDefault="009A0BCD" w:rsidP="00823CDA">
            <w:pPr>
              <w:suppressAutoHyphens/>
              <w:spacing w:after="120" w:line="260" w:lineRule="atLeast"/>
              <w:rPr>
                <w:rFonts w:ascii="Arial" w:hAnsi="Arial" w:cs="Arial"/>
                <w:kern w:val="2"/>
                <w:sz w:val="20"/>
                <w:szCs w:val="20"/>
                <w:lang w:eastAsia="ar-SA"/>
              </w:rPr>
            </w:pPr>
          </w:p>
          <w:p w:rsidR="009A0BCD" w:rsidRDefault="009A0BCD" w:rsidP="00823CD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Video clip: </w:t>
            </w:r>
            <w:hyperlink r:id="rId37" w:history="1">
              <w:r w:rsidRPr="006E215D">
                <w:rPr>
                  <w:rFonts w:ascii="Arial" w:hAnsi="Arial" w:cs="Arial"/>
                  <w:color w:val="0000FF"/>
                  <w:kern w:val="2"/>
                  <w:sz w:val="20"/>
                  <w:szCs w:val="20"/>
                  <w:u w:val="single"/>
                  <w:lang w:eastAsia="ar-SA"/>
                </w:rPr>
                <w:t>Stopping distances</w:t>
              </w:r>
            </w:hyperlink>
          </w:p>
          <w:p w:rsidR="001D32F8" w:rsidRDefault="001D32F8" w:rsidP="00823CDA">
            <w:pPr>
              <w:suppressAutoHyphens/>
              <w:spacing w:after="120" w:line="260" w:lineRule="atLeast"/>
              <w:rPr>
                <w:rFonts w:ascii="Arial" w:hAnsi="Arial" w:cs="Arial"/>
                <w:kern w:val="2"/>
                <w:sz w:val="20"/>
                <w:szCs w:val="20"/>
                <w:lang w:eastAsia="ar-SA"/>
              </w:rPr>
            </w:pPr>
          </w:p>
          <w:p w:rsidR="001D32F8" w:rsidRPr="009A0BCD" w:rsidRDefault="006007E8" w:rsidP="00823CDA">
            <w:pPr>
              <w:suppressAutoHyphens/>
              <w:spacing w:after="120" w:line="260" w:lineRule="atLeast"/>
              <w:rPr>
                <w:rFonts w:ascii="Arial" w:hAnsi="Arial" w:cs="Arial"/>
                <w:kern w:val="2"/>
                <w:sz w:val="20"/>
                <w:szCs w:val="20"/>
                <w:lang w:eastAsia="ar-SA"/>
              </w:rPr>
            </w:pPr>
            <w:hyperlink r:id="rId38" w:history="1">
              <w:proofErr w:type="spellStart"/>
              <w:r w:rsidR="001D32F8" w:rsidRPr="001D32F8">
                <w:rPr>
                  <w:rStyle w:val="Hyperlink"/>
                  <w:rFonts w:ascii="Arial" w:hAnsi="Arial" w:cs="Arial"/>
                  <w:kern w:val="2"/>
                  <w:sz w:val="20"/>
                  <w:szCs w:val="20"/>
                  <w:lang w:eastAsia="ar-SA"/>
                </w:rPr>
                <w:t>RoSPA’s</w:t>
              </w:r>
              <w:proofErr w:type="spellEnd"/>
              <w:r w:rsidR="001D32F8" w:rsidRPr="001D32F8">
                <w:rPr>
                  <w:rStyle w:val="Hyperlink"/>
                  <w:rFonts w:ascii="Arial" w:hAnsi="Arial" w:cs="Arial"/>
                  <w:kern w:val="2"/>
                  <w:sz w:val="20"/>
                  <w:szCs w:val="20"/>
                  <w:lang w:eastAsia="ar-SA"/>
                </w:rPr>
                <w:t xml:space="preserve"> Stopping distance simulator</w:t>
              </w:r>
            </w:hyperlink>
          </w:p>
          <w:p w:rsidR="009A0BCD" w:rsidRPr="00891F61" w:rsidRDefault="009A0BCD" w:rsidP="00823CDA">
            <w:pPr>
              <w:suppressAutoHyphens/>
              <w:spacing w:after="120" w:line="260" w:lineRule="atLeast"/>
              <w:rPr>
                <w:rFonts w:ascii="Arial" w:hAnsi="Arial" w:cs="Arial"/>
                <w:kern w:val="2"/>
                <w:sz w:val="20"/>
                <w:szCs w:val="20"/>
                <w:lang w:eastAsia="ar-SA"/>
              </w:rPr>
            </w:pPr>
          </w:p>
        </w:tc>
      </w:tr>
      <w:tr w:rsidR="009A0BCD" w:rsidRPr="009A0BCD" w:rsidTr="00BB44AD">
        <w:tc>
          <w:tcPr>
            <w:tcW w:w="958" w:type="dxa"/>
            <w:tcBorders>
              <w:top w:val="single" w:sz="4" w:space="0" w:color="000000"/>
              <w:left w:val="single" w:sz="4" w:space="0" w:color="000000"/>
              <w:bottom w:val="single" w:sz="4" w:space="0" w:color="000000"/>
              <w:right w:val="single" w:sz="4" w:space="0" w:color="000000"/>
            </w:tcBorders>
          </w:tcPr>
          <w:p w:rsidR="009A0BCD" w:rsidRPr="009A0BCD" w:rsidRDefault="00EF4B29" w:rsidP="009A0BCD">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4.7.1.10 cont.</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EF4B2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When a force is applied to the brakes of a vehicle, work done by the friction force between the brakes and the wheel reduces the kinetic energy of the vehicle and the temperature of the brakes increases. </w:t>
            </w:r>
          </w:p>
          <w:p w:rsidR="009A0BCD" w:rsidRPr="009A0BCD" w:rsidRDefault="009A0BCD" w:rsidP="00EF4B2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greater the speed of a vehicle the greater the braking force needed to stop the vehicle in a certain distance. </w:t>
            </w:r>
          </w:p>
          <w:p w:rsidR="009A0BCD" w:rsidRPr="009A0BCD" w:rsidRDefault="009A0BCD" w:rsidP="00EF4B29">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The greater the braking force the greater the deceleration of the vehicle. Large decelerations may lead to brakes overheating and/or loss of control.</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EF4B2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and explain the energy changes involved in stopping a vehicle.</w:t>
            </w:r>
          </w:p>
          <w:p w:rsidR="009A0BCD" w:rsidRPr="009A0BCD" w:rsidRDefault="009A0BCD" w:rsidP="00EF4B29">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kern w:val="2"/>
                <w:sz w:val="20"/>
                <w:szCs w:val="20"/>
                <w:lang w:eastAsia="ar-SA"/>
              </w:rPr>
              <w:t>Explain why vehicles travelling faster have larger braking distances.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A0BCD" w:rsidRPr="009A0BCD" w:rsidRDefault="009A0BCD" w:rsidP="00EF4B29">
            <w:pPr>
              <w:suppressAutoHyphens/>
              <w:spacing w:after="120" w:line="260" w:lineRule="atLeast"/>
              <w:jc w:val="center"/>
              <w:rPr>
                <w:rFonts w:ascii="Arial" w:hAnsi="Arial"/>
                <w:kern w:val="2"/>
                <w:sz w:val="20"/>
                <w:szCs w:val="20"/>
                <w:lang w:eastAsia="ar-SA"/>
              </w:rPr>
            </w:pPr>
            <w:r w:rsidRPr="006E215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EF4B2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Find patterns between the speed of a vehicle and the braking distance, eg what would be the effect of doubling the speed on the braking distance and why?</w:t>
            </w:r>
          </w:p>
          <w:p w:rsidR="009A0BCD" w:rsidRPr="009A0BCD" w:rsidRDefault="009A0BCD" w:rsidP="00EF4B2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Explain why stopping from high speed can cause the brake pads to overheat and the bra</w:t>
            </w:r>
            <w:r w:rsidR="001D32F8">
              <w:rPr>
                <w:rFonts w:ascii="Arial" w:hAnsi="Arial"/>
                <w:kern w:val="2"/>
                <w:sz w:val="20"/>
                <w:szCs w:val="20"/>
                <w:lang w:eastAsia="ar-SA"/>
              </w:rPr>
              <w:t>k</w:t>
            </w:r>
            <w:r w:rsidRPr="009A0BCD">
              <w:rPr>
                <w:rFonts w:ascii="Arial" w:hAnsi="Arial"/>
                <w:kern w:val="2"/>
                <w:sz w:val="20"/>
                <w:szCs w:val="20"/>
                <w:lang w:eastAsia="ar-SA"/>
              </w:rPr>
              <w:t>e disks to warp.</w:t>
            </w:r>
          </w:p>
          <w:p w:rsidR="00EF4B29" w:rsidRDefault="00EF4B29" w:rsidP="00EF4B29">
            <w:pPr>
              <w:suppressAutoHyphens/>
              <w:spacing w:after="120" w:line="260" w:lineRule="atLeast"/>
              <w:rPr>
                <w:rFonts w:ascii="Arial" w:hAnsi="Arial"/>
                <w:kern w:val="2"/>
                <w:sz w:val="20"/>
                <w:szCs w:val="20"/>
                <w:lang w:eastAsia="ar-SA"/>
              </w:rPr>
            </w:pPr>
            <w:r>
              <w:rPr>
                <w:rFonts w:ascii="Arial" w:hAnsi="Arial"/>
                <w:kern w:val="2"/>
                <w:sz w:val="20"/>
                <w:szCs w:val="20"/>
                <w:lang w:eastAsia="ar-SA"/>
              </w:rPr>
              <w:t>WS 1.5, MS 1d</w:t>
            </w:r>
          </w:p>
          <w:p w:rsidR="009A0BCD" w:rsidRPr="009A0BCD" w:rsidRDefault="009A0BCD" w:rsidP="00EF4B29">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(HT only) estimate the forces involved in typical situations on a public road.</w:t>
            </w:r>
          </w:p>
        </w:tc>
        <w:tc>
          <w:tcPr>
            <w:tcW w:w="2410" w:type="dxa"/>
            <w:tcBorders>
              <w:top w:val="single" w:sz="4" w:space="0" w:color="000000"/>
              <w:left w:val="single" w:sz="4" w:space="0" w:color="000000"/>
              <w:bottom w:val="single" w:sz="4" w:space="0" w:color="000000"/>
              <w:right w:val="single" w:sz="4" w:space="0" w:color="000000"/>
            </w:tcBorders>
          </w:tcPr>
          <w:p w:rsidR="006E215D" w:rsidRPr="009A0BCD" w:rsidRDefault="006E215D" w:rsidP="00EF4B2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Discussion questions:</w:t>
            </w:r>
          </w:p>
          <w:p w:rsidR="006E215D" w:rsidRPr="00EF4B29" w:rsidRDefault="006E215D" w:rsidP="00EF4B2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EF4B29">
              <w:rPr>
                <w:rFonts w:ascii="Arial" w:hAnsi="Arial" w:cs="Arial"/>
                <w:kern w:val="0"/>
                <w:sz w:val="20"/>
                <w:szCs w:val="20"/>
                <w:lang w:eastAsia="en-US"/>
              </w:rPr>
              <w:t>Why does a drawing pin heat up when rubbed across a surface?</w:t>
            </w:r>
          </w:p>
          <w:p w:rsidR="006E215D" w:rsidRPr="00EF4B29" w:rsidRDefault="006E215D" w:rsidP="00EF4B2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EF4B29">
              <w:rPr>
                <w:rFonts w:ascii="Arial" w:hAnsi="Arial" w:cs="Arial"/>
                <w:kern w:val="0"/>
                <w:sz w:val="20"/>
                <w:szCs w:val="20"/>
                <w:lang w:eastAsia="en-US"/>
              </w:rPr>
              <w:t>Why do the rims of bicycles get hot when going down steep hills?</w:t>
            </w:r>
          </w:p>
          <w:p w:rsidR="006E215D" w:rsidRPr="00EF4B29" w:rsidRDefault="006E215D" w:rsidP="00EF4B2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EF4B29">
              <w:rPr>
                <w:rFonts w:ascii="Arial" w:hAnsi="Arial" w:cs="Arial"/>
                <w:kern w:val="0"/>
                <w:sz w:val="20"/>
                <w:szCs w:val="20"/>
                <w:lang w:eastAsia="en-US"/>
              </w:rPr>
              <w:t>What problems are caused by brakes overheating on bicycles and cars?</w:t>
            </w:r>
          </w:p>
          <w:p w:rsidR="006E215D" w:rsidRPr="00EF4B29" w:rsidRDefault="00331A1E" w:rsidP="00EF4B2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Pr>
                <w:rFonts w:ascii="Arial" w:hAnsi="Arial" w:cs="Arial"/>
                <w:kern w:val="0"/>
                <w:sz w:val="20"/>
                <w:szCs w:val="20"/>
                <w:lang w:eastAsia="en-US"/>
              </w:rPr>
              <w:t>Why are the brakes for a F</w:t>
            </w:r>
            <w:r w:rsidR="006E215D" w:rsidRPr="00EF4B29">
              <w:rPr>
                <w:rFonts w:ascii="Arial" w:hAnsi="Arial" w:cs="Arial"/>
                <w:kern w:val="0"/>
                <w:sz w:val="20"/>
                <w:szCs w:val="20"/>
                <w:lang w:eastAsia="en-US"/>
              </w:rPr>
              <w:t>ormula 1 car not suitable for road use?</w:t>
            </w:r>
          </w:p>
          <w:p w:rsidR="006E215D" w:rsidRPr="00EF4B29" w:rsidRDefault="006E215D" w:rsidP="00EF4B2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EF4B29">
              <w:rPr>
                <w:rFonts w:ascii="Arial" w:hAnsi="Arial" w:cs="Arial"/>
                <w:kern w:val="0"/>
                <w:sz w:val="20"/>
                <w:szCs w:val="20"/>
                <w:lang w:eastAsia="en-US"/>
              </w:rPr>
              <w:t>Why do cars skid and why do the skid more on wet roads?</w:t>
            </w:r>
          </w:p>
          <w:p w:rsidR="009A0BCD" w:rsidRPr="009A0BCD" w:rsidRDefault="006E215D" w:rsidP="00EF4B2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Research why vehicles skid on the road ensuring this is linked to the level of friction between the tyre and the road and the braking force applied.</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9A0BCD" w:rsidP="009A0BCD">
            <w:pPr>
              <w:suppressAutoHyphens/>
              <w:spacing w:line="100" w:lineRule="atLeast"/>
              <w:rPr>
                <w:rFonts w:ascii="Arial" w:hAnsi="Arial"/>
                <w:kern w:val="2"/>
                <w:sz w:val="22"/>
                <w:lang w:eastAsia="ar-SA"/>
              </w:rPr>
            </w:pPr>
          </w:p>
        </w:tc>
      </w:tr>
    </w:tbl>
    <w:p w:rsidR="009A0BCD" w:rsidRPr="009A0BCD" w:rsidRDefault="009A0BCD" w:rsidP="009A0BCD">
      <w:pPr>
        <w:suppressAutoHyphens/>
        <w:spacing w:after="160" w:line="256" w:lineRule="auto"/>
        <w:rPr>
          <w:rFonts w:ascii="AQA Chevin Pro Light" w:hAnsi="AQA Chevin Pro Light" w:cs="Arial"/>
          <w:b/>
          <w:kern w:val="2"/>
          <w:sz w:val="20"/>
          <w:szCs w:val="20"/>
          <w:lang w:eastAsia="ar-SA"/>
        </w:rPr>
      </w:pPr>
    </w:p>
    <w:p w:rsidR="00D06C11" w:rsidRDefault="00D06C11">
      <w:pPr>
        <w:rPr>
          <w:rFonts w:ascii="Arial" w:hAnsi="Arial" w:cs="Arial"/>
          <w:b/>
          <w:kern w:val="2"/>
          <w:sz w:val="22"/>
          <w:szCs w:val="22"/>
          <w:lang w:eastAsia="ar-SA"/>
        </w:rPr>
      </w:pPr>
      <w:r>
        <w:rPr>
          <w:rFonts w:ascii="Arial" w:hAnsi="Arial" w:cs="Arial"/>
          <w:b/>
          <w:kern w:val="2"/>
          <w:sz w:val="22"/>
          <w:szCs w:val="22"/>
          <w:lang w:eastAsia="ar-SA"/>
        </w:rPr>
        <w:br w:type="page"/>
      </w:r>
    </w:p>
    <w:p w:rsidR="009A0BCD" w:rsidRPr="00D06C11" w:rsidRDefault="009A0BCD" w:rsidP="00D06C11">
      <w:pPr>
        <w:suppressAutoHyphens/>
        <w:spacing w:after="120" w:line="260" w:lineRule="atLeast"/>
        <w:rPr>
          <w:rFonts w:ascii="Arial" w:hAnsi="Arial" w:cs="Arial"/>
          <w:b/>
          <w:kern w:val="1"/>
          <w:sz w:val="22"/>
          <w:szCs w:val="22"/>
          <w:lang w:eastAsia="ar-SA"/>
        </w:rPr>
      </w:pPr>
      <w:r w:rsidRPr="00D06C11">
        <w:rPr>
          <w:rFonts w:ascii="Arial" w:hAnsi="Arial" w:cs="Arial"/>
          <w:b/>
          <w:kern w:val="1"/>
          <w:sz w:val="22"/>
          <w:szCs w:val="22"/>
          <w:lang w:eastAsia="ar-SA"/>
        </w:rPr>
        <w:t>4.7.2 Electricity</w:t>
      </w:r>
    </w:p>
    <w:tbl>
      <w:tblPr>
        <w:tblW w:w="14697" w:type="dxa"/>
        <w:tblLayout w:type="fixed"/>
        <w:tblLook w:val="04A0" w:firstRow="1" w:lastRow="0" w:firstColumn="1" w:lastColumn="0" w:noHBand="0" w:noVBand="1"/>
      </w:tblPr>
      <w:tblGrid>
        <w:gridCol w:w="957"/>
        <w:gridCol w:w="2830"/>
        <w:gridCol w:w="2264"/>
        <w:gridCol w:w="1132"/>
        <w:gridCol w:w="2971"/>
        <w:gridCol w:w="2404"/>
        <w:gridCol w:w="2139"/>
      </w:tblGrid>
      <w:tr w:rsidR="009A0BCD" w:rsidRPr="009A0BCD" w:rsidTr="00136C71">
        <w:trPr>
          <w:trHeight w:val="1691"/>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Summary of the specification content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i/>
                <w:kern w:val="2"/>
                <w:sz w:val="20"/>
                <w:szCs w:val="20"/>
                <w:lang w:eastAsia="ar-SA"/>
              </w:rPr>
            </w:pPr>
            <w:r w:rsidRPr="009A0BCD">
              <w:rPr>
                <w:rFonts w:ascii="AQA Chevin Pro Light" w:hAnsi="AQA Chevin Pro Light" w:cs="Arial"/>
                <w:b/>
                <w:kern w:val="2"/>
                <w:sz w:val="20"/>
                <w:szCs w:val="20"/>
                <w:lang w:eastAsia="ar-SA"/>
              </w:rPr>
              <w:t xml:space="preserve">Learning outcomes </w:t>
            </w:r>
          </w:p>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i/>
                <w:kern w:val="2"/>
                <w:sz w:val="20"/>
                <w:szCs w:val="20"/>
                <w:lang w:eastAsia="ar-SA"/>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Opportunities to develop Scientific Communication skills</w:t>
            </w:r>
          </w:p>
        </w:tc>
        <w:tc>
          <w:tcPr>
            <w:tcW w:w="2408"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Opportunities to apply practical and  enquiry skills</w:t>
            </w:r>
          </w:p>
        </w:tc>
        <w:tc>
          <w:tcPr>
            <w:tcW w:w="2143"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i/>
                <w:kern w:val="2"/>
                <w:sz w:val="20"/>
                <w:szCs w:val="20"/>
                <w:lang w:eastAsia="ar-SA"/>
              </w:rPr>
            </w:pPr>
            <w:r w:rsidRPr="009A0BCD">
              <w:rPr>
                <w:rFonts w:ascii="AQA Chevin Pro Light" w:hAnsi="AQA Chevin Pro Light" w:cs="Arial"/>
                <w:b/>
                <w:kern w:val="2"/>
                <w:sz w:val="20"/>
                <w:szCs w:val="20"/>
                <w:lang w:eastAsia="ar-SA"/>
              </w:rPr>
              <w:t>Self/peer assessment Opportunities and resources</w:t>
            </w:r>
          </w:p>
          <w:p w:rsidR="009A0BCD" w:rsidRPr="009A0BCD" w:rsidRDefault="009A0BCD" w:rsidP="009A0BCD">
            <w:pPr>
              <w:suppressAutoHyphens/>
              <w:spacing w:after="120" w:line="260" w:lineRule="atLeast"/>
              <w:rPr>
                <w:rFonts w:ascii="Arial" w:hAnsi="Arial"/>
                <w:kern w:val="2"/>
                <w:sz w:val="22"/>
                <w:lang w:eastAsia="ar-SA"/>
              </w:rPr>
            </w:pPr>
            <w:r w:rsidRPr="009A0BCD">
              <w:rPr>
                <w:rFonts w:ascii="AQA Chevin Pro Light" w:hAnsi="AQA Chevin Pro Light" w:cs="Arial"/>
                <w:i/>
                <w:kern w:val="2"/>
                <w:sz w:val="20"/>
                <w:szCs w:val="20"/>
                <w:lang w:eastAsia="ar-SA"/>
              </w:rPr>
              <w:t>Reference to past questions that indicate success</w:t>
            </w:r>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4.7.2.1</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00386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For electrical charge to flow through a closed circuit the circuit must include a source of potential difference.</w:t>
            </w:r>
          </w:p>
          <w:p w:rsidR="009A0BCD" w:rsidRPr="009A0BCD" w:rsidRDefault="009A0BCD" w:rsidP="00003869">
            <w:pPr>
              <w:suppressAutoHyphens/>
              <w:spacing w:after="120" w:line="260" w:lineRule="atLeast"/>
              <w:rPr>
                <w:rFonts w:ascii="Cambria Math" w:hAnsi="Cambria Math" w:cs="Arial"/>
                <w:kern w:val="2"/>
                <w:sz w:val="20"/>
                <w:szCs w:val="20"/>
                <w:lang w:eastAsia="ar-SA"/>
              </w:rPr>
            </w:pPr>
            <w:r w:rsidRPr="009A0BCD">
              <w:rPr>
                <w:rFonts w:ascii="Arial" w:hAnsi="Arial"/>
                <w:kern w:val="2"/>
                <w:sz w:val="20"/>
                <w:szCs w:val="20"/>
                <w:lang w:eastAsia="ar-SA"/>
              </w:rPr>
              <w:t xml:space="preserve">Electric current is a flow of electrical charge. The size of the electric current is the rate of flow of electrical charge. </w:t>
            </w:r>
          </w:p>
          <w:p w:rsidR="00C002BC" w:rsidRPr="00C002BC" w:rsidRDefault="00331A1E" w:rsidP="00003869">
            <w:pPr>
              <w:tabs>
                <w:tab w:val="left" w:pos="5268"/>
              </w:tabs>
              <w:spacing w:after="120" w:line="260" w:lineRule="atLeast"/>
              <w:rPr>
                <w:rFonts w:ascii="Arial" w:hAnsi="Arial" w:cs="Arial"/>
                <w:color w:val="000000"/>
                <w:sz w:val="20"/>
                <w:szCs w:val="20"/>
              </w:rPr>
            </w:pPr>
            <w:r>
              <w:rPr>
                <w:rFonts w:ascii="Arial" w:hAnsi="Arial" w:cs="Arial"/>
                <w:color w:val="000000"/>
                <w:sz w:val="20"/>
                <w:szCs w:val="20"/>
              </w:rPr>
              <w:t>charge flow =  current × time</w:t>
            </w:r>
          </w:p>
          <w:p w:rsidR="00C002BC" w:rsidRPr="00C002BC" w:rsidRDefault="00331A1E" w:rsidP="00003869">
            <w:pPr>
              <w:tabs>
                <w:tab w:val="left" w:pos="5268"/>
              </w:tabs>
              <w:spacing w:after="120" w:line="260" w:lineRule="atLeast"/>
              <w:rPr>
                <w:rFonts w:ascii="Arial" w:hAnsi="Arial" w:cs="Arial"/>
                <w:color w:val="000000"/>
                <w:sz w:val="20"/>
                <w:szCs w:val="20"/>
              </w:rPr>
            </w:pPr>
            <w:r>
              <w:rPr>
                <w:rFonts w:ascii="Arial" w:hAnsi="Arial" w:cs="Arial"/>
                <w:color w:val="000000"/>
                <w:sz w:val="20"/>
                <w:szCs w:val="20"/>
              </w:rPr>
              <w:t>[</w:t>
            </w:r>
            <w:r w:rsidRPr="00331A1E">
              <w:rPr>
                <w:rFonts w:ascii="Arial" w:hAnsi="Arial" w:cs="Arial"/>
                <w:i/>
                <w:color w:val="000000"/>
                <w:sz w:val="20"/>
                <w:szCs w:val="20"/>
              </w:rPr>
              <w:t>Q</w:t>
            </w:r>
            <w:r>
              <w:rPr>
                <w:rFonts w:ascii="Arial" w:hAnsi="Arial" w:cs="Arial"/>
                <w:color w:val="000000"/>
                <w:sz w:val="20"/>
                <w:szCs w:val="20"/>
              </w:rPr>
              <w:t xml:space="preserve"> = </w:t>
            </w:r>
            <w:r w:rsidRPr="00331A1E">
              <w:rPr>
                <w:rFonts w:ascii="Arial" w:hAnsi="Arial" w:cs="Arial"/>
                <w:i/>
                <w:color w:val="000000"/>
                <w:sz w:val="20"/>
                <w:szCs w:val="20"/>
              </w:rPr>
              <w:t>I t</w:t>
            </w:r>
            <w:r>
              <w:rPr>
                <w:rFonts w:ascii="Arial" w:hAnsi="Arial" w:cs="Arial"/>
                <w:color w:val="000000"/>
                <w:sz w:val="20"/>
                <w:szCs w:val="20"/>
              </w:rPr>
              <w:t>}</w:t>
            </w:r>
          </w:p>
          <w:p w:rsidR="009A0BCD" w:rsidRPr="009A0BCD" w:rsidRDefault="009A0BCD" w:rsidP="0000386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charge flow,</w:t>
            </w:r>
            <w:r w:rsidR="00331A1E">
              <w:rPr>
                <w:rFonts w:ascii="Arial" w:hAnsi="Arial" w:cs="Arial"/>
                <w:kern w:val="2"/>
                <w:sz w:val="20"/>
                <w:szCs w:val="20"/>
                <w:lang w:eastAsia="ar-SA"/>
              </w:rPr>
              <w:t xml:space="preserve"> </w:t>
            </w:r>
            <w:r w:rsidR="00331A1E" w:rsidRPr="00331A1E">
              <w:rPr>
                <w:rFonts w:ascii="Arial" w:hAnsi="Arial" w:cs="Arial"/>
                <w:i/>
                <w:kern w:val="2"/>
                <w:sz w:val="20"/>
                <w:szCs w:val="20"/>
                <w:lang w:eastAsia="ar-SA"/>
              </w:rPr>
              <w:t>Q</w:t>
            </w:r>
            <w:r w:rsidRPr="009A0BCD">
              <w:rPr>
                <w:rFonts w:ascii="Arial" w:hAnsi="Arial" w:cs="Arial"/>
                <w:kern w:val="2"/>
                <w:sz w:val="20"/>
                <w:szCs w:val="20"/>
                <w:lang w:eastAsia="ar-SA"/>
              </w:rPr>
              <w:t>, in coulombs, C</w:t>
            </w:r>
          </w:p>
          <w:p w:rsidR="009A0BCD" w:rsidRPr="009A0BCD" w:rsidRDefault="009A0BCD" w:rsidP="0000386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current</w:t>
            </w:r>
            <w:r w:rsidRPr="009A0BCD">
              <w:rPr>
                <w:rFonts w:ascii="Arial" w:hAnsi="Arial" w:cs="Arial"/>
                <w:i/>
                <w:kern w:val="2"/>
                <w:sz w:val="20"/>
                <w:szCs w:val="20"/>
                <w:lang w:eastAsia="ar-SA"/>
              </w:rPr>
              <w:t xml:space="preserve">, </w:t>
            </w:r>
            <w:r w:rsidR="00331A1E">
              <w:rPr>
                <w:rFonts w:ascii="Arial" w:hAnsi="Arial" w:cs="Arial"/>
                <w:i/>
                <w:kern w:val="2"/>
                <w:sz w:val="20"/>
                <w:szCs w:val="20"/>
                <w:lang w:eastAsia="ar-SA"/>
              </w:rPr>
              <w:t>I</w:t>
            </w:r>
            <w:r w:rsidRPr="009A0BCD">
              <w:rPr>
                <w:rFonts w:ascii="Arial" w:hAnsi="Arial" w:cs="Arial"/>
                <w:kern w:val="2"/>
                <w:sz w:val="20"/>
                <w:szCs w:val="20"/>
                <w:lang w:eastAsia="ar-SA"/>
              </w:rPr>
              <w:t>, in ampere, A</w:t>
            </w:r>
          </w:p>
          <w:p w:rsidR="009A0BCD" w:rsidRPr="009A0BCD" w:rsidRDefault="009A0BCD" w:rsidP="00003869">
            <w:pPr>
              <w:suppressAutoHyphens/>
              <w:spacing w:after="120" w:line="260" w:lineRule="atLeast"/>
              <w:rPr>
                <w:rFonts w:ascii="Arial" w:hAnsi="Arial"/>
                <w:kern w:val="2"/>
                <w:sz w:val="20"/>
                <w:szCs w:val="20"/>
                <w:lang w:eastAsia="ar-SA"/>
              </w:rPr>
            </w:pPr>
            <w:proofErr w:type="gramStart"/>
            <w:r w:rsidRPr="009A0BCD">
              <w:rPr>
                <w:rFonts w:ascii="Arial" w:hAnsi="Arial" w:cs="Arial"/>
                <w:kern w:val="2"/>
                <w:sz w:val="20"/>
                <w:szCs w:val="20"/>
                <w:lang w:eastAsia="ar-SA"/>
              </w:rPr>
              <w:t>time</w:t>
            </w:r>
            <w:proofErr w:type="gramEnd"/>
            <w:r w:rsidRPr="009A0BCD">
              <w:rPr>
                <w:rFonts w:ascii="Arial" w:hAnsi="Arial" w:cs="Arial"/>
                <w:i/>
                <w:kern w:val="2"/>
                <w:sz w:val="20"/>
                <w:szCs w:val="20"/>
                <w:lang w:eastAsia="ar-SA"/>
              </w:rPr>
              <w:t xml:space="preserve">, </w:t>
            </w:r>
            <w:r w:rsidR="00331A1E">
              <w:rPr>
                <w:rFonts w:ascii="Arial" w:hAnsi="Arial" w:cs="Arial"/>
                <w:i/>
                <w:kern w:val="2"/>
                <w:sz w:val="20"/>
                <w:szCs w:val="20"/>
                <w:lang w:eastAsia="ar-SA"/>
              </w:rPr>
              <w:t>t</w:t>
            </w:r>
            <w:r w:rsidRPr="009A0BCD">
              <w:rPr>
                <w:rFonts w:ascii="Arial" w:hAnsi="Arial" w:cs="Arial"/>
                <w:kern w:val="2"/>
                <w:sz w:val="20"/>
                <w:szCs w:val="20"/>
                <w:lang w:eastAsia="ar-SA"/>
              </w:rPr>
              <w:t>, in seconds, s.</w:t>
            </w:r>
          </w:p>
          <w:p w:rsidR="009A0BCD" w:rsidRPr="009A0BCD" w:rsidRDefault="009A0BCD" w:rsidP="00003869">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The current at any point in a single closed loop of a circuit has the same value as the current at any other point in the same closed loop.</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003869">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State the name of the particle that usually carries the electrical charge round a circuit.</w:t>
            </w:r>
          </w:p>
          <w:p w:rsidR="009A0BCD" w:rsidRPr="009A0BCD" w:rsidRDefault="009A0BCD" w:rsidP="00003869">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color w:val="000000"/>
                <w:kern w:val="2"/>
                <w:sz w:val="20"/>
                <w:szCs w:val="20"/>
                <w:lang w:eastAsia="ar-SA"/>
              </w:rPr>
              <w:t>Define potential difference.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A0BCD" w:rsidRPr="009A0BCD" w:rsidRDefault="009A0BCD" w:rsidP="00003869">
            <w:pPr>
              <w:suppressAutoHyphens/>
              <w:spacing w:after="120" w:line="260" w:lineRule="atLeast"/>
              <w:jc w:val="center"/>
              <w:rPr>
                <w:rFonts w:ascii="Arial" w:hAnsi="Arial" w:cs="Arial"/>
                <w:color w:val="000000"/>
                <w:kern w:val="2"/>
                <w:sz w:val="20"/>
                <w:szCs w:val="20"/>
                <w:lang w:eastAsia="ar-SA"/>
              </w:rPr>
            </w:pPr>
            <w:r w:rsidRPr="001612BC">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003869">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Ask questions such as: </w:t>
            </w:r>
          </w:p>
          <w:p w:rsidR="009A0BCD" w:rsidRPr="00331A1E" w:rsidRDefault="009A0BCD" w:rsidP="0000386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331A1E">
              <w:rPr>
                <w:rFonts w:ascii="Arial" w:hAnsi="Arial" w:cs="Arial"/>
                <w:kern w:val="0"/>
                <w:sz w:val="20"/>
                <w:szCs w:val="20"/>
                <w:lang w:eastAsia="en-US"/>
              </w:rPr>
              <w:t>What is an electric current?</w:t>
            </w:r>
          </w:p>
          <w:p w:rsidR="009A0BCD" w:rsidRPr="00331A1E" w:rsidRDefault="009A0BCD" w:rsidP="0000386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331A1E">
              <w:rPr>
                <w:rFonts w:ascii="Arial" w:hAnsi="Arial" w:cs="Arial"/>
                <w:kern w:val="0"/>
                <w:sz w:val="20"/>
                <w:szCs w:val="20"/>
                <w:lang w:eastAsia="en-US"/>
              </w:rPr>
              <w:t xml:space="preserve">Which particle moves in an electric current?  </w:t>
            </w:r>
          </w:p>
          <w:p w:rsidR="009A0BCD" w:rsidRPr="00331A1E" w:rsidRDefault="009A0BCD" w:rsidP="0000386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331A1E">
              <w:rPr>
                <w:rFonts w:ascii="Arial" w:hAnsi="Arial" w:cs="Arial"/>
                <w:kern w:val="0"/>
                <w:sz w:val="20"/>
                <w:szCs w:val="20"/>
                <w:lang w:eastAsia="en-US"/>
              </w:rPr>
              <w:t>What makes the particle move?</w:t>
            </w:r>
          </w:p>
          <w:p w:rsidR="009A0BCD" w:rsidRPr="009A0BCD" w:rsidRDefault="009A0BCD" w:rsidP="0000386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3b, 3c </w:t>
            </w:r>
          </w:p>
          <w:p w:rsidR="009A0BCD" w:rsidRPr="009A0BCD" w:rsidRDefault="009A0BCD" w:rsidP="00003869">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Recall and apply this equation.</w:t>
            </w: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003869">
            <w:pPr>
              <w:suppressAutoHyphens/>
              <w:spacing w:after="120" w:line="260" w:lineRule="atLeast"/>
              <w:rPr>
                <w:rFonts w:ascii="Arial" w:hAnsi="Arial"/>
                <w:kern w:val="2"/>
                <w:sz w:val="22"/>
                <w:lang w:eastAsia="ar-SA"/>
              </w:rPr>
            </w:pPr>
            <w:r w:rsidRPr="009A0BCD">
              <w:rPr>
                <w:rFonts w:ascii="Arial" w:hAnsi="Arial" w:cs="Arial"/>
                <w:color w:val="000000"/>
                <w:kern w:val="2"/>
                <w:sz w:val="20"/>
                <w:szCs w:val="20"/>
                <w:lang w:eastAsia="ar-SA"/>
              </w:rPr>
              <w:t>Demonstrate models of electricity and discuss what each part of the model represents and what makes the particles move.  Examples could include the rope model, sweets model, water flow model, etc.</w:t>
            </w:r>
          </w:p>
        </w:tc>
        <w:tc>
          <w:tcPr>
            <w:tcW w:w="2143" w:type="dxa"/>
            <w:tcBorders>
              <w:top w:val="single" w:sz="4" w:space="0" w:color="000000"/>
              <w:left w:val="single" w:sz="4" w:space="0" w:color="000000"/>
              <w:bottom w:val="single" w:sz="4" w:space="0" w:color="000000"/>
              <w:right w:val="single" w:sz="4" w:space="0" w:color="000000"/>
            </w:tcBorders>
            <w:hideMark/>
          </w:tcPr>
          <w:p w:rsidR="009A0BCD" w:rsidRPr="006E215D" w:rsidRDefault="006007E8" w:rsidP="00003869">
            <w:pPr>
              <w:suppressAutoHyphens/>
              <w:spacing w:after="120" w:line="260" w:lineRule="atLeast"/>
              <w:rPr>
                <w:rFonts w:ascii="Arial" w:hAnsi="Arial" w:cs="Arial"/>
                <w:kern w:val="2"/>
                <w:sz w:val="20"/>
                <w:szCs w:val="20"/>
                <w:lang w:eastAsia="ar-SA"/>
              </w:rPr>
            </w:pPr>
            <w:hyperlink r:id="rId39" w:history="1">
              <w:r w:rsidR="009A0BCD" w:rsidRPr="006E215D">
                <w:rPr>
                  <w:rFonts w:ascii="Arial" w:hAnsi="Arial" w:cs="Arial"/>
                  <w:color w:val="0000FF"/>
                  <w:kern w:val="2"/>
                  <w:sz w:val="20"/>
                  <w:szCs w:val="20"/>
                  <w:u w:val="single"/>
                  <w:lang w:eastAsia="ar-SA"/>
                </w:rPr>
                <w:t>BBC Bitesize – Current, voltage and resistance</w:t>
              </w:r>
            </w:hyperlink>
          </w:p>
          <w:p w:rsidR="009A0BCD" w:rsidRPr="006E215D" w:rsidRDefault="006007E8" w:rsidP="00003869">
            <w:pPr>
              <w:suppressAutoHyphens/>
              <w:spacing w:after="120" w:line="260" w:lineRule="atLeast"/>
              <w:rPr>
                <w:rFonts w:ascii="Arial" w:hAnsi="Arial" w:cs="Arial"/>
                <w:kern w:val="2"/>
                <w:sz w:val="20"/>
                <w:szCs w:val="20"/>
                <w:lang w:eastAsia="ar-SA"/>
              </w:rPr>
            </w:pPr>
            <w:hyperlink r:id="rId40" w:history="1">
              <w:r w:rsidR="009A0BCD" w:rsidRPr="006E215D">
                <w:rPr>
                  <w:rFonts w:ascii="Arial" w:hAnsi="Arial" w:cs="Arial"/>
                  <w:color w:val="0000FF"/>
                  <w:kern w:val="2"/>
                  <w:sz w:val="20"/>
                  <w:szCs w:val="20"/>
                  <w:u w:val="single"/>
                  <w:lang w:eastAsia="ar-SA"/>
                </w:rPr>
                <w:t>Pass My Exams – Electric Current</w:t>
              </w:r>
            </w:hyperlink>
            <w:r w:rsidR="009A0BCD" w:rsidRPr="006E215D">
              <w:rPr>
                <w:rFonts w:ascii="Arial" w:hAnsi="Arial" w:cs="Arial"/>
                <w:kern w:val="2"/>
                <w:sz w:val="20"/>
                <w:szCs w:val="20"/>
                <w:lang w:eastAsia="ar-SA"/>
              </w:rPr>
              <w:t xml:space="preserve"> </w:t>
            </w:r>
          </w:p>
          <w:p w:rsidR="009A0BCD" w:rsidRPr="009A0BCD" w:rsidRDefault="006007E8" w:rsidP="00003869">
            <w:pPr>
              <w:suppressAutoHyphens/>
              <w:spacing w:after="120" w:line="260" w:lineRule="atLeast"/>
              <w:rPr>
                <w:rFonts w:ascii="Arial" w:hAnsi="Arial"/>
                <w:kern w:val="2"/>
                <w:sz w:val="22"/>
                <w:lang w:eastAsia="ar-SA"/>
              </w:rPr>
            </w:pPr>
            <w:hyperlink r:id="rId41" w:history="1">
              <w:proofErr w:type="spellStart"/>
              <w:r w:rsidR="009A0BCD" w:rsidRPr="006E215D">
                <w:rPr>
                  <w:rFonts w:ascii="Arial" w:hAnsi="Arial" w:cs="Arial"/>
                  <w:color w:val="0000FF"/>
                  <w:kern w:val="2"/>
                  <w:sz w:val="20"/>
                  <w:szCs w:val="20"/>
                  <w:u w:val="single"/>
                  <w:lang w:eastAsia="ar-SA"/>
                </w:rPr>
                <w:t>Cyberphysics</w:t>
              </w:r>
              <w:proofErr w:type="spellEnd"/>
              <w:r w:rsidR="009A0BCD" w:rsidRPr="006E215D">
                <w:rPr>
                  <w:rFonts w:ascii="Arial" w:hAnsi="Arial" w:cs="Arial"/>
                  <w:color w:val="0000FF"/>
                  <w:kern w:val="2"/>
                  <w:sz w:val="20"/>
                  <w:szCs w:val="20"/>
                  <w:u w:val="single"/>
                  <w:lang w:eastAsia="ar-SA"/>
                </w:rPr>
                <w:t xml:space="preserve"> – Electric Current</w:t>
              </w:r>
            </w:hyperlink>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4.7.2.2</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AB6E5A">
            <w:pPr>
              <w:suppressAutoHyphens/>
              <w:spacing w:after="120" w:line="260" w:lineRule="atLeast"/>
              <w:rPr>
                <w:rFonts w:ascii="Cambria Math" w:hAnsi="Cambria Math" w:cs="Arial"/>
                <w:kern w:val="2"/>
                <w:sz w:val="20"/>
                <w:szCs w:val="20"/>
                <w:lang w:eastAsia="ar-SA"/>
              </w:rPr>
            </w:pPr>
            <w:r w:rsidRPr="009A0BCD">
              <w:rPr>
                <w:rFonts w:ascii="Arial" w:hAnsi="Arial"/>
                <w:kern w:val="2"/>
                <w:sz w:val="20"/>
                <w:szCs w:val="20"/>
                <w:lang w:eastAsia="ar-SA"/>
              </w:rPr>
              <w:t>The current through a component depends on both the resistance of the component and the potential difference across the component. The greater the resistance of the component the smaller the current for a given potential difference (</w:t>
            </w:r>
            <w:proofErr w:type="spellStart"/>
            <w:r w:rsidRPr="009A0BCD">
              <w:rPr>
                <w:rFonts w:ascii="Arial" w:hAnsi="Arial"/>
                <w:kern w:val="2"/>
                <w:sz w:val="20"/>
                <w:szCs w:val="20"/>
                <w:lang w:eastAsia="ar-SA"/>
              </w:rPr>
              <w:t>p.d</w:t>
            </w:r>
            <w:proofErr w:type="spellEnd"/>
            <w:r w:rsidRPr="009A0BCD">
              <w:rPr>
                <w:rFonts w:ascii="Arial" w:hAnsi="Arial"/>
                <w:kern w:val="2"/>
                <w:sz w:val="20"/>
                <w:szCs w:val="20"/>
                <w:lang w:eastAsia="ar-SA"/>
              </w:rPr>
              <w:t xml:space="preserve">.) across the component. </w:t>
            </w:r>
          </w:p>
          <w:p w:rsidR="009A0BCD" w:rsidRPr="00CD0B41" w:rsidRDefault="00CD0B41" w:rsidP="00AB6E5A">
            <w:pPr>
              <w:suppressAutoHyphens/>
              <w:spacing w:after="120" w:line="260" w:lineRule="atLeast"/>
              <w:rPr>
                <w:rFonts w:ascii="Arial" w:hAnsi="Arial" w:cs="Arial"/>
                <w:kern w:val="2"/>
                <w:sz w:val="20"/>
                <w:szCs w:val="20"/>
                <w:lang w:eastAsia="ar-SA"/>
              </w:rPr>
            </w:pPr>
            <w:r w:rsidRPr="00CD0B41">
              <w:rPr>
                <w:rFonts w:ascii="Arial" w:hAnsi="Arial" w:cs="Arial"/>
                <w:kern w:val="2"/>
                <w:sz w:val="20"/>
                <w:szCs w:val="20"/>
                <w:lang w:eastAsia="ar-SA"/>
              </w:rPr>
              <w:t xml:space="preserve">potential difference = current </w:t>
            </w:r>
            <w:r>
              <w:rPr>
                <w:rFonts w:ascii="Arial" w:hAnsi="Arial" w:cs="Arial"/>
                <w:kern w:val="2"/>
                <w:sz w:val="20"/>
                <w:szCs w:val="20"/>
                <w:lang w:eastAsia="ar-SA"/>
              </w:rPr>
              <w:t>×</w:t>
            </w:r>
            <w:r w:rsidRPr="00CD0B41">
              <w:rPr>
                <w:rFonts w:ascii="Arial" w:hAnsi="Arial" w:cs="Arial"/>
                <w:kern w:val="2"/>
                <w:sz w:val="20"/>
                <w:szCs w:val="20"/>
                <w:lang w:eastAsia="ar-SA"/>
              </w:rPr>
              <w:t xml:space="preserve"> resistance</w:t>
            </w:r>
          </w:p>
          <w:p w:rsidR="009A0BCD" w:rsidRPr="00CD0B41" w:rsidRDefault="00CD0B41" w:rsidP="00AB6E5A">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w:t>
            </w:r>
            <w:r w:rsidRPr="00CD0B41">
              <w:rPr>
                <w:rFonts w:ascii="Arial" w:hAnsi="Arial" w:cs="Arial"/>
                <w:i/>
                <w:kern w:val="2"/>
                <w:sz w:val="20"/>
                <w:szCs w:val="20"/>
                <w:lang w:eastAsia="ar-SA"/>
              </w:rPr>
              <w:t>V</w:t>
            </w:r>
            <w:r>
              <w:rPr>
                <w:rFonts w:ascii="Arial" w:hAnsi="Arial" w:cs="Arial"/>
                <w:kern w:val="2"/>
                <w:sz w:val="20"/>
                <w:szCs w:val="20"/>
                <w:lang w:eastAsia="ar-SA"/>
              </w:rPr>
              <w:t xml:space="preserve"> = </w:t>
            </w:r>
            <w:r w:rsidRPr="00CD0B41">
              <w:rPr>
                <w:rFonts w:ascii="Arial" w:hAnsi="Arial" w:cs="Arial"/>
                <w:i/>
                <w:kern w:val="2"/>
                <w:sz w:val="20"/>
                <w:szCs w:val="20"/>
                <w:lang w:eastAsia="ar-SA"/>
              </w:rPr>
              <w:t>I R</w:t>
            </w:r>
            <w:r>
              <w:rPr>
                <w:rFonts w:ascii="Arial" w:hAnsi="Arial" w:cs="Arial"/>
                <w:kern w:val="2"/>
                <w:sz w:val="20"/>
                <w:szCs w:val="20"/>
                <w:lang w:eastAsia="ar-SA"/>
              </w:rPr>
              <w:t>]</w:t>
            </w:r>
          </w:p>
          <w:p w:rsidR="009A0BCD" w:rsidRPr="009A0BCD" w:rsidRDefault="009A0BCD" w:rsidP="00AB6E5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potential difference, </w:t>
            </w:r>
            <w:r w:rsidR="00CD0B41" w:rsidRPr="00CD0B41">
              <w:rPr>
                <w:rFonts w:ascii="Arial" w:hAnsi="Arial" w:cs="Arial"/>
                <w:i/>
                <w:kern w:val="2"/>
                <w:sz w:val="20"/>
                <w:szCs w:val="20"/>
                <w:lang w:eastAsia="ar-SA"/>
              </w:rPr>
              <w:t>V</w:t>
            </w:r>
            <w:r w:rsidRPr="009A0BCD">
              <w:rPr>
                <w:rFonts w:ascii="Arial" w:hAnsi="Arial" w:cs="Arial"/>
                <w:kern w:val="2"/>
                <w:sz w:val="20"/>
                <w:szCs w:val="20"/>
                <w:lang w:eastAsia="ar-SA"/>
              </w:rPr>
              <w:t>, in volts, V</w:t>
            </w:r>
          </w:p>
          <w:p w:rsidR="009A0BCD" w:rsidRPr="009A0BCD" w:rsidRDefault="009A0BCD" w:rsidP="00AB6E5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current</w:t>
            </w:r>
            <w:r w:rsidRPr="009A0BCD">
              <w:rPr>
                <w:rFonts w:ascii="Arial" w:hAnsi="Arial" w:cs="Arial"/>
                <w:i/>
                <w:kern w:val="2"/>
                <w:sz w:val="20"/>
                <w:szCs w:val="20"/>
                <w:lang w:eastAsia="ar-SA"/>
              </w:rPr>
              <w:t xml:space="preserve">, </w:t>
            </w:r>
            <w:r w:rsidR="00CD0B41">
              <w:rPr>
                <w:rFonts w:ascii="Arial" w:hAnsi="Arial" w:cs="Arial"/>
                <w:i/>
                <w:kern w:val="2"/>
                <w:sz w:val="20"/>
                <w:szCs w:val="20"/>
                <w:lang w:eastAsia="ar-SA"/>
              </w:rPr>
              <w:t>I</w:t>
            </w:r>
            <w:r w:rsidRPr="009A0BCD">
              <w:rPr>
                <w:rFonts w:ascii="Arial" w:hAnsi="Arial" w:cs="Arial"/>
                <w:kern w:val="2"/>
                <w:sz w:val="20"/>
                <w:szCs w:val="20"/>
                <w:lang w:eastAsia="ar-SA"/>
              </w:rPr>
              <w:t>, in amperes, A</w:t>
            </w:r>
          </w:p>
          <w:p w:rsidR="009A0BCD" w:rsidRPr="009A0BCD" w:rsidRDefault="009A0BCD" w:rsidP="00AB6E5A">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 xml:space="preserve">resistance, </w:t>
            </w:r>
            <w:r w:rsidR="00CD0B41">
              <w:rPr>
                <w:rFonts w:ascii="Arial" w:hAnsi="Arial" w:cs="Arial"/>
                <w:kern w:val="2"/>
                <w:sz w:val="20"/>
                <w:szCs w:val="20"/>
                <w:lang w:eastAsia="ar-SA"/>
              </w:rPr>
              <w:t>R</w:t>
            </w:r>
            <w:r w:rsidRPr="009A0BCD">
              <w:rPr>
                <w:rFonts w:ascii="Arial" w:hAnsi="Arial" w:cs="Arial"/>
                <w:kern w:val="2"/>
                <w:sz w:val="20"/>
                <w:szCs w:val="20"/>
                <w:lang w:eastAsia="ar-SA"/>
              </w:rPr>
              <w:t>, in ohms, Ω</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AB6E5A">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Define resistance.</w:t>
            </w:r>
          </w:p>
          <w:p w:rsidR="009A0BCD" w:rsidRPr="009A0BCD" w:rsidRDefault="009A0BCD" w:rsidP="00AB6E5A">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Describe and explain how increasing the resistance in a circuit will affect the current flowing through the circuit.</w:t>
            </w:r>
          </w:p>
          <w:p w:rsidR="009A0BCD" w:rsidRPr="009A0BCD" w:rsidRDefault="00A41852" w:rsidP="00AB6E5A">
            <w:pPr>
              <w:suppressAutoHyphens/>
              <w:spacing w:after="120" w:line="260" w:lineRule="atLeast"/>
              <w:rPr>
                <w:rFonts w:ascii="Arial" w:hAnsi="Arial" w:cs="Arial"/>
                <w:color w:val="000000"/>
                <w:kern w:val="2"/>
                <w:sz w:val="20"/>
                <w:szCs w:val="20"/>
                <w:lang w:eastAsia="ar-SA"/>
              </w:rPr>
            </w:pPr>
            <w:r>
              <w:rPr>
                <w:rFonts w:ascii="Arial" w:hAnsi="Arial" w:cs="Arial"/>
                <w:color w:val="000000"/>
                <w:kern w:val="2"/>
                <w:sz w:val="20"/>
                <w:szCs w:val="20"/>
                <w:lang w:eastAsia="ar-SA"/>
              </w:rPr>
              <w:t xml:space="preserve">Use the equation </w:t>
            </w:r>
            <w:r w:rsidR="009A0BCD" w:rsidRPr="009A0BCD">
              <w:rPr>
                <w:rFonts w:ascii="Arial" w:hAnsi="Arial" w:cs="Arial"/>
                <w:color w:val="000000"/>
                <w:kern w:val="2"/>
                <w:sz w:val="20"/>
                <w:szCs w:val="20"/>
                <w:lang w:eastAsia="ar-SA"/>
              </w:rPr>
              <w:t>to calculate the potential difference (voltage), current or resistance when given the other two values.</w:t>
            </w:r>
          </w:p>
          <w:p w:rsidR="009A0BCD" w:rsidRPr="009A0BCD" w:rsidRDefault="009A0BCD" w:rsidP="00AB6E5A">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color w:val="000000"/>
                <w:kern w:val="2"/>
                <w:sz w:val="20"/>
                <w:szCs w:val="20"/>
                <w:lang w:eastAsia="ar-SA"/>
              </w:rPr>
              <w:t>State the correct SI units for each quantity (potential difference, current and resistance).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A0BCD" w:rsidRPr="009A0BCD" w:rsidRDefault="009A0BCD" w:rsidP="00AB6E5A">
            <w:pPr>
              <w:suppressAutoHyphens/>
              <w:spacing w:after="120" w:line="260" w:lineRule="atLeast"/>
              <w:jc w:val="center"/>
              <w:rPr>
                <w:rFonts w:ascii="Arial" w:hAnsi="Arial" w:cs="Arial"/>
                <w:color w:val="000000"/>
                <w:kern w:val="2"/>
                <w:sz w:val="20"/>
                <w:szCs w:val="20"/>
                <w:lang w:eastAsia="ar-SA"/>
              </w:rPr>
            </w:pPr>
            <w:r w:rsidRPr="006E215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AB6E5A">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What is resistance?</w:t>
            </w:r>
          </w:p>
          <w:p w:rsidR="009A0BCD" w:rsidRPr="009A0BCD" w:rsidRDefault="009A0BCD" w:rsidP="00AB6E5A">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Why are materials with low resistance chosen for power cables?</w:t>
            </w:r>
          </w:p>
          <w:p w:rsidR="009A0BCD" w:rsidRPr="009A0BCD" w:rsidRDefault="009A0BCD" w:rsidP="00AB6E5A">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What are superconductors?</w:t>
            </w:r>
          </w:p>
          <w:p w:rsidR="009A0BCD" w:rsidRPr="009A0BCD" w:rsidRDefault="009A0BCD" w:rsidP="00AB6E5A">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Research what superconductors do and what they are made from.</w:t>
            </w:r>
          </w:p>
          <w:p w:rsidR="009A0BCD" w:rsidRPr="009A0BCD" w:rsidRDefault="009A0BCD" w:rsidP="00AB6E5A">
            <w:pPr>
              <w:tabs>
                <w:tab w:val="left" w:pos="521"/>
              </w:tabs>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How can the resistance of a component be calculated using the current and potential difference?</w:t>
            </w:r>
          </w:p>
          <w:p w:rsidR="009A0BCD" w:rsidRPr="009A0BCD" w:rsidRDefault="009A0BCD" w:rsidP="00AB6E5A">
            <w:pPr>
              <w:tabs>
                <w:tab w:val="left" w:pos="521"/>
              </w:tabs>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Why does increasing the voltage in a circuit also increase the current flowing through it?</w:t>
            </w:r>
          </w:p>
          <w:p w:rsidR="009A0BCD" w:rsidRPr="009A0BCD" w:rsidRDefault="009A0BCD" w:rsidP="00AB6E5A">
            <w:pPr>
              <w:tabs>
                <w:tab w:val="left" w:pos="521"/>
              </w:tabs>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What is meant by resistance?</w:t>
            </w:r>
          </w:p>
          <w:p w:rsidR="009A0BCD" w:rsidRPr="009A0BCD" w:rsidRDefault="009A0BCD" w:rsidP="00AB6E5A">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Find the resistance of some electrical components using current and potential difference readings.</w:t>
            </w:r>
          </w:p>
          <w:p w:rsidR="009A0BCD" w:rsidRPr="009A0BCD" w:rsidRDefault="009A0BCD" w:rsidP="00AB6E5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3c </w:t>
            </w:r>
          </w:p>
          <w:p w:rsidR="009A0BCD" w:rsidRPr="009A0BCD" w:rsidRDefault="009A0BCD" w:rsidP="00AB6E5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Recall and apply this equation. Questions will be set using the term potential difference. In answers, correct use of either potential difference or voltage is acceptable. The abbreviation amp is acceptable for ampere.</w:t>
            </w:r>
          </w:p>
          <w:p w:rsidR="009A0BCD" w:rsidRPr="009A0BCD" w:rsidRDefault="009A0BCD" w:rsidP="00AB6E5A">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Physics AT 6, 7</w:t>
            </w:r>
          </w:p>
        </w:tc>
        <w:tc>
          <w:tcPr>
            <w:tcW w:w="2408" w:type="dxa"/>
            <w:tcBorders>
              <w:top w:val="single" w:sz="4" w:space="0" w:color="000000"/>
              <w:left w:val="single" w:sz="4" w:space="0" w:color="000000"/>
              <w:bottom w:val="single" w:sz="4" w:space="0" w:color="000000"/>
              <w:right w:val="single" w:sz="4" w:space="0" w:color="000000"/>
            </w:tcBorders>
          </w:tcPr>
          <w:p w:rsidR="009A0BCD" w:rsidRPr="009A0BCD" w:rsidRDefault="009A0BCD" w:rsidP="00AB6E5A">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Model the effect of resistance on a circuit. You can do this with clear tubing and coloured water to act as the current. Pinch the tubing to show higher resistance.</w:t>
            </w:r>
          </w:p>
          <w:p w:rsidR="009A0BCD" w:rsidRPr="009A0BCD" w:rsidRDefault="009A0BCD" w:rsidP="00AB6E5A">
            <w:pPr>
              <w:suppressAutoHyphens/>
              <w:spacing w:after="120" w:line="260" w:lineRule="atLeast"/>
              <w:rPr>
                <w:rFonts w:ascii="Arial" w:hAnsi="Arial" w:cs="Arial"/>
                <w:kern w:val="2"/>
                <w:sz w:val="20"/>
                <w:szCs w:val="20"/>
                <w:shd w:val="clear" w:color="auto" w:fill="FFFF00"/>
                <w:lang w:eastAsia="ar-SA"/>
              </w:rPr>
            </w:pPr>
            <w:r w:rsidRPr="009A0BCD">
              <w:rPr>
                <w:rFonts w:ascii="Arial" w:hAnsi="Arial" w:cs="Arial"/>
                <w:color w:val="000000"/>
                <w:kern w:val="2"/>
                <w:sz w:val="20"/>
                <w:szCs w:val="20"/>
                <w:lang w:eastAsia="ar-SA"/>
              </w:rPr>
              <w:t>Investigate how increasing the resistance of a circuit affects the current flowing.</w:t>
            </w:r>
          </w:p>
        </w:tc>
        <w:tc>
          <w:tcPr>
            <w:tcW w:w="2143" w:type="dxa"/>
            <w:tcBorders>
              <w:top w:val="single" w:sz="4" w:space="0" w:color="000000"/>
              <w:left w:val="single" w:sz="4" w:space="0" w:color="000000"/>
              <w:bottom w:val="single" w:sz="4" w:space="0" w:color="000000"/>
              <w:right w:val="single" w:sz="4" w:space="0" w:color="000000"/>
            </w:tcBorders>
            <w:hideMark/>
          </w:tcPr>
          <w:p w:rsidR="009A0BCD" w:rsidRPr="006E215D" w:rsidRDefault="006007E8" w:rsidP="00AB6E5A">
            <w:pPr>
              <w:suppressAutoHyphens/>
              <w:spacing w:after="120" w:line="260" w:lineRule="atLeast"/>
              <w:rPr>
                <w:rFonts w:ascii="Arial" w:hAnsi="Arial" w:cs="Arial"/>
                <w:kern w:val="2"/>
                <w:sz w:val="20"/>
                <w:szCs w:val="20"/>
                <w:lang w:eastAsia="ar-SA"/>
              </w:rPr>
            </w:pPr>
            <w:hyperlink r:id="rId42" w:history="1">
              <w:r w:rsidR="009A0BCD" w:rsidRPr="006E215D">
                <w:rPr>
                  <w:rFonts w:ascii="Arial" w:hAnsi="Arial" w:cs="Arial"/>
                  <w:color w:val="0000FF"/>
                  <w:kern w:val="2"/>
                  <w:sz w:val="20"/>
                  <w:szCs w:val="20"/>
                  <w:u w:val="single"/>
                  <w:lang w:eastAsia="ar-SA"/>
                </w:rPr>
                <w:t>BBC Bitesize – Resistance</w:t>
              </w:r>
            </w:hyperlink>
          </w:p>
          <w:p w:rsidR="009A0BCD" w:rsidRPr="006E215D" w:rsidRDefault="006007E8" w:rsidP="00AB6E5A">
            <w:pPr>
              <w:suppressAutoHyphens/>
              <w:spacing w:after="120" w:line="260" w:lineRule="atLeast"/>
              <w:rPr>
                <w:rFonts w:ascii="Arial" w:hAnsi="Arial" w:cs="Arial"/>
                <w:kern w:val="2"/>
                <w:sz w:val="20"/>
                <w:szCs w:val="20"/>
                <w:lang w:eastAsia="ar-SA"/>
              </w:rPr>
            </w:pPr>
            <w:hyperlink r:id="rId43" w:history="1">
              <w:r w:rsidR="009A0BCD" w:rsidRPr="006E215D">
                <w:rPr>
                  <w:rFonts w:ascii="Arial" w:hAnsi="Arial" w:cs="Arial"/>
                  <w:color w:val="0000FF"/>
                  <w:kern w:val="2"/>
                  <w:sz w:val="20"/>
                  <w:szCs w:val="20"/>
                  <w:u w:val="single"/>
                  <w:lang w:eastAsia="ar-SA"/>
                </w:rPr>
                <w:t>BBC Bitesize – Current, voltage and resistance</w:t>
              </w:r>
            </w:hyperlink>
          </w:p>
          <w:p w:rsidR="009A0BCD" w:rsidRPr="006E215D" w:rsidRDefault="006007E8" w:rsidP="00AB6E5A">
            <w:pPr>
              <w:suppressAutoHyphens/>
              <w:spacing w:after="120" w:line="260" w:lineRule="atLeast"/>
              <w:rPr>
                <w:rFonts w:ascii="Arial" w:hAnsi="Arial" w:cs="Arial"/>
                <w:kern w:val="2"/>
                <w:sz w:val="20"/>
                <w:szCs w:val="20"/>
                <w:lang w:eastAsia="ar-SA"/>
              </w:rPr>
            </w:pPr>
            <w:hyperlink r:id="rId44" w:history="1">
              <w:proofErr w:type="spellStart"/>
              <w:r w:rsidR="009A0BCD" w:rsidRPr="006E215D">
                <w:rPr>
                  <w:rFonts w:ascii="Arial" w:hAnsi="Arial" w:cs="Arial"/>
                  <w:color w:val="0000FF"/>
                  <w:kern w:val="2"/>
                  <w:sz w:val="20"/>
                  <w:szCs w:val="20"/>
                  <w:u w:val="single"/>
                  <w:lang w:eastAsia="ar-SA"/>
                </w:rPr>
                <w:t>Cyberphysics</w:t>
              </w:r>
              <w:proofErr w:type="spellEnd"/>
              <w:r w:rsidR="009A0BCD" w:rsidRPr="006E215D">
                <w:rPr>
                  <w:rFonts w:ascii="Arial" w:hAnsi="Arial" w:cs="Arial"/>
                  <w:color w:val="0000FF"/>
                  <w:kern w:val="2"/>
                  <w:sz w:val="20"/>
                  <w:szCs w:val="20"/>
                  <w:u w:val="single"/>
                  <w:lang w:eastAsia="ar-SA"/>
                </w:rPr>
                <w:t xml:space="preserve"> – Resistances in series and in parallel</w:t>
              </w:r>
            </w:hyperlink>
          </w:p>
          <w:p w:rsidR="009A0BCD" w:rsidRPr="006E215D" w:rsidRDefault="006007E8" w:rsidP="00AB6E5A">
            <w:pPr>
              <w:suppressAutoHyphens/>
              <w:spacing w:after="120" w:line="260" w:lineRule="atLeast"/>
              <w:rPr>
                <w:rFonts w:ascii="Arial" w:hAnsi="Arial" w:cs="Arial"/>
                <w:kern w:val="2"/>
                <w:sz w:val="20"/>
                <w:szCs w:val="20"/>
                <w:lang w:eastAsia="ar-SA"/>
              </w:rPr>
            </w:pPr>
            <w:hyperlink r:id="rId45" w:history="1">
              <w:r w:rsidR="009A0BCD" w:rsidRPr="006E215D">
                <w:rPr>
                  <w:rFonts w:ascii="Arial" w:hAnsi="Arial" w:cs="Arial"/>
                  <w:color w:val="0000FF"/>
                  <w:kern w:val="2"/>
                  <w:sz w:val="20"/>
                  <w:szCs w:val="20"/>
                  <w:u w:val="single"/>
                  <w:lang w:eastAsia="ar-SA"/>
                </w:rPr>
                <w:t>Pass My Exams – Electrical Circuits, Resistance</w:t>
              </w:r>
            </w:hyperlink>
          </w:p>
          <w:p w:rsidR="009A0BCD" w:rsidRPr="006E215D" w:rsidRDefault="006007E8" w:rsidP="00AB6E5A">
            <w:pPr>
              <w:suppressAutoHyphens/>
              <w:spacing w:after="120" w:line="260" w:lineRule="atLeast"/>
              <w:rPr>
                <w:rFonts w:ascii="Arial" w:hAnsi="Arial" w:cs="Arial"/>
                <w:kern w:val="2"/>
                <w:sz w:val="20"/>
                <w:szCs w:val="20"/>
                <w:lang w:eastAsia="ar-SA"/>
              </w:rPr>
            </w:pPr>
            <w:hyperlink r:id="rId46" w:history="1">
              <w:r w:rsidR="009A0BCD" w:rsidRPr="006E215D">
                <w:rPr>
                  <w:rFonts w:ascii="Arial" w:hAnsi="Arial" w:cs="Arial"/>
                  <w:color w:val="0000FF"/>
                  <w:kern w:val="2"/>
                  <w:sz w:val="20"/>
                  <w:szCs w:val="20"/>
                  <w:u w:val="single"/>
                  <w:lang w:eastAsia="ar-SA"/>
                </w:rPr>
                <w:t>BBC Bitesize – Measuring resistance</w:t>
              </w:r>
            </w:hyperlink>
          </w:p>
          <w:p w:rsidR="009A0BCD" w:rsidRDefault="006007E8" w:rsidP="00AB6E5A">
            <w:pPr>
              <w:suppressAutoHyphens/>
              <w:spacing w:after="120" w:line="260" w:lineRule="atLeast"/>
              <w:rPr>
                <w:rFonts w:ascii="Arial" w:hAnsi="Arial" w:cs="Arial"/>
                <w:color w:val="0000FF"/>
                <w:kern w:val="2"/>
                <w:sz w:val="20"/>
                <w:szCs w:val="20"/>
                <w:u w:val="single"/>
                <w:lang w:eastAsia="ar-SA"/>
              </w:rPr>
            </w:pPr>
            <w:hyperlink r:id="rId47" w:history="1">
              <w:proofErr w:type="spellStart"/>
              <w:r w:rsidR="009A0BCD" w:rsidRPr="006E215D">
                <w:rPr>
                  <w:rFonts w:ascii="Arial" w:hAnsi="Arial" w:cs="Arial"/>
                  <w:color w:val="0000FF"/>
                  <w:kern w:val="2"/>
                  <w:sz w:val="20"/>
                  <w:szCs w:val="20"/>
                  <w:u w:val="single"/>
                  <w:lang w:eastAsia="ar-SA"/>
                </w:rPr>
                <w:t>Cyberphysics</w:t>
              </w:r>
              <w:proofErr w:type="spellEnd"/>
              <w:r w:rsidR="009A0BCD" w:rsidRPr="006E215D">
                <w:rPr>
                  <w:rFonts w:ascii="Arial" w:hAnsi="Arial" w:cs="Arial"/>
                  <w:color w:val="0000FF"/>
                  <w:kern w:val="2"/>
                  <w:sz w:val="20"/>
                  <w:szCs w:val="20"/>
                  <w:u w:val="single"/>
                  <w:lang w:eastAsia="ar-SA"/>
                </w:rPr>
                <w:t xml:space="preserve"> – Basic electricity – Simple circuits</w:t>
              </w:r>
            </w:hyperlink>
          </w:p>
          <w:p w:rsidR="00465497" w:rsidRPr="00465497" w:rsidRDefault="00465497" w:rsidP="00AB6E5A">
            <w:pPr>
              <w:suppressAutoHyphens/>
              <w:spacing w:after="120" w:line="260" w:lineRule="atLeast"/>
              <w:rPr>
                <w:rStyle w:val="Hyperlink"/>
                <w:rFonts w:ascii="Arial" w:hAnsi="Arial" w:cs="Arial"/>
                <w:kern w:val="2"/>
                <w:sz w:val="20"/>
                <w:szCs w:val="20"/>
                <w:lang w:eastAsia="ar-SA"/>
              </w:rPr>
            </w:pPr>
            <w:r>
              <w:rPr>
                <w:rFonts w:ascii="Arial" w:hAnsi="Arial" w:cs="Arial"/>
                <w:color w:val="0000FF"/>
                <w:kern w:val="2"/>
                <w:sz w:val="20"/>
                <w:szCs w:val="20"/>
                <w:lang w:eastAsia="ar-SA"/>
              </w:rPr>
              <w:fldChar w:fldCharType="begin"/>
            </w:r>
            <w:r>
              <w:rPr>
                <w:rFonts w:ascii="Arial" w:hAnsi="Arial" w:cs="Arial"/>
                <w:color w:val="0000FF"/>
                <w:kern w:val="2"/>
                <w:sz w:val="20"/>
                <w:szCs w:val="20"/>
                <w:lang w:eastAsia="ar-SA"/>
              </w:rPr>
              <w:instrText xml:space="preserve"> HYPERLINK "http://www.teachitscience.co.uk/ks4-physics?resource=19974" </w:instrText>
            </w:r>
            <w:r>
              <w:rPr>
                <w:rFonts w:ascii="Arial" w:hAnsi="Arial" w:cs="Arial"/>
                <w:color w:val="0000FF"/>
                <w:kern w:val="2"/>
                <w:sz w:val="20"/>
                <w:szCs w:val="20"/>
                <w:lang w:eastAsia="ar-SA"/>
              </w:rPr>
              <w:fldChar w:fldCharType="separate"/>
            </w:r>
            <w:proofErr w:type="spellStart"/>
            <w:r w:rsidRPr="00465497">
              <w:rPr>
                <w:rStyle w:val="Hyperlink"/>
                <w:rFonts w:ascii="Arial" w:hAnsi="Arial" w:cs="Arial"/>
                <w:kern w:val="2"/>
                <w:sz w:val="20"/>
                <w:szCs w:val="20"/>
                <w:lang w:eastAsia="ar-SA"/>
              </w:rPr>
              <w:t>Teachit</w:t>
            </w:r>
            <w:proofErr w:type="spellEnd"/>
            <w:r w:rsidRPr="00465497">
              <w:rPr>
                <w:rStyle w:val="Hyperlink"/>
                <w:rFonts w:ascii="Arial" w:hAnsi="Arial" w:cs="Arial"/>
                <w:kern w:val="2"/>
                <w:sz w:val="20"/>
                <w:szCs w:val="20"/>
                <w:lang w:eastAsia="ar-SA"/>
              </w:rPr>
              <w:t xml:space="preserve"> Science resource (19974) ‘Which fuse?’</w:t>
            </w:r>
          </w:p>
          <w:p w:rsidR="00E53206" w:rsidRPr="009A0BCD" w:rsidRDefault="00465497" w:rsidP="00E53206">
            <w:pPr>
              <w:suppressAutoHyphens/>
              <w:spacing w:after="120" w:line="260" w:lineRule="atLeast"/>
              <w:rPr>
                <w:rFonts w:ascii="Arial" w:hAnsi="Arial"/>
                <w:kern w:val="2"/>
                <w:sz w:val="22"/>
                <w:lang w:eastAsia="ar-SA"/>
              </w:rPr>
            </w:pPr>
            <w:r>
              <w:rPr>
                <w:rFonts w:ascii="Arial" w:hAnsi="Arial" w:cs="Arial"/>
                <w:color w:val="0000FF"/>
                <w:kern w:val="2"/>
                <w:sz w:val="20"/>
                <w:szCs w:val="20"/>
                <w:lang w:eastAsia="ar-SA"/>
              </w:rPr>
              <w:fldChar w:fldCharType="end"/>
            </w:r>
          </w:p>
          <w:p w:rsidR="009A0BCD" w:rsidRPr="009A0BCD" w:rsidRDefault="009A0BCD" w:rsidP="00AB6E5A">
            <w:pPr>
              <w:suppressAutoHyphens/>
              <w:spacing w:after="120" w:line="260" w:lineRule="atLeast"/>
              <w:rPr>
                <w:rFonts w:ascii="Arial" w:hAnsi="Arial"/>
                <w:kern w:val="2"/>
                <w:sz w:val="22"/>
                <w:lang w:eastAsia="ar-SA"/>
              </w:rPr>
            </w:pPr>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EA3EAA" w:rsidRPr="00EA3EAA" w:rsidRDefault="009A0BCD" w:rsidP="009A0BCD">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4.7.2.2</w:t>
            </w:r>
            <w:r w:rsidR="00EA3EAA">
              <w:rPr>
                <w:rFonts w:ascii="Arial" w:hAnsi="Arial" w:cs="Arial"/>
                <w:kern w:val="2"/>
                <w:sz w:val="20"/>
                <w:szCs w:val="20"/>
                <w:lang w:eastAsia="ar-SA"/>
              </w:rPr>
              <w:t xml:space="preserve"> cont.</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DC4A72">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The current through an ohmic conductor (at a constant temperature) is directly proportional to the potential difference across the conductor. This means that the resistance remains constant as the current changes.</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DC4A72">
            <w:pPr>
              <w:suppressAutoHyphens/>
              <w:spacing w:after="120" w:line="260" w:lineRule="atLeast"/>
              <w:rPr>
                <w:rFonts w:ascii="Arial" w:hAnsi="Arial" w:cs="Arial"/>
                <w:kern w:val="2"/>
                <w:sz w:val="20"/>
                <w:szCs w:val="20"/>
                <w:lang w:eastAsia="ar-SA"/>
              </w:rPr>
            </w:pPr>
            <w:r w:rsidRPr="009A0BCD">
              <w:rPr>
                <w:rFonts w:ascii="Arial" w:hAnsi="Arial" w:cs="Arial"/>
                <w:color w:val="000000"/>
                <w:kern w:val="2"/>
                <w:sz w:val="20"/>
                <w:szCs w:val="20"/>
                <w:lang w:eastAsia="ar-SA"/>
              </w:rPr>
              <w:t>Define what is meant by an ohmic conductor.</w:t>
            </w:r>
          </w:p>
          <w:p w:rsidR="009A0BCD" w:rsidRPr="009A0BCD" w:rsidRDefault="009A0BCD" w:rsidP="00DC4A72">
            <w:pPr>
              <w:suppressAutoHyphens/>
              <w:spacing w:after="120" w:line="260" w:lineRule="atLeast"/>
              <w:rPr>
                <w:rFonts w:ascii="Arial" w:hAnsi="Arial" w:cs="Arial"/>
                <w:color w:val="000000"/>
                <w:kern w:val="2"/>
                <w:sz w:val="20"/>
                <w:szCs w:val="20"/>
                <w:lang w:eastAsia="ar-SA"/>
              </w:rPr>
            </w:pPr>
            <w:r w:rsidRPr="009A0BCD">
              <w:rPr>
                <w:rFonts w:ascii="Arial" w:hAnsi="Arial" w:cs="Arial"/>
                <w:kern w:val="2"/>
                <w:sz w:val="20"/>
                <w:szCs w:val="20"/>
                <w:lang w:eastAsia="ar-SA"/>
              </w:rPr>
              <w:t>What components are ohmic conductors?</w:t>
            </w:r>
          </w:p>
          <w:p w:rsidR="009A0BCD" w:rsidRPr="009A0BCD" w:rsidRDefault="009A0BCD" w:rsidP="00DC4A72">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Describe the conditions for which Ohm’s law is valid.</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A0BCD" w:rsidRPr="009A0BCD" w:rsidRDefault="009A0BCD" w:rsidP="00DC4A72">
            <w:pPr>
              <w:suppressAutoHyphens/>
              <w:spacing w:after="120" w:line="260" w:lineRule="atLeast"/>
              <w:jc w:val="center"/>
              <w:rPr>
                <w:rFonts w:ascii="Arial" w:hAnsi="Arial" w:cs="Arial"/>
                <w:color w:val="000000"/>
                <w:kern w:val="2"/>
                <w:sz w:val="20"/>
                <w:szCs w:val="20"/>
                <w:lang w:eastAsia="ar-SA"/>
              </w:rPr>
            </w:pPr>
            <w:r w:rsidRPr="006E215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A42179">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Explain why Ohm’s law is not valid when the temperature of the conductor increases in terms of collisions.</w:t>
            </w:r>
          </w:p>
          <w:p w:rsidR="009A0BCD" w:rsidRPr="009A0BCD" w:rsidRDefault="00EA3EAA" w:rsidP="00A42179">
            <w:pPr>
              <w:suppressAutoHyphens/>
              <w:spacing w:after="120" w:line="260" w:lineRule="atLeast"/>
              <w:rPr>
                <w:rFonts w:ascii="Arial" w:hAnsi="Arial" w:cs="Arial"/>
                <w:color w:val="000000"/>
                <w:kern w:val="2"/>
                <w:sz w:val="20"/>
                <w:szCs w:val="20"/>
                <w:lang w:eastAsia="ar-SA"/>
              </w:rPr>
            </w:pPr>
            <w:r>
              <w:rPr>
                <w:rFonts w:ascii="Arial" w:hAnsi="Arial" w:cs="Arial"/>
                <w:color w:val="000000"/>
                <w:kern w:val="2"/>
                <w:sz w:val="20"/>
                <w:szCs w:val="20"/>
                <w:lang w:eastAsia="ar-SA"/>
              </w:rPr>
              <w:t>Draw the I–</w:t>
            </w:r>
            <w:r w:rsidR="009A0BCD" w:rsidRPr="009A0BCD">
              <w:rPr>
                <w:rFonts w:ascii="Arial" w:hAnsi="Arial" w:cs="Arial"/>
                <w:color w:val="000000"/>
                <w:kern w:val="2"/>
                <w:sz w:val="20"/>
                <w:szCs w:val="20"/>
                <w:lang w:eastAsia="ar-SA"/>
              </w:rPr>
              <w:t>V graph for an ohmic conductor.</w:t>
            </w:r>
          </w:p>
          <w:p w:rsidR="009A0BCD" w:rsidRPr="009A0BCD" w:rsidRDefault="009A0BCD" w:rsidP="00A42179">
            <w:pPr>
              <w:suppressAutoHyphens/>
              <w:spacing w:after="120" w:line="260" w:lineRule="atLeast"/>
              <w:rPr>
                <w:rFonts w:ascii="Arial" w:hAnsi="Arial" w:cs="Arial"/>
                <w:kern w:val="2"/>
                <w:sz w:val="20"/>
                <w:szCs w:val="20"/>
                <w:lang w:eastAsia="ar-SA"/>
              </w:rPr>
            </w:pPr>
            <w:r w:rsidRPr="009A0BCD">
              <w:rPr>
                <w:rFonts w:ascii="Arial" w:hAnsi="Arial" w:cs="Arial"/>
                <w:color w:val="000000"/>
                <w:kern w:val="2"/>
                <w:sz w:val="20"/>
                <w:szCs w:val="20"/>
                <w:lang w:eastAsia="ar-SA"/>
              </w:rPr>
              <w:t>Explai</w:t>
            </w:r>
            <w:r w:rsidR="00EA3EAA">
              <w:rPr>
                <w:rFonts w:ascii="Arial" w:hAnsi="Arial" w:cs="Arial"/>
                <w:color w:val="000000"/>
                <w:kern w:val="2"/>
                <w:sz w:val="20"/>
                <w:szCs w:val="20"/>
                <w:lang w:eastAsia="ar-SA"/>
              </w:rPr>
              <w:t>n the shape of the I–</w:t>
            </w:r>
            <w:r w:rsidRPr="009A0BCD">
              <w:rPr>
                <w:rFonts w:ascii="Arial" w:hAnsi="Arial" w:cs="Arial"/>
                <w:color w:val="000000"/>
                <w:kern w:val="2"/>
                <w:sz w:val="20"/>
                <w:szCs w:val="20"/>
                <w:lang w:eastAsia="ar-SA"/>
              </w:rPr>
              <w:t>V graph of the ohmic conductor.</w:t>
            </w: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A42179">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Find the resistance of a re</w:t>
            </w:r>
            <w:r w:rsidR="00EA3EAA">
              <w:rPr>
                <w:rFonts w:ascii="Arial" w:hAnsi="Arial" w:cs="Arial"/>
                <w:kern w:val="2"/>
                <w:sz w:val="20"/>
                <w:szCs w:val="20"/>
                <w:lang w:eastAsia="ar-SA"/>
              </w:rPr>
              <w:t>sistor by experiment. Plot an I–</w:t>
            </w:r>
            <w:r w:rsidRPr="009A0BCD">
              <w:rPr>
                <w:rFonts w:ascii="Arial" w:hAnsi="Arial" w:cs="Arial"/>
                <w:kern w:val="2"/>
                <w:sz w:val="20"/>
                <w:szCs w:val="20"/>
                <w:lang w:eastAsia="ar-SA"/>
              </w:rPr>
              <w:t>V graph for the resistor, disconnecting the power supply unit between readings to let the wire cool down. Calculate the resistance from the graph and compare with the known value from the colour coding on the resistor.</w:t>
            </w:r>
          </w:p>
        </w:tc>
        <w:tc>
          <w:tcPr>
            <w:tcW w:w="2143" w:type="dxa"/>
            <w:tcBorders>
              <w:top w:val="single" w:sz="4" w:space="0" w:color="000000"/>
              <w:left w:val="single" w:sz="4" w:space="0" w:color="000000"/>
              <w:bottom w:val="single" w:sz="4" w:space="0" w:color="000000"/>
              <w:right w:val="single" w:sz="4" w:space="0" w:color="000000"/>
            </w:tcBorders>
          </w:tcPr>
          <w:p w:rsidR="009A0BCD" w:rsidRPr="006E215D" w:rsidRDefault="006007E8" w:rsidP="00A42179">
            <w:pPr>
              <w:suppressAutoHyphens/>
              <w:spacing w:after="120" w:line="260" w:lineRule="atLeast"/>
              <w:rPr>
                <w:rFonts w:ascii="Arial" w:hAnsi="Arial" w:cs="Arial"/>
                <w:kern w:val="2"/>
                <w:sz w:val="20"/>
                <w:szCs w:val="20"/>
                <w:lang w:eastAsia="ar-SA"/>
              </w:rPr>
            </w:pPr>
            <w:hyperlink r:id="rId48" w:history="1">
              <w:r w:rsidR="009A0BCD" w:rsidRPr="006E215D">
                <w:rPr>
                  <w:rFonts w:ascii="Arial" w:hAnsi="Arial" w:cs="Arial"/>
                  <w:color w:val="0000FF"/>
                  <w:kern w:val="2"/>
                  <w:sz w:val="20"/>
                  <w:szCs w:val="20"/>
                  <w:u w:val="single"/>
                  <w:lang w:eastAsia="ar-SA"/>
                </w:rPr>
                <w:t>Thy Physics Classroom – Ohm’s Law</w:t>
              </w:r>
            </w:hyperlink>
          </w:p>
          <w:p w:rsidR="009A0BCD" w:rsidRPr="009A0BCD" w:rsidRDefault="006007E8" w:rsidP="00A42179">
            <w:pPr>
              <w:suppressAutoHyphens/>
              <w:spacing w:after="120" w:line="260" w:lineRule="atLeast"/>
              <w:rPr>
                <w:rFonts w:ascii="Arial" w:hAnsi="Arial"/>
                <w:kern w:val="2"/>
                <w:sz w:val="22"/>
                <w:lang w:eastAsia="ar-SA"/>
              </w:rPr>
            </w:pPr>
            <w:hyperlink r:id="rId49" w:history="1">
              <w:r w:rsidR="009A0BCD" w:rsidRPr="006E215D">
                <w:rPr>
                  <w:rFonts w:ascii="Arial" w:hAnsi="Arial" w:cs="Arial"/>
                  <w:color w:val="0000FF"/>
                  <w:kern w:val="2"/>
                  <w:sz w:val="20"/>
                  <w:szCs w:val="20"/>
                  <w:u w:val="single"/>
                  <w:lang w:eastAsia="ar-SA"/>
                </w:rPr>
                <w:t>Pass My Exams – Ohm’s Law</w:t>
              </w:r>
            </w:hyperlink>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4.7.2.2</w:t>
            </w:r>
            <w:r w:rsidR="00EA3EAA">
              <w:rPr>
                <w:rFonts w:ascii="Arial" w:hAnsi="Arial" w:cs="Arial"/>
                <w:kern w:val="2"/>
                <w:sz w:val="20"/>
                <w:szCs w:val="20"/>
                <w:lang w:eastAsia="ar-SA"/>
              </w:rPr>
              <w:t xml:space="preserve"> cont.</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870A5">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resistance of components such as lamps, diodes, thermistors and LDRs is not constant; it changes with the current through the component. </w:t>
            </w:r>
          </w:p>
          <w:p w:rsidR="009A0BCD" w:rsidRPr="009A0BCD" w:rsidRDefault="009A0BCD" w:rsidP="004870A5">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The resistance of a filament lamp increases as the temperature of the filament increases.</w:t>
            </w:r>
          </w:p>
          <w:p w:rsidR="009A0BCD" w:rsidRPr="009A0BCD" w:rsidRDefault="009A0BCD" w:rsidP="004870A5">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The current through a diode flows in one direction only. The diode has a very high resistance in the reverse direction.</w:t>
            </w:r>
          </w:p>
          <w:p w:rsidR="009A0BCD" w:rsidRPr="009A0BCD" w:rsidRDefault="009A0BCD" w:rsidP="004870A5">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resistance of a thermistor decreases as the temperature increases. </w:t>
            </w:r>
          </w:p>
          <w:p w:rsidR="009A0BCD" w:rsidRPr="009A0BCD" w:rsidRDefault="009A0BCD" w:rsidP="004870A5">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The resistance of an LDR decreases as light intensity increases.</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870A5">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Explain that in other types of resistor the value of </w:t>
            </w:r>
            <w:r w:rsidRPr="00A42179">
              <w:rPr>
                <w:rFonts w:ascii="Arial" w:hAnsi="Arial" w:cs="Arial"/>
                <w:i/>
                <w:color w:val="000000"/>
                <w:kern w:val="2"/>
                <w:sz w:val="20"/>
                <w:szCs w:val="20"/>
                <w:lang w:eastAsia="ar-SA"/>
              </w:rPr>
              <w:t>R</w:t>
            </w:r>
            <w:r w:rsidRPr="009A0BCD">
              <w:rPr>
                <w:rFonts w:ascii="Arial" w:hAnsi="Arial" w:cs="Arial"/>
                <w:color w:val="000000"/>
                <w:kern w:val="2"/>
                <w:sz w:val="20"/>
                <w:szCs w:val="20"/>
                <w:lang w:eastAsia="ar-SA"/>
              </w:rPr>
              <w:t xml:space="preserve"> can</w:t>
            </w:r>
            <w:r w:rsidR="00A42179">
              <w:rPr>
                <w:rFonts w:ascii="Arial" w:hAnsi="Arial" w:cs="Arial"/>
                <w:color w:val="000000"/>
                <w:kern w:val="2"/>
                <w:sz w:val="20"/>
                <w:szCs w:val="20"/>
                <w:lang w:eastAsia="ar-SA"/>
              </w:rPr>
              <w:t xml:space="preserve"> change as the current changes.</w:t>
            </w:r>
          </w:p>
          <w:p w:rsidR="009A0BCD" w:rsidRPr="009A0BCD" w:rsidRDefault="009A0BCD" w:rsidP="004870A5">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color w:val="000000"/>
                <w:kern w:val="2"/>
                <w:sz w:val="20"/>
                <w:szCs w:val="20"/>
                <w:lang w:eastAsia="ar-SA"/>
              </w:rPr>
              <w:t xml:space="preserve">Explain the design and use of circuits to explore such effects – including lamps, diodes, thermistors and light-dependent resistors (LDRs). </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870A5">
            <w:pPr>
              <w:suppressAutoHyphens/>
              <w:spacing w:after="120" w:line="260" w:lineRule="atLeast"/>
              <w:jc w:val="center"/>
              <w:rPr>
                <w:rFonts w:ascii="Arial" w:hAnsi="Arial" w:cs="Arial"/>
                <w:color w:val="000000"/>
                <w:kern w:val="2"/>
                <w:sz w:val="20"/>
                <w:szCs w:val="20"/>
                <w:lang w:eastAsia="ar-SA"/>
              </w:rPr>
            </w:pPr>
            <w:r w:rsidRPr="006E215D">
              <w:rPr>
                <w:rFonts w:ascii="Arial" w:hAnsi="Arial"/>
                <w:kern w:val="2"/>
                <w:sz w:val="20"/>
                <w:szCs w:val="20"/>
                <w:lang w:eastAsia="ar-SA"/>
              </w:rPr>
              <w:t>2</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A42179" w:rsidP="004870A5">
            <w:pPr>
              <w:suppressAutoHyphens/>
              <w:spacing w:after="120" w:line="260" w:lineRule="atLeast"/>
              <w:rPr>
                <w:rFonts w:ascii="Arial" w:hAnsi="Arial" w:cs="Arial"/>
                <w:color w:val="000000"/>
                <w:kern w:val="2"/>
                <w:sz w:val="20"/>
                <w:szCs w:val="20"/>
                <w:lang w:eastAsia="ar-SA"/>
              </w:rPr>
            </w:pPr>
            <w:r>
              <w:rPr>
                <w:rFonts w:ascii="Arial" w:hAnsi="Arial" w:cs="Arial"/>
                <w:color w:val="000000"/>
                <w:kern w:val="2"/>
                <w:sz w:val="20"/>
                <w:szCs w:val="20"/>
                <w:lang w:eastAsia="ar-SA"/>
              </w:rPr>
              <w:t>Draw the V–</w:t>
            </w:r>
            <w:r w:rsidR="009A0BCD" w:rsidRPr="009A0BCD">
              <w:rPr>
                <w:rFonts w:ascii="Arial" w:hAnsi="Arial" w:cs="Arial"/>
                <w:color w:val="000000"/>
                <w:kern w:val="2"/>
                <w:sz w:val="20"/>
                <w:szCs w:val="20"/>
                <w:lang w:eastAsia="ar-SA"/>
              </w:rPr>
              <w:t>I graphs for a filament lamp and a diode.</w:t>
            </w:r>
          </w:p>
          <w:p w:rsidR="009A0BCD" w:rsidRPr="009A0BCD" w:rsidRDefault="009A0BCD" w:rsidP="004870A5">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Explain the shape of the resulting graph in terms of resistance and current.</w:t>
            </w:r>
          </w:p>
          <w:p w:rsidR="009A0BCD" w:rsidRPr="009A0BCD" w:rsidRDefault="009A0BCD" w:rsidP="004870A5">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Draw graphs to show how the resistance of an LDR will vary with light intensity and of a thermistor with temperature.</w:t>
            </w:r>
          </w:p>
          <w:p w:rsidR="009A0BCD" w:rsidRPr="009A0BCD" w:rsidRDefault="009A0BCD" w:rsidP="004870A5">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Why do the current-voltage graphs for diodes and filament lamps look different to that of an ohmic conductor?</w:t>
            </w:r>
          </w:p>
          <w:p w:rsidR="009A0BCD" w:rsidRPr="009A0BCD" w:rsidRDefault="009A0BCD" w:rsidP="004870A5">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Calculate the resistance of an LDR or a thermistor given the range of resistances for that component and the conditions that it is placed in.</w:t>
            </w:r>
          </w:p>
          <w:p w:rsidR="009A0BCD" w:rsidRPr="009A0BCD" w:rsidRDefault="009A0BCD" w:rsidP="004870A5">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Describe and</w:t>
            </w:r>
            <w:r w:rsidR="00A42179">
              <w:rPr>
                <w:rFonts w:ascii="Arial" w:hAnsi="Arial" w:cs="Arial"/>
                <w:color w:val="000000"/>
                <w:kern w:val="2"/>
                <w:sz w:val="20"/>
                <w:szCs w:val="20"/>
                <w:lang w:eastAsia="ar-SA"/>
              </w:rPr>
              <w:t xml:space="preserve"> explain real-</w:t>
            </w:r>
            <w:r w:rsidRPr="009A0BCD">
              <w:rPr>
                <w:rFonts w:ascii="Arial" w:hAnsi="Arial" w:cs="Arial"/>
                <w:color w:val="000000"/>
                <w:kern w:val="2"/>
                <w:sz w:val="20"/>
                <w:szCs w:val="20"/>
                <w:lang w:eastAsia="ar-SA"/>
              </w:rPr>
              <w:t>world applications of thermistor</w:t>
            </w:r>
            <w:r w:rsidR="00A42179">
              <w:rPr>
                <w:rFonts w:ascii="Arial" w:hAnsi="Arial" w:cs="Arial"/>
                <w:color w:val="000000"/>
                <w:kern w:val="2"/>
                <w:sz w:val="20"/>
                <w:szCs w:val="20"/>
                <w:lang w:eastAsia="ar-SA"/>
              </w:rPr>
              <w:t>s</w:t>
            </w:r>
            <w:r w:rsidRPr="009A0BCD">
              <w:rPr>
                <w:rFonts w:ascii="Arial" w:hAnsi="Arial" w:cs="Arial"/>
                <w:color w:val="000000"/>
                <w:kern w:val="2"/>
                <w:sz w:val="20"/>
                <w:szCs w:val="20"/>
                <w:lang w:eastAsia="ar-SA"/>
              </w:rPr>
              <w:t xml:space="preserve"> and LDRs including thermostats and switching on lights when it gets dark. </w:t>
            </w:r>
          </w:p>
          <w:p w:rsidR="009A0BCD" w:rsidRPr="009A0BCD" w:rsidRDefault="009A0BCD" w:rsidP="004870A5">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Candidates should also be able to draw an appropriate circuit, using correct standard symbols, to carry out the real world applications.</w:t>
            </w:r>
          </w:p>
          <w:p w:rsidR="009A0BCD" w:rsidRPr="009A0BCD" w:rsidRDefault="009A0BCD" w:rsidP="004870A5">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MS 4c, 4d, 4e </w:t>
            </w:r>
          </w:p>
          <w:p w:rsidR="009A0BCD" w:rsidRPr="009A0BCD" w:rsidRDefault="009A0BCD" w:rsidP="004870A5">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Use graphs to determine whether circuit components are linear or non-linear and relate the curves produced to the function and properties of the component. Questions will be set using the term potential difference. In answers, correct use of either potential difference or voltage is acceptable. The abbreviation amp is acceptable for ampere.</w:t>
            </w:r>
          </w:p>
        </w:tc>
        <w:tc>
          <w:tcPr>
            <w:tcW w:w="2408" w:type="dxa"/>
            <w:tcBorders>
              <w:top w:val="single" w:sz="4" w:space="0" w:color="000000"/>
              <w:left w:val="single" w:sz="4" w:space="0" w:color="000000"/>
              <w:bottom w:val="single" w:sz="4" w:space="0" w:color="000000"/>
              <w:right w:val="single" w:sz="4" w:space="0" w:color="000000"/>
            </w:tcBorders>
          </w:tcPr>
          <w:p w:rsidR="00A42179" w:rsidRDefault="009A0BCD" w:rsidP="003459F6">
            <w:pPr>
              <w:suppressAutoHyphens/>
              <w:spacing w:after="120" w:line="260" w:lineRule="atLeast"/>
              <w:rPr>
                <w:rFonts w:ascii="Arial" w:hAnsi="Arial"/>
                <w:kern w:val="2"/>
                <w:sz w:val="20"/>
                <w:szCs w:val="20"/>
                <w:lang w:eastAsia="ar-SA"/>
              </w:rPr>
            </w:pPr>
            <w:r w:rsidRPr="003459F6">
              <w:rPr>
                <w:rFonts w:ascii="Arial" w:hAnsi="Arial"/>
                <w:b/>
                <w:kern w:val="2"/>
                <w:sz w:val="20"/>
                <w:szCs w:val="20"/>
                <w:lang w:eastAsia="ar-SA"/>
              </w:rPr>
              <w:t>Required practical 1</w:t>
            </w:r>
            <w:r w:rsidR="003459F6" w:rsidRPr="003459F6">
              <w:rPr>
                <w:rFonts w:ascii="Arial" w:hAnsi="Arial"/>
                <w:b/>
                <w:kern w:val="2"/>
                <w:sz w:val="20"/>
                <w:szCs w:val="20"/>
                <w:lang w:eastAsia="ar-SA"/>
              </w:rPr>
              <w:t>5</w:t>
            </w:r>
            <w:r w:rsidRPr="003459F6">
              <w:rPr>
                <w:rFonts w:ascii="Arial" w:hAnsi="Arial"/>
                <w:b/>
                <w:kern w:val="2"/>
                <w:sz w:val="20"/>
                <w:szCs w:val="20"/>
                <w:lang w:eastAsia="ar-SA"/>
              </w:rPr>
              <w:t>:</w:t>
            </w:r>
            <w:r w:rsidRPr="00A42179">
              <w:rPr>
                <w:rFonts w:ascii="Arial" w:hAnsi="Arial"/>
                <w:kern w:val="2"/>
                <w:sz w:val="20"/>
                <w:szCs w:val="20"/>
                <w:lang w:eastAsia="ar-SA"/>
              </w:rPr>
              <w:t xml:space="preserve"> </w:t>
            </w:r>
            <w:r w:rsidR="003459F6" w:rsidRPr="003459F6">
              <w:rPr>
                <w:rFonts w:ascii="Arial" w:hAnsi="Arial"/>
                <w:kern w:val="2"/>
                <w:sz w:val="20"/>
                <w:szCs w:val="20"/>
                <w:lang w:eastAsia="ar-SA"/>
              </w:rPr>
              <w:t>use circuit diagrams to construct appropriate circuits to investigate the</w:t>
            </w:r>
            <w:r w:rsidR="003459F6">
              <w:rPr>
                <w:rFonts w:ascii="Arial" w:hAnsi="Arial"/>
                <w:kern w:val="2"/>
                <w:sz w:val="20"/>
                <w:szCs w:val="20"/>
                <w:lang w:eastAsia="ar-SA"/>
              </w:rPr>
              <w:t xml:space="preserve"> </w:t>
            </w:r>
            <w:r w:rsidR="003459F6" w:rsidRPr="003459F6">
              <w:rPr>
                <w:rFonts w:ascii="Arial" w:hAnsi="Arial"/>
                <w:kern w:val="2"/>
                <w:sz w:val="20"/>
                <w:szCs w:val="20"/>
                <w:lang w:eastAsia="ar-SA"/>
              </w:rPr>
              <w:t>I–V characteristics of a variety of circuit elements including a filament lamp, a diode and a resistor at</w:t>
            </w:r>
            <w:r w:rsidR="003459F6">
              <w:rPr>
                <w:rFonts w:ascii="Arial" w:hAnsi="Arial"/>
                <w:kern w:val="2"/>
                <w:sz w:val="20"/>
                <w:szCs w:val="20"/>
                <w:lang w:eastAsia="ar-SA"/>
              </w:rPr>
              <w:t xml:space="preserve"> </w:t>
            </w:r>
            <w:r w:rsidR="003459F6" w:rsidRPr="003459F6">
              <w:rPr>
                <w:rFonts w:ascii="Arial" w:hAnsi="Arial"/>
                <w:kern w:val="2"/>
                <w:sz w:val="20"/>
                <w:szCs w:val="20"/>
                <w:lang w:eastAsia="ar-SA"/>
              </w:rPr>
              <w:t>constant temperature.</w:t>
            </w:r>
            <w:r w:rsidRPr="009A0BCD">
              <w:rPr>
                <w:rFonts w:ascii="Arial" w:hAnsi="Arial"/>
                <w:kern w:val="2"/>
                <w:sz w:val="20"/>
                <w:szCs w:val="20"/>
                <w:lang w:eastAsia="ar-SA"/>
              </w:rPr>
              <w:t xml:space="preserve"> Physics AT 6, 7 </w:t>
            </w:r>
          </w:p>
          <w:p w:rsidR="00881DD4" w:rsidRDefault="009A0BCD" w:rsidP="00881DD4">
            <w:pPr>
              <w:suppressAutoHyphens/>
              <w:spacing w:after="120" w:line="260" w:lineRule="atLeast"/>
              <w:rPr>
                <w:rFonts w:ascii="Arial" w:hAnsi="Arial"/>
                <w:kern w:val="2"/>
                <w:sz w:val="20"/>
                <w:szCs w:val="20"/>
                <w:lang w:eastAsia="ar-SA"/>
              </w:rPr>
            </w:pPr>
            <w:r w:rsidRPr="00881DD4">
              <w:rPr>
                <w:rFonts w:ascii="Arial" w:hAnsi="Arial"/>
                <w:b/>
                <w:kern w:val="2"/>
                <w:sz w:val="20"/>
                <w:szCs w:val="20"/>
                <w:lang w:eastAsia="ar-SA"/>
              </w:rPr>
              <w:t>Required practical 1</w:t>
            </w:r>
            <w:r w:rsidR="00881DD4" w:rsidRPr="00881DD4">
              <w:rPr>
                <w:rFonts w:ascii="Arial" w:hAnsi="Arial"/>
                <w:b/>
                <w:kern w:val="2"/>
                <w:sz w:val="20"/>
                <w:szCs w:val="20"/>
                <w:lang w:eastAsia="ar-SA"/>
              </w:rPr>
              <w:t>6</w:t>
            </w:r>
            <w:r w:rsidRPr="00881DD4">
              <w:rPr>
                <w:rFonts w:ascii="Arial" w:hAnsi="Arial"/>
                <w:b/>
                <w:kern w:val="2"/>
                <w:sz w:val="20"/>
                <w:szCs w:val="20"/>
                <w:lang w:eastAsia="ar-SA"/>
              </w:rPr>
              <w:t xml:space="preserve">: </w:t>
            </w:r>
            <w:r w:rsidR="00881DD4" w:rsidRPr="00881DD4">
              <w:rPr>
                <w:rFonts w:ascii="Arial" w:hAnsi="Arial"/>
                <w:kern w:val="2"/>
                <w:sz w:val="20"/>
                <w:szCs w:val="20"/>
                <w:lang w:eastAsia="ar-SA"/>
              </w:rPr>
              <w:t>use circuit diagrams to set up and check appropriate circuits to</w:t>
            </w:r>
            <w:r w:rsidR="00881DD4">
              <w:rPr>
                <w:rFonts w:ascii="Arial" w:hAnsi="Arial"/>
                <w:kern w:val="2"/>
                <w:sz w:val="20"/>
                <w:szCs w:val="20"/>
                <w:lang w:eastAsia="ar-SA"/>
              </w:rPr>
              <w:t xml:space="preserve"> </w:t>
            </w:r>
            <w:r w:rsidR="00881DD4" w:rsidRPr="00881DD4">
              <w:rPr>
                <w:rFonts w:ascii="Arial" w:hAnsi="Arial"/>
                <w:kern w:val="2"/>
                <w:sz w:val="20"/>
                <w:szCs w:val="20"/>
                <w:lang w:eastAsia="ar-SA"/>
              </w:rPr>
              <w:t>investigate the factors affecting the resistance of electrical circuits. This should include:</w:t>
            </w:r>
          </w:p>
          <w:p w:rsidR="00881DD4" w:rsidRPr="00881DD4" w:rsidRDefault="00881DD4" w:rsidP="00881DD4">
            <w:pPr>
              <w:suppressAutoHyphens/>
              <w:spacing w:after="120" w:line="260" w:lineRule="atLeast"/>
              <w:rPr>
                <w:rFonts w:ascii="Arial" w:hAnsi="Arial"/>
                <w:kern w:val="2"/>
                <w:sz w:val="20"/>
                <w:szCs w:val="20"/>
                <w:lang w:eastAsia="ar-SA"/>
              </w:rPr>
            </w:pPr>
            <w:r>
              <w:rPr>
                <w:rFonts w:ascii="Arial" w:hAnsi="Arial"/>
                <w:kern w:val="2"/>
                <w:sz w:val="20"/>
                <w:szCs w:val="20"/>
                <w:lang w:eastAsia="ar-SA"/>
              </w:rPr>
              <w:t>•</w:t>
            </w:r>
            <w:r w:rsidRPr="00881DD4">
              <w:rPr>
                <w:rFonts w:ascii="Arial" w:hAnsi="Arial"/>
                <w:kern w:val="2"/>
                <w:sz w:val="20"/>
                <w:szCs w:val="20"/>
                <w:lang w:eastAsia="ar-SA"/>
              </w:rPr>
              <w:t>the length of a wire at constant temperature</w:t>
            </w:r>
          </w:p>
          <w:p w:rsidR="00881DD4" w:rsidRPr="00881DD4" w:rsidRDefault="00881DD4" w:rsidP="00881DD4">
            <w:pPr>
              <w:suppressAutoHyphens/>
              <w:spacing w:after="120" w:line="260" w:lineRule="atLeast"/>
              <w:rPr>
                <w:rFonts w:ascii="Arial" w:hAnsi="Arial"/>
                <w:kern w:val="2"/>
                <w:sz w:val="20"/>
                <w:szCs w:val="20"/>
                <w:lang w:eastAsia="ar-SA"/>
              </w:rPr>
            </w:pPr>
            <w:r>
              <w:rPr>
                <w:rFonts w:ascii="Arial" w:hAnsi="Arial"/>
                <w:kern w:val="2"/>
                <w:sz w:val="20"/>
                <w:szCs w:val="20"/>
                <w:lang w:eastAsia="ar-SA"/>
              </w:rPr>
              <w:t>•</w:t>
            </w:r>
            <w:r w:rsidRPr="00881DD4">
              <w:rPr>
                <w:rFonts w:ascii="Arial" w:hAnsi="Arial"/>
                <w:kern w:val="2"/>
                <w:sz w:val="20"/>
                <w:szCs w:val="20"/>
                <w:lang w:eastAsia="ar-SA"/>
              </w:rPr>
              <w:t>combinations of resistors in series and in parallel.</w:t>
            </w:r>
          </w:p>
          <w:p w:rsidR="009A0BCD" w:rsidRPr="009A0BCD" w:rsidRDefault="00881DD4" w:rsidP="00881DD4">
            <w:pPr>
              <w:suppressAutoHyphens/>
              <w:spacing w:after="120" w:line="260" w:lineRule="atLeast"/>
              <w:rPr>
                <w:rFonts w:ascii="Arial" w:hAnsi="Arial" w:cs="Arial"/>
                <w:color w:val="000000"/>
                <w:kern w:val="2"/>
                <w:sz w:val="20"/>
                <w:szCs w:val="20"/>
                <w:lang w:eastAsia="ar-SA"/>
              </w:rPr>
            </w:pPr>
            <w:r>
              <w:rPr>
                <w:rFonts w:ascii="Arial" w:hAnsi="Arial"/>
                <w:kern w:val="2"/>
                <w:sz w:val="20"/>
                <w:szCs w:val="20"/>
                <w:lang w:eastAsia="ar-SA"/>
              </w:rPr>
              <w:t>P</w:t>
            </w:r>
            <w:r w:rsidRPr="00881DD4">
              <w:rPr>
                <w:rFonts w:ascii="Arial" w:hAnsi="Arial"/>
                <w:kern w:val="2"/>
                <w:sz w:val="20"/>
                <w:szCs w:val="20"/>
                <w:lang w:eastAsia="ar-SA"/>
              </w:rPr>
              <w:t>hysics AT 1, 6 and 7.</w:t>
            </w:r>
            <w:r w:rsidR="009A0BCD" w:rsidRPr="009A0BCD">
              <w:rPr>
                <w:rFonts w:ascii="Arial" w:hAnsi="Arial"/>
                <w:kern w:val="2"/>
                <w:sz w:val="20"/>
                <w:szCs w:val="20"/>
                <w:lang w:eastAsia="ar-SA"/>
              </w:rPr>
              <w:t xml:space="preserve"> </w:t>
            </w:r>
          </w:p>
        </w:tc>
        <w:tc>
          <w:tcPr>
            <w:tcW w:w="2143" w:type="dxa"/>
            <w:tcBorders>
              <w:top w:val="single" w:sz="4" w:space="0" w:color="000000"/>
              <w:left w:val="single" w:sz="4" w:space="0" w:color="000000"/>
              <w:bottom w:val="single" w:sz="4" w:space="0" w:color="000000"/>
              <w:right w:val="single" w:sz="4" w:space="0" w:color="000000"/>
            </w:tcBorders>
          </w:tcPr>
          <w:p w:rsidR="009A0BCD" w:rsidRPr="006E215D" w:rsidRDefault="006007E8" w:rsidP="004870A5">
            <w:pPr>
              <w:suppressAutoHyphens/>
              <w:spacing w:after="120" w:line="260" w:lineRule="atLeast"/>
              <w:rPr>
                <w:rFonts w:ascii="Arial" w:hAnsi="Arial" w:cs="Arial"/>
                <w:kern w:val="2"/>
                <w:sz w:val="20"/>
                <w:szCs w:val="20"/>
                <w:lang w:eastAsia="ar-SA"/>
              </w:rPr>
            </w:pPr>
            <w:hyperlink r:id="rId50" w:history="1">
              <w:r w:rsidR="009A0BCD" w:rsidRPr="006E215D">
                <w:rPr>
                  <w:rFonts w:ascii="Arial" w:hAnsi="Arial" w:cs="Arial"/>
                  <w:color w:val="0000FF"/>
                  <w:kern w:val="2"/>
                  <w:sz w:val="20"/>
                  <w:szCs w:val="20"/>
                  <w:u w:val="single"/>
                  <w:lang w:eastAsia="ar-SA"/>
                </w:rPr>
                <w:t>BBC Bitesize – Resistance graphs</w:t>
              </w:r>
            </w:hyperlink>
          </w:p>
          <w:p w:rsidR="009A0BCD" w:rsidRPr="006E215D" w:rsidRDefault="006007E8" w:rsidP="004870A5">
            <w:pPr>
              <w:suppressAutoHyphens/>
              <w:spacing w:after="120" w:line="260" w:lineRule="atLeast"/>
              <w:rPr>
                <w:rFonts w:ascii="Arial" w:hAnsi="Arial" w:cs="Arial"/>
                <w:kern w:val="2"/>
                <w:sz w:val="20"/>
                <w:szCs w:val="20"/>
                <w:lang w:eastAsia="ar-SA"/>
              </w:rPr>
            </w:pPr>
            <w:hyperlink r:id="rId51" w:history="1">
              <w:proofErr w:type="spellStart"/>
              <w:r w:rsidR="009A0BCD" w:rsidRPr="006E215D">
                <w:rPr>
                  <w:rFonts w:ascii="Arial" w:hAnsi="Arial" w:cs="Arial"/>
                  <w:color w:val="0000FF"/>
                  <w:kern w:val="2"/>
                  <w:sz w:val="20"/>
                  <w:szCs w:val="20"/>
                  <w:u w:val="single"/>
                  <w:lang w:eastAsia="ar-SA"/>
                </w:rPr>
                <w:t>Cyberphysics</w:t>
              </w:r>
              <w:proofErr w:type="spellEnd"/>
              <w:r w:rsidR="009A0BCD" w:rsidRPr="006E215D">
                <w:rPr>
                  <w:rFonts w:ascii="Arial" w:hAnsi="Arial" w:cs="Arial"/>
                  <w:color w:val="0000FF"/>
                  <w:kern w:val="2"/>
                  <w:sz w:val="20"/>
                  <w:szCs w:val="20"/>
                  <w:u w:val="single"/>
                  <w:lang w:eastAsia="ar-SA"/>
                </w:rPr>
                <w:t xml:space="preserve"> – Characteristic Curves</w:t>
              </w:r>
            </w:hyperlink>
          </w:p>
          <w:p w:rsidR="009A0BCD" w:rsidRDefault="006007E8" w:rsidP="004870A5">
            <w:pPr>
              <w:suppressAutoHyphens/>
              <w:spacing w:after="120" w:line="260" w:lineRule="atLeast"/>
              <w:rPr>
                <w:rFonts w:ascii="Arial" w:hAnsi="Arial" w:cs="Arial"/>
                <w:color w:val="0000FF"/>
                <w:kern w:val="2"/>
                <w:sz w:val="20"/>
                <w:szCs w:val="20"/>
                <w:u w:val="single"/>
                <w:lang w:eastAsia="ar-SA"/>
              </w:rPr>
            </w:pPr>
            <w:hyperlink r:id="rId52" w:history="1">
              <w:r w:rsidR="009A0BCD" w:rsidRPr="006E215D">
                <w:rPr>
                  <w:rFonts w:ascii="Arial" w:hAnsi="Arial" w:cs="Arial"/>
                  <w:color w:val="0000FF"/>
                  <w:kern w:val="2"/>
                  <w:sz w:val="20"/>
                  <w:szCs w:val="20"/>
                  <w:u w:val="single"/>
                  <w:lang w:eastAsia="ar-SA"/>
                </w:rPr>
                <w:t>Pass My Exams – Ohm’s Law</w:t>
              </w:r>
            </w:hyperlink>
          </w:p>
          <w:p w:rsidR="00465497" w:rsidRPr="00465497" w:rsidRDefault="00465497" w:rsidP="004870A5">
            <w:pPr>
              <w:suppressAutoHyphens/>
              <w:spacing w:after="120" w:line="260" w:lineRule="atLeast"/>
              <w:rPr>
                <w:rStyle w:val="Hyperlink"/>
                <w:rFonts w:ascii="Arial" w:hAnsi="Arial" w:cs="Arial"/>
                <w:kern w:val="2"/>
                <w:sz w:val="20"/>
                <w:szCs w:val="20"/>
                <w:lang w:eastAsia="ar-SA"/>
              </w:rPr>
            </w:pPr>
            <w:r>
              <w:rPr>
                <w:rFonts w:ascii="Arial" w:hAnsi="Arial" w:cs="Arial"/>
                <w:color w:val="0000FF"/>
                <w:kern w:val="2"/>
                <w:sz w:val="20"/>
                <w:szCs w:val="20"/>
                <w:lang w:eastAsia="ar-SA"/>
              </w:rPr>
              <w:fldChar w:fldCharType="begin"/>
            </w:r>
            <w:r>
              <w:rPr>
                <w:rFonts w:ascii="Arial" w:hAnsi="Arial" w:cs="Arial"/>
                <w:color w:val="0000FF"/>
                <w:kern w:val="2"/>
                <w:sz w:val="20"/>
                <w:szCs w:val="20"/>
                <w:lang w:eastAsia="ar-SA"/>
              </w:rPr>
              <w:instrText xml:space="preserve"> HYPERLINK "http://www.teachitscience.co.uk/ks4-physics?resource=19977" </w:instrText>
            </w:r>
            <w:r>
              <w:rPr>
                <w:rFonts w:ascii="Arial" w:hAnsi="Arial" w:cs="Arial"/>
                <w:color w:val="0000FF"/>
                <w:kern w:val="2"/>
                <w:sz w:val="20"/>
                <w:szCs w:val="20"/>
                <w:lang w:eastAsia="ar-SA"/>
              </w:rPr>
              <w:fldChar w:fldCharType="separate"/>
            </w:r>
            <w:proofErr w:type="spellStart"/>
            <w:r w:rsidRPr="00465497">
              <w:rPr>
                <w:rStyle w:val="Hyperlink"/>
                <w:rFonts w:ascii="Arial" w:hAnsi="Arial" w:cs="Arial"/>
                <w:kern w:val="2"/>
                <w:sz w:val="20"/>
                <w:szCs w:val="20"/>
                <w:lang w:eastAsia="ar-SA"/>
              </w:rPr>
              <w:t>Teachit</w:t>
            </w:r>
            <w:proofErr w:type="spellEnd"/>
            <w:r w:rsidRPr="00465497">
              <w:rPr>
                <w:rStyle w:val="Hyperlink"/>
                <w:rFonts w:ascii="Arial" w:hAnsi="Arial" w:cs="Arial"/>
                <w:kern w:val="2"/>
                <w:sz w:val="20"/>
                <w:szCs w:val="20"/>
                <w:lang w:eastAsia="ar-SA"/>
              </w:rPr>
              <w:t xml:space="preserve"> Science resource (19977) ‘</w:t>
            </w:r>
            <w:proofErr w:type="spellStart"/>
            <w:r w:rsidRPr="00465497">
              <w:rPr>
                <w:rStyle w:val="Hyperlink"/>
                <w:rFonts w:ascii="Arial" w:hAnsi="Arial" w:cs="Arial"/>
                <w:kern w:val="2"/>
                <w:sz w:val="20"/>
                <w:szCs w:val="20"/>
                <w:lang w:eastAsia="ar-SA"/>
              </w:rPr>
              <w:t>Electricty</w:t>
            </w:r>
            <w:proofErr w:type="spellEnd"/>
            <w:r w:rsidRPr="00465497">
              <w:rPr>
                <w:rStyle w:val="Hyperlink"/>
                <w:rFonts w:ascii="Arial" w:hAnsi="Arial" w:cs="Arial"/>
                <w:kern w:val="2"/>
                <w:sz w:val="20"/>
                <w:szCs w:val="20"/>
                <w:lang w:eastAsia="ar-SA"/>
              </w:rPr>
              <w:t xml:space="preserve"> – interpreting graphs’</w:t>
            </w:r>
          </w:p>
          <w:p w:rsidR="009A0BCD" w:rsidRPr="006E215D" w:rsidRDefault="00465497" w:rsidP="004870A5">
            <w:pPr>
              <w:suppressAutoHyphens/>
              <w:spacing w:after="120" w:line="260" w:lineRule="atLeast"/>
              <w:rPr>
                <w:rFonts w:ascii="Arial" w:hAnsi="Arial" w:cs="Arial"/>
                <w:kern w:val="2"/>
                <w:sz w:val="20"/>
                <w:szCs w:val="20"/>
                <w:lang w:eastAsia="ar-SA"/>
              </w:rPr>
            </w:pPr>
            <w:r>
              <w:rPr>
                <w:rFonts w:ascii="Arial" w:hAnsi="Arial" w:cs="Arial"/>
                <w:color w:val="0000FF"/>
                <w:kern w:val="2"/>
                <w:sz w:val="20"/>
                <w:szCs w:val="20"/>
                <w:lang w:eastAsia="ar-SA"/>
              </w:rPr>
              <w:fldChar w:fldCharType="end"/>
            </w:r>
            <w:hyperlink r:id="rId53" w:history="1">
              <w:r w:rsidR="009A0BCD" w:rsidRPr="006E215D">
                <w:rPr>
                  <w:rFonts w:ascii="Arial" w:hAnsi="Arial" w:cs="Arial"/>
                  <w:color w:val="0000FF"/>
                  <w:kern w:val="2"/>
                  <w:sz w:val="20"/>
                  <w:szCs w:val="20"/>
                  <w:u w:val="single"/>
                  <w:lang w:eastAsia="ar-SA"/>
                </w:rPr>
                <w:t xml:space="preserve">BBC Bitesize – </w:t>
              </w:r>
              <w:r w:rsidR="009A0BCD" w:rsidRPr="006E215D">
                <w:rPr>
                  <w:rFonts w:ascii="Arial" w:hAnsi="Arial" w:cs="Arial"/>
                  <w:bCs/>
                  <w:color w:val="0000FF"/>
                  <w:kern w:val="2"/>
                  <w:sz w:val="20"/>
                  <w:szCs w:val="20"/>
                  <w:u w:val="single"/>
                  <w:lang w:eastAsia="ar-SA"/>
                </w:rPr>
                <w:t>Thermistors and LDRs</w:t>
              </w:r>
            </w:hyperlink>
          </w:p>
          <w:p w:rsidR="009A0BCD" w:rsidRPr="006E215D" w:rsidRDefault="006007E8" w:rsidP="004870A5">
            <w:pPr>
              <w:suppressAutoHyphens/>
              <w:spacing w:after="120" w:line="260" w:lineRule="atLeast"/>
              <w:rPr>
                <w:rFonts w:ascii="Arial" w:hAnsi="Arial" w:cs="Arial"/>
                <w:kern w:val="2"/>
                <w:sz w:val="20"/>
                <w:szCs w:val="20"/>
                <w:lang w:eastAsia="ar-SA"/>
              </w:rPr>
            </w:pPr>
            <w:hyperlink w:history="1">
              <w:r w:rsidR="009A0BCD" w:rsidRPr="006E215D">
                <w:rPr>
                  <w:rFonts w:ascii="Arial" w:hAnsi="Arial" w:cs="Arial"/>
                  <w:color w:val="0000FF"/>
                  <w:kern w:val="2"/>
                  <w:sz w:val="20"/>
                  <w:szCs w:val="20"/>
                  <w:u w:val="single"/>
                  <w:lang w:eastAsia="ar-SA"/>
                </w:rPr>
                <w:t>Pass My Exams – Diodes, LDRs and Thermistors</w:t>
              </w:r>
            </w:hyperlink>
          </w:p>
          <w:p w:rsidR="009A0BCD" w:rsidRPr="001D6CE1" w:rsidRDefault="006007E8" w:rsidP="004870A5">
            <w:pPr>
              <w:suppressAutoHyphens/>
              <w:spacing w:after="120" w:line="260" w:lineRule="atLeast"/>
              <w:rPr>
                <w:rFonts w:ascii="Arial" w:hAnsi="Arial" w:cs="Arial"/>
                <w:kern w:val="2"/>
                <w:sz w:val="20"/>
                <w:szCs w:val="20"/>
                <w:lang w:val="fr-FR" w:eastAsia="ar-SA"/>
              </w:rPr>
            </w:pPr>
            <w:hyperlink r:id="rId54" w:history="1">
              <w:proofErr w:type="spellStart"/>
              <w:r w:rsidR="009A0BCD" w:rsidRPr="001D6CE1">
                <w:rPr>
                  <w:rFonts w:ascii="Arial" w:hAnsi="Arial" w:cs="Arial"/>
                  <w:color w:val="0000FF"/>
                  <w:kern w:val="2"/>
                  <w:sz w:val="20"/>
                  <w:szCs w:val="20"/>
                  <w:u w:val="single"/>
                  <w:lang w:val="fr-FR" w:eastAsia="ar-SA"/>
                </w:rPr>
                <w:t>Cyberphysics</w:t>
              </w:r>
              <w:proofErr w:type="spellEnd"/>
              <w:r w:rsidR="009A0BCD" w:rsidRPr="001D6CE1">
                <w:rPr>
                  <w:rFonts w:ascii="Arial" w:hAnsi="Arial" w:cs="Arial"/>
                  <w:color w:val="0000FF"/>
                  <w:kern w:val="2"/>
                  <w:sz w:val="20"/>
                  <w:szCs w:val="20"/>
                  <w:u w:val="single"/>
                  <w:lang w:val="fr-FR" w:eastAsia="ar-SA"/>
                </w:rPr>
                <w:t xml:space="preserve"> – Diodes</w:t>
              </w:r>
            </w:hyperlink>
          </w:p>
          <w:p w:rsidR="009A0BCD" w:rsidRPr="001D6CE1" w:rsidRDefault="006007E8" w:rsidP="004870A5">
            <w:pPr>
              <w:suppressAutoHyphens/>
              <w:spacing w:after="120" w:line="260" w:lineRule="atLeast"/>
              <w:rPr>
                <w:rFonts w:ascii="Arial" w:hAnsi="Arial" w:cs="Arial"/>
                <w:color w:val="000000"/>
                <w:kern w:val="2"/>
                <w:sz w:val="20"/>
                <w:szCs w:val="20"/>
                <w:lang w:val="fr-FR" w:eastAsia="ar-SA"/>
              </w:rPr>
            </w:pPr>
            <w:hyperlink r:id="rId55" w:history="1">
              <w:proofErr w:type="spellStart"/>
              <w:r w:rsidR="009A0BCD" w:rsidRPr="001D6CE1">
                <w:rPr>
                  <w:rFonts w:ascii="Arial" w:hAnsi="Arial" w:cs="Arial"/>
                  <w:color w:val="0000FF"/>
                  <w:kern w:val="2"/>
                  <w:sz w:val="20"/>
                  <w:szCs w:val="20"/>
                  <w:u w:val="single"/>
                  <w:lang w:val="fr-FR" w:eastAsia="ar-SA"/>
                </w:rPr>
                <w:t>Cyberphysics</w:t>
              </w:r>
              <w:proofErr w:type="spellEnd"/>
              <w:r w:rsidR="009A0BCD" w:rsidRPr="001D6CE1">
                <w:rPr>
                  <w:rFonts w:ascii="Arial" w:hAnsi="Arial" w:cs="Arial"/>
                  <w:color w:val="0000FF"/>
                  <w:kern w:val="2"/>
                  <w:sz w:val="20"/>
                  <w:szCs w:val="20"/>
                  <w:u w:val="single"/>
                  <w:lang w:val="fr-FR" w:eastAsia="ar-SA"/>
                </w:rPr>
                <w:t xml:space="preserve"> – Thermistor</w:t>
              </w:r>
            </w:hyperlink>
          </w:p>
          <w:p w:rsidR="009A0BCD" w:rsidRPr="009A0BCD" w:rsidRDefault="009A0BCD" w:rsidP="004870A5">
            <w:pPr>
              <w:suppressAutoHyphens/>
              <w:spacing w:after="120" w:line="260" w:lineRule="atLeast"/>
              <w:rPr>
                <w:rFonts w:ascii="Arial" w:hAnsi="Arial"/>
                <w:kern w:val="2"/>
                <w:sz w:val="22"/>
                <w:lang w:eastAsia="ar-SA"/>
              </w:rPr>
            </w:pPr>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4.7.2.3</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AE19E6">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There are two ways of joining electrical components: in series and in parallel. Some circuits include both series and parallel parts. </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AE19E6">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color w:val="000000"/>
                <w:kern w:val="2"/>
                <w:sz w:val="20"/>
                <w:szCs w:val="20"/>
                <w:lang w:eastAsia="ar-SA"/>
              </w:rPr>
              <w:t>Describe the differences between series and parallel circuits.</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AE19E6">
            <w:pPr>
              <w:suppressAutoHyphens/>
              <w:spacing w:after="120" w:line="260" w:lineRule="atLeast"/>
              <w:jc w:val="center"/>
              <w:rPr>
                <w:rFonts w:ascii="Arial" w:hAnsi="Arial" w:cs="Arial"/>
                <w:color w:val="000000"/>
                <w:kern w:val="2"/>
                <w:sz w:val="20"/>
                <w:szCs w:val="20"/>
                <w:lang w:eastAsia="ar-SA"/>
              </w:rPr>
            </w:pPr>
            <w:r w:rsidRPr="006E215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AE19E6">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Draw circuit diagrams for components connected in series and in parallel.</w:t>
            </w:r>
          </w:p>
          <w:p w:rsidR="009A0BCD" w:rsidRPr="009A0BCD" w:rsidRDefault="009A0BCD" w:rsidP="00AE19E6">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Describe how ammeters and voltmeters are connected into a circuit.</w:t>
            </w:r>
          </w:p>
          <w:p w:rsidR="009A0BCD" w:rsidRPr="009A0BCD" w:rsidRDefault="009A0BCD" w:rsidP="00AE19E6">
            <w:pPr>
              <w:tabs>
                <w:tab w:val="left" w:pos="521"/>
              </w:tabs>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Why are fairy lights for Christmas trees connected in parallel and not series?</w:t>
            </w:r>
          </w:p>
          <w:p w:rsidR="009A0BCD" w:rsidRPr="00A41852" w:rsidRDefault="009A0BCD" w:rsidP="00AE19E6">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Why does adding light bulbs in series make them all dimmer?</w:t>
            </w: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AE19E6">
            <w:pPr>
              <w:suppressAutoHyphens/>
              <w:spacing w:after="120" w:line="260" w:lineRule="atLeast"/>
              <w:rPr>
                <w:rFonts w:ascii="Arial" w:hAnsi="Arial"/>
                <w:kern w:val="2"/>
                <w:sz w:val="22"/>
                <w:lang w:eastAsia="ar-SA"/>
              </w:rPr>
            </w:pPr>
          </w:p>
        </w:tc>
        <w:tc>
          <w:tcPr>
            <w:tcW w:w="2143" w:type="dxa"/>
            <w:tcBorders>
              <w:top w:val="single" w:sz="4" w:space="0" w:color="000000"/>
              <w:left w:val="single" w:sz="4" w:space="0" w:color="000000"/>
              <w:bottom w:val="single" w:sz="4" w:space="0" w:color="000000"/>
              <w:right w:val="single" w:sz="4" w:space="0" w:color="000000"/>
            </w:tcBorders>
            <w:hideMark/>
          </w:tcPr>
          <w:p w:rsidR="009A0BCD" w:rsidRPr="006E215D" w:rsidRDefault="006007E8" w:rsidP="00AE19E6">
            <w:pPr>
              <w:suppressAutoHyphens/>
              <w:spacing w:after="120" w:line="260" w:lineRule="atLeast"/>
              <w:rPr>
                <w:rFonts w:ascii="Arial" w:hAnsi="Arial" w:cs="Arial"/>
                <w:kern w:val="2"/>
                <w:sz w:val="20"/>
                <w:szCs w:val="20"/>
                <w:lang w:eastAsia="ar-SA"/>
              </w:rPr>
            </w:pPr>
            <w:hyperlink r:id="rId56" w:history="1">
              <w:r w:rsidR="009A0BCD" w:rsidRPr="006E215D">
                <w:rPr>
                  <w:rFonts w:ascii="Arial" w:hAnsi="Arial" w:cs="Arial"/>
                  <w:color w:val="0000FF"/>
                  <w:kern w:val="2"/>
                  <w:sz w:val="20"/>
                  <w:szCs w:val="20"/>
                  <w:u w:val="single"/>
                  <w:lang w:eastAsia="ar-SA"/>
                </w:rPr>
                <w:t>BBC Bitesize – Series and parallel circuits</w:t>
              </w:r>
            </w:hyperlink>
          </w:p>
          <w:p w:rsidR="009A0BCD" w:rsidRPr="006E215D" w:rsidRDefault="006007E8" w:rsidP="00AE19E6">
            <w:pPr>
              <w:suppressAutoHyphens/>
              <w:spacing w:after="120" w:line="260" w:lineRule="atLeast"/>
              <w:rPr>
                <w:rFonts w:ascii="Arial" w:hAnsi="Arial" w:cs="Arial"/>
                <w:kern w:val="2"/>
                <w:sz w:val="20"/>
                <w:szCs w:val="20"/>
                <w:lang w:eastAsia="ar-SA"/>
              </w:rPr>
            </w:pPr>
            <w:hyperlink r:id="rId57" w:history="1">
              <w:r w:rsidR="009A0BCD" w:rsidRPr="006E215D">
                <w:rPr>
                  <w:rFonts w:ascii="Arial" w:hAnsi="Arial" w:cs="Arial"/>
                  <w:color w:val="0000FF"/>
                  <w:kern w:val="2"/>
                  <w:sz w:val="20"/>
                  <w:szCs w:val="20"/>
                  <w:u w:val="single"/>
                  <w:lang w:eastAsia="ar-SA"/>
                </w:rPr>
                <w:t>Pass My Exams – Conventional Current &amp; Electron Flow</w:t>
              </w:r>
            </w:hyperlink>
          </w:p>
          <w:p w:rsidR="009A0BCD" w:rsidRPr="009A0BCD" w:rsidRDefault="006007E8" w:rsidP="00AE19E6">
            <w:pPr>
              <w:suppressAutoHyphens/>
              <w:spacing w:after="120" w:line="260" w:lineRule="atLeast"/>
              <w:rPr>
                <w:rFonts w:ascii="Arial" w:hAnsi="Arial"/>
                <w:kern w:val="2"/>
                <w:sz w:val="22"/>
                <w:lang w:eastAsia="ar-SA"/>
              </w:rPr>
            </w:pPr>
            <w:hyperlink r:id="rId58" w:history="1">
              <w:proofErr w:type="spellStart"/>
              <w:r w:rsidR="009A0BCD" w:rsidRPr="006E215D">
                <w:rPr>
                  <w:rFonts w:ascii="Arial" w:hAnsi="Arial" w:cs="Arial"/>
                  <w:color w:val="0000FF"/>
                  <w:kern w:val="2"/>
                  <w:sz w:val="20"/>
                  <w:szCs w:val="20"/>
                  <w:u w:val="single"/>
                  <w:lang w:eastAsia="ar-SA"/>
                </w:rPr>
                <w:t>Cyberphysics</w:t>
              </w:r>
              <w:proofErr w:type="spellEnd"/>
              <w:r w:rsidR="009A0BCD" w:rsidRPr="006E215D">
                <w:rPr>
                  <w:rFonts w:ascii="Arial" w:hAnsi="Arial" w:cs="Arial"/>
                  <w:color w:val="0000FF"/>
                  <w:kern w:val="2"/>
                  <w:sz w:val="20"/>
                  <w:szCs w:val="20"/>
                  <w:u w:val="single"/>
                  <w:lang w:eastAsia="ar-SA"/>
                </w:rPr>
                <w:t xml:space="preserve"> –  Basic electricity – Simple circuits</w:t>
              </w:r>
            </w:hyperlink>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4.7.2.3</w:t>
            </w:r>
            <w:r w:rsidR="006E7557">
              <w:rPr>
                <w:rFonts w:ascii="Arial" w:hAnsi="Arial" w:cs="Arial"/>
                <w:kern w:val="2"/>
                <w:sz w:val="20"/>
                <w:szCs w:val="20"/>
                <w:lang w:eastAsia="ar-SA"/>
              </w:rPr>
              <w:t xml:space="preserve"> cont.</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BB03E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For components connected in series: </w:t>
            </w:r>
          </w:p>
          <w:p w:rsidR="009A0BCD" w:rsidRPr="006E7557" w:rsidRDefault="009A0BCD" w:rsidP="00BB03ED">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6E7557">
              <w:rPr>
                <w:rFonts w:ascii="Arial" w:hAnsi="Arial" w:cs="Arial"/>
                <w:kern w:val="0"/>
                <w:sz w:val="20"/>
                <w:szCs w:val="20"/>
                <w:lang w:eastAsia="en-US"/>
              </w:rPr>
              <w:t xml:space="preserve">there is the same current through each component </w:t>
            </w:r>
          </w:p>
          <w:p w:rsidR="009A0BCD" w:rsidRPr="006E7557" w:rsidRDefault="009A0BCD" w:rsidP="00BB03ED">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6E7557">
              <w:rPr>
                <w:rFonts w:ascii="Arial" w:hAnsi="Arial" w:cs="Arial"/>
                <w:kern w:val="0"/>
                <w:sz w:val="20"/>
                <w:szCs w:val="20"/>
                <w:lang w:eastAsia="en-US"/>
              </w:rPr>
              <w:t xml:space="preserve">the total potential difference of the power supply is shared between the components </w:t>
            </w:r>
          </w:p>
          <w:p w:rsidR="009A0BCD" w:rsidRPr="006E7557" w:rsidRDefault="009A0BCD" w:rsidP="00BB03ED">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6E7557">
              <w:rPr>
                <w:rFonts w:ascii="Arial" w:hAnsi="Arial" w:cs="Arial"/>
                <w:kern w:val="0"/>
                <w:sz w:val="20"/>
                <w:szCs w:val="20"/>
                <w:lang w:eastAsia="en-US"/>
              </w:rPr>
              <w:t>the</w:t>
            </w:r>
            <w:proofErr w:type="gramEnd"/>
            <w:r w:rsidRPr="006E7557">
              <w:rPr>
                <w:rFonts w:ascii="Arial" w:hAnsi="Arial" w:cs="Arial"/>
                <w:kern w:val="0"/>
                <w:sz w:val="20"/>
                <w:szCs w:val="20"/>
                <w:lang w:eastAsia="en-US"/>
              </w:rPr>
              <w:t xml:space="preserve"> total resistance of two components is the sum of the resistance of each component.</w:t>
            </w:r>
          </w:p>
          <w:p w:rsidR="009A0BCD" w:rsidRDefault="006E7557" w:rsidP="00BB03ED">
            <w:pPr>
              <w:suppressAutoHyphens/>
              <w:spacing w:after="120" w:line="260" w:lineRule="atLeast"/>
              <w:rPr>
                <w:rFonts w:ascii="Arial" w:hAnsi="Arial"/>
                <w:kern w:val="2"/>
                <w:sz w:val="20"/>
                <w:szCs w:val="20"/>
                <w:lang w:eastAsia="ar-SA"/>
              </w:rPr>
            </w:pPr>
            <w:proofErr w:type="spellStart"/>
            <w:r>
              <w:rPr>
                <w:rFonts w:ascii="Arial" w:hAnsi="Arial"/>
                <w:kern w:val="2"/>
                <w:sz w:val="20"/>
                <w:szCs w:val="20"/>
                <w:lang w:eastAsia="ar-SA"/>
              </w:rPr>
              <w:t>R</w:t>
            </w:r>
            <w:r w:rsidRPr="006E7557">
              <w:rPr>
                <w:rFonts w:ascii="Arial" w:hAnsi="Arial"/>
                <w:kern w:val="2"/>
                <w:sz w:val="20"/>
                <w:szCs w:val="20"/>
                <w:vertAlign w:val="subscript"/>
                <w:lang w:eastAsia="ar-SA"/>
              </w:rPr>
              <w:t>total</w:t>
            </w:r>
            <w:proofErr w:type="spellEnd"/>
            <w:r>
              <w:rPr>
                <w:rFonts w:ascii="Arial" w:hAnsi="Arial"/>
                <w:kern w:val="2"/>
                <w:sz w:val="20"/>
                <w:szCs w:val="20"/>
                <w:lang w:eastAsia="ar-SA"/>
              </w:rPr>
              <w:t xml:space="preserve"> = R</w:t>
            </w:r>
            <w:r w:rsidRPr="006E7557">
              <w:rPr>
                <w:rFonts w:ascii="Arial" w:hAnsi="Arial"/>
                <w:kern w:val="2"/>
                <w:sz w:val="20"/>
                <w:szCs w:val="20"/>
                <w:vertAlign w:val="subscript"/>
                <w:lang w:eastAsia="ar-SA"/>
              </w:rPr>
              <w:t>1</w:t>
            </w:r>
            <w:r>
              <w:rPr>
                <w:rFonts w:ascii="Arial" w:hAnsi="Arial"/>
                <w:kern w:val="2"/>
                <w:sz w:val="20"/>
                <w:szCs w:val="20"/>
                <w:lang w:eastAsia="ar-SA"/>
              </w:rPr>
              <w:t xml:space="preserve"> + R</w:t>
            </w:r>
            <w:r w:rsidRPr="006E7557">
              <w:rPr>
                <w:rFonts w:ascii="Arial" w:hAnsi="Arial"/>
                <w:kern w:val="2"/>
                <w:sz w:val="20"/>
                <w:szCs w:val="20"/>
                <w:vertAlign w:val="subscript"/>
                <w:lang w:eastAsia="ar-SA"/>
              </w:rPr>
              <w:t>2</w:t>
            </w:r>
          </w:p>
          <w:p w:rsidR="009A0BCD" w:rsidRPr="009A0BCD" w:rsidRDefault="006E7557" w:rsidP="00BB03ED">
            <w:pPr>
              <w:suppressAutoHyphens/>
              <w:spacing w:after="120" w:line="260" w:lineRule="atLeast"/>
              <w:rPr>
                <w:rFonts w:ascii="Arial" w:hAnsi="Arial"/>
                <w:kern w:val="2"/>
                <w:sz w:val="20"/>
                <w:szCs w:val="20"/>
                <w:lang w:eastAsia="ar-SA"/>
              </w:rPr>
            </w:pPr>
            <w:r>
              <w:rPr>
                <w:rFonts w:ascii="Arial" w:hAnsi="Arial"/>
                <w:kern w:val="2"/>
                <w:sz w:val="20"/>
                <w:szCs w:val="20"/>
                <w:lang w:eastAsia="ar-SA"/>
              </w:rPr>
              <w:t xml:space="preserve">resistance, </w:t>
            </w:r>
            <w:r w:rsidRPr="006E7557">
              <w:rPr>
                <w:rFonts w:ascii="Arial" w:hAnsi="Arial"/>
                <w:i/>
                <w:kern w:val="2"/>
                <w:sz w:val="20"/>
                <w:szCs w:val="20"/>
                <w:lang w:eastAsia="ar-SA"/>
              </w:rPr>
              <w:t>R</w:t>
            </w:r>
            <w:r>
              <w:rPr>
                <w:rFonts w:ascii="Arial" w:hAnsi="Arial"/>
                <w:kern w:val="2"/>
                <w:sz w:val="20"/>
                <w:szCs w:val="20"/>
                <w:lang w:eastAsia="ar-SA"/>
              </w:rPr>
              <w:t xml:space="preserve">, in ohms, </w:t>
            </w:r>
            <w:r>
              <w:rPr>
                <w:rFonts w:ascii="Arial" w:hAnsi="Arial" w:cs="Arial"/>
                <w:kern w:val="2"/>
                <w:sz w:val="20"/>
                <w:szCs w:val="20"/>
                <w:lang w:eastAsia="ar-SA"/>
              </w:rPr>
              <w:t>Ω</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BB03ED">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Define the term resistance.</w:t>
            </w:r>
          </w:p>
          <w:p w:rsidR="009A0BCD" w:rsidRPr="009A0BCD" w:rsidRDefault="009A0BCD" w:rsidP="00BB03ED">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Explain why the current through each component in a series circuit is the same.</w:t>
            </w:r>
          </w:p>
          <w:p w:rsidR="009A0BCD" w:rsidRPr="009A0BCD" w:rsidRDefault="009A0BCD" w:rsidP="00BB03ED">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 xml:space="preserve">Calculate the currents, potential differences and resistances in </w:t>
            </w:r>
            <w:proofErr w:type="spellStart"/>
            <w:r w:rsidRPr="009A0BCD">
              <w:rPr>
                <w:rFonts w:ascii="Arial" w:hAnsi="Arial"/>
                <w:kern w:val="2"/>
                <w:sz w:val="20"/>
                <w:szCs w:val="20"/>
                <w:lang w:eastAsia="ar-SA"/>
              </w:rPr>
              <w:t>d.c.</w:t>
            </w:r>
            <w:proofErr w:type="spellEnd"/>
            <w:r w:rsidRPr="009A0BCD">
              <w:rPr>
                <w:rFonts w:ascii="Arial" w:hAnsi="Arial"/>
                <w:kern w:val="2"/>
                <w:sz w:val="20"/>
                <w:szCs w:val="20"/>
                <w:lang w:eastAsia="ar-SA"/>
              </w:rPr>
              <w:t xml:space="preserve"> series circuits. </w:t>
            </w:r>
          </w:p>
          <w:p w:rsidR="009A0BCD" w:rsidRPr="009A0BCD" w:rsidRDefault="009A0BCD" w:rsidP="00BB03ED">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Describe how the potential difference of the power supply is shared between the components and that the share of the potential difference a component receives depends on the resistance of that component.</w:t>
            </w:r>
          </w:p>
          <w:p w:rsidR="006E7557" w:rsidRDefault="009A0BCD" w:rsidP="00BB03ED">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Calculate the resistance or two components in a circuit using</w:t>
            </w:r>
            <w:r w:rsidR="006E7557">
              <w:rPr>
                <w:rFonts w:ascii="Arial" w:hAnsi="Arial" w:cs="Arial"/>
                <w:color w:val="000000"/>
                <w:kern w:val="2"/>
                <w:sz w:val="20"/>
                <w:szCs w:val="20"/>
                <w:lang w:eastAsia="ar-SA"/>
              </w:rPr>
              <w:t xml:space="preserve"> </w:t>
            </w:r>
            <w:proofErr w:type="spellStart"/>
            <w:r w:rsidR="006E7557">
              <w:rPr>
                <w:rFonts w:ascii="Arial" w:hAnsi="Arial"/>
                <w:kern w:val="2"/>
                <w:sz w:val="20"/>
                <w:szCs w:val="20"/>
                <w:lang w:eastAsia="ar-SA"/>
              </w:rPr>
              <w:t>R</w:t>
            </w:r>
            <w:r w:rsidR="006E7557" w:rsidRPr="006E7557">
              <w:rPr>
                <w:rFonts w:ascii="Arial" w:hAnsi="Arial"/>
                <w:kern w:val="2"/>
                <w:sz w:val="20"/>
                <w:szCs w:val="20"/>
                <w:vertAlign w:val="subscript"/>
                <w:lang w:eastAsia="ar-SA"/>
              </w:rPr>
              <w:t>total</w:t>
            </w:r>
            <w:proofErr w:type="spellEnd"/>
            <w:r w:rsidR="006E7557">
              <w:rPr>
                <w:rFonts w:ascii="Arial" w:hAnsi="Arial"/>
                <w:kern w:val="2"/>
                <w:sz w:val="20"/>
                <w:szCs w:val="20"/>
                <w:lang w:eastAsia="ar-SA"/>
              </w:rPr>
              <w:t xml:space="preserve"> = R</w:t>
            </w:r>
            <w:r w:rsidR="006E7557" w:rsidRPr="006E7557">
              <w:rPr>
                <w:rFonts w:ascii="Arial" w:hAnsi="Arial"/>
                <w:kern w:val="2"/>
                <w:sz w:val="20"/>
                <w:szCs w:val="20"/>
                <w:vertAlign w:val="subscript"/>
                <w:lang w:eastAsia="ar-SA"/>
              </w:rPr>
              <w:t>1</w:t>
            </w:r>
            <w:r w:rsidR="006E7557">
              <w:rPr>
                <w:rFonts w:ascii="Arial" w:hAnsi="Arial"/>
                <w:kern w:val="2"/>
                <w:sz w:val="20"/>
                <w:szCs w:val="20"/>
                <w:lang w:eastAsia="ar-SA"/>
              </w:rPr>
              <w:t xml:space="preserve"> + R</w:t>
            </w:r>
            <w:r w:rsidR="006E7557" w:rsidRPr="006E7557">
              <w:rPr>
                <w:rFonts w:ascii="Arial" w:hAnsi="Arial"/>
                <w:kern w:val="2"/>
                <w:sz w:val="20"/>
                <w:szCs w:val="20"/>
                <w:vertAlign w:val="subscript"/>
                <w:lang w:eastAsia="ar-SA"/>
              </w:rPr>
              <w:t>2</w:t>
            </w:r>
          </w:p>
          <w:p w:rsidR="009A0BCD" w:rsidRPr="009A0BCD" w:rsidRDefault="009A0BCD" w:rsidP="00BB03ED">
            <w:pPr>
              <w:suppressAutoHyphens/>
              <w:spacing w:after="120" w:line="260" w:lineRule="atLeast"/>
              <w:rPr>
                <w:rFonts w:ascii="Arial" w:hAnsi="Arial" w:cs="Arial"/>
                <w:color w:val="000000"/>
                <w:kern w:val="2"/>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BB03ED">
            <w:pPr>
              <w:suppressAutoHyphens/>
              <w:spacing w:after="120" w:line="260" w:lineRule="atLeast"/>
              <w:jc w:val="center"/>
              <w:rPr>
                <w:rFonts w:ascii="Arial" w:hAnsi="Arial" w:cs="Arial"/>
                <w:color w:val="000000"/>
                <w:kern w:val="2"/>
                <w:sz w:val="20"/>
                <w:szCs w:val="20"/>
                <w:lang w:eastAsia="ar-SA"/>
              </w:rPr>
            </w:pPr>
            <w:r w:rsidRPr="006E215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BB03ED">
            <w:pPr>
              <w:tabs>
                <w:tab w:val="left" w:pos="521"/>
              </w:tabs>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Why does the current stay the same throughout a series circuit but the potential difference drops?</w:t>
            </w:r>
          </w:p>
          <w:p w:rsidR="009A0BCD" w:rsidRPr="009A0BCD" w:rsidRDefault="009A0BCD" w:rsidP="00BB03ED">
            <w:pPr>
              <w:tabs>
                <w:tab w:val="left" w:pos="521"/>
              </w:tabs>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Why does adding more bulbs in series cause the current to decrease?</w:t>
            </w:r>
          </w:p>
          <w:p w:rsidR="009A0BCD" w:rsidRPr="009A0BCD" w:rsidRDefault="009A0BCD" w:rsidP="00BB03ED">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What is resistance?</w:t>
            </w:r>
          </w:p>
          <w:p w:rsidR="009A0BCD" w:rsidRPr="009A0BCD" w:rsidRDefault="009A0BCD" w:rsidP="00BB03ED">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Use the concept of equivalent resistance.</w:t>
            </w:r>
          </w:p>
          <w:p w:rsidR="009A0BCD" w:rsidRPr="009A0BCD" w:rsidRDefault="009A0BCD" w:rsidP="00BB03ED">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Apply knowledge of series circuits to real world applications.</w:t>
            </w:r>
          </w:p>
          <w:p w:rsidR="009A0BCD" w:rsidRPr="009A0BCD" w:rsidRDefault="009A0BCD" w:rsidP="00BB03ED">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 xml:space="preserve">Students should be able to explain the design and use of </w:t>
            </w:r>
            <w:proofErr w:type="spellStart"/>
            <w:r w:rsidRPr="009A0BCD">
              <w:rPr>
                <w:rFonts w:ascii="Arial" w:hAnsi="Arial" w:cs="Arial"/>
                <w:color w:val="000000"/>
                <w:kern w:val="2"/>
                <w:sz w:val="20"/>
                <w:szCs w:val="20"/>
                <w:lang w:eastAsia="ar-SA"/>
              </w:rPr>
              <w:t>d.c.</w:t>
            </w:r>
            <w:proofErr w:type="spellEnd"/>
            <w:r w:rsidRPr="009A0BCD">
              <w:rPr>
                <w:rFonts w:ascii="Arial" w:hAnsi="Arial" w:cs="Arial"/>
                <w:color w:val="000000"/>
                <w:kern w:val="2"/>
                <w:sz w:val="20"/>
                <w:szCs w:val="20"/>
                <w:lang w:eastAsia="ar-SA"/>
              </w:rPr>
              <w:t xml:space="preserve"> series circuits for measurement and testing purposes.</w:t>
            </w:r>
          </w:p>
          <w:p w:rsidR="009A0BCD" w:rsidRPr="009A0BCD" w:rsidRDefault="009A0BCD" w:rsidP="00BB03E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1c, 3b, 3c, 3d </w:t>
            </w:r>
          </w:p>
          <w:p w:rsidR="009A0BCD" w:rsidRPr="009A0BCD" w:rsidRDefault="009A0BCD" w:rsidP="00BB03E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Solve problems for circuits which include resistors in series using the concept of equivalent resistance. </w:t>
            </w:r>
          </w:p>
          <w:p w:rsidR="009A0BCD" w:rsidRPr="009A0BCD" w:rsidRDefault="009A0BCD" w:rsidP="00BB03ED">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 xml:space="preserve">MS 1c, 3b, 3c, 3d </w:t>
            </w:r>
          </w:p>
          <w:p w:rsidR="009A0BCD" w:rsidRPr="009A0BCD" w:rsidRDefault="009A0BCD" w:rsidP="00BB03ED">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Calculate the currents, potential differences and resistances in </w:t>
            </w:r>
            <w:proofErr w:type="spellStart"/>
            <w:r w:rsidRPr="009A0BCD">
              <w:rPr>
                <w:rFonts w:ascii="Arial" w:hAnsi="Arial" w:cs="Arial"/>
                <w:color w:val="000000"/>
                <w:kern w:val="2"/>
                <w:sz w:val="20"/>
                <w:szCs w:val="20"/>
                <w:lang w:eastAsia="ar-SA"/>
              </w:rPr>
              <w:t>d.c.</w:t>
            </w:r>
            <w:proofErr w:type="spellEnd"/>
            <w:r w:rsidRPr="009A0BCD">
              <w:rPr>
                <w:rFonts w:ascii="Arial" w:hAnsi="Arial" w:cs="Arial"/>
                <w:color w:val="000000"/>
                <w:kern w:val="2"/>
                <w:sz w:val="20"/>
                <w:szCs w:val="20"/>
                <w:lang w:eastAsia="ar-SA"/>
              </w:rPr>
              <w:t xml:space="preserve"> series circuits.</w:t>
            </w: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BB03ED">
            <w:pPr>
              <w:suppressAutoHyphens/>
              <w:spacing w:after="120" w:line="260" w:lineRule="atLeast"/>
              <w:rPr>
                <w:rFonts w:ascii="Arial" w:hAnsi="Arial"/>
                <w:kern w:val="2"/>
                <w:sz w:val="22"/>
                <w:lang w:eastAsia="ar-SA"/>
              </w:rPr>
            </w:pPr>
            <w:r w:rsidRPr="009A0BCD">
              <w:rPr>
                <w:rFonts w:ascii="Arial" w:hAnsi="Arial" w:cs="Arial"/>
                <w:color w:val="000000"/>
                <w:kern w:val="2"/>
                <w:sz w:val="20"/>
                <w:szCs w:val="20"/>
                <w:lang w:eastAsia="ar-SA"/>
              </w:rPr>
              <w:t>Investigate series circuits to find out how adding resistance, in the form of a variable resistor, changes the current and the potential difference in the circuit.</w:t>
            </w:r>
          </w:p>
        </w:tc>
        <w:tc>
          <w:tcPr>
            <w:tcW w:w="2143" w:type="dxa"/>
            <w:tcBorders>
              <w:top w:val="single" w:sz="4" w:space="0" w:color="000000"/>
              <w:left w:val="single" w:sz="4" w:space="0" w:color="000000"/>
              <w:bottom w:val="single" w:sz="4" w:space="0" w:color="000000"/>
              <w:right w:val="single" w:sz="4" w:space="0" w:color="000000"/>
            </w:tcBorders>
          </w:tcPr>
          <w:p w:rsidR="009A0BCD" w:rsidRPr="006E215D" w:rsidRDefault="006007E8" w:rsidP="00BB03ED">
            <w:pPr>
              <w:suppressAutoHyphens/>
              <w:spacing w:after="120" w:line="260" w:lineRule="atLeast"/>
              <w:rPr>
                <w:rFonts w:ascii="Arial" w:hAnsi="Arial" w:cs="Arial"/>
                <w:kern w:val="2"/>
                <w:sz w:val="20"/>
                <w:szCs w:val="20"/>
                <w:lang w:eastAsia="ar-SA"/>
              </w:rPr>
            </w:pPr>
            <w:hyperlink r:id="rId59" w:history="1">
              <w:r w:rsidR="009A0BCD" w:rsidRPr="006E215D">
                <w:rPr>
                  <w:rFonts w:ascii="Arial" w:hAnsi="Arial" w:cs="Arial"/>
                  <w:color w:val="0000FF"/>
                  <w:kern w:val="2"/>
                  <w:sz w:val="20"/>
                  <w:szCs w:val="20"/>
                  <w:u w:val="single"/>
                  <w:lang w:eastAsia="ar-SA"/>
                </w:rPr>
                <w:t xml:space="preserve">Properties of series and parallel circuits – </w:t>
              </w:r>
              <w:proofErr w:type="spellStart"/>
              <w:r w:rsidR="009A0BCD" w:rsidRPr="006E215D">
                <w:rPr>
                  <w:rFonts w:ascii="Arial" w:hAnsi="Arial" w:cs="Arial"/>
                  <w:color w:val="0000FF"/>
                  <w:kern w:val="2"/>
                  <w:sz w:val="20"/>
                  <w:szCs w:val="20"/>
                  <w:u w:val="single"/>
                  <w:lang w:eastAsia="ar-SA"/>
                </w:rPr>
                <w:t>Studyphysics</w:t>
              </w:r>
              <w:proofErr w:type="spellEnd"/>
              <w:r w:rsidR="009A0BCD" w:rsidRPr="006E215D">
                <w:rPr>
                  <w:rFonts w:ascii="Arial" w:hAnsi="Arial" w:cs="Arial"/>
                  <w:color w:val="0000FF"/>
                  <w:kern w:val="2"/>
                  <w:sz w:val="20"/>
                  <w:szCs w:val="20"/>
                  <w:u w:val="single"/>
                  <w:lang w:eastAsia="ar-SA"/>
                </w:rPr>
                <w:t>! PDF</w:t>
              </w:r>
            </w:hyperlink>
          </w:p>
          <w:p w:rsidR="009A0BCD" w:rsidRPr="009A0BCD" w:rsidRDefault="006007E8" w:rsidP="00BB03ED">
            <w:pPr>
              <w:suppressAutoHyphens/>
              <w:spacing w:after="120" w:line="260" w:lineRule="atLeast"/>
              <w:rPr>
                <w:rFonts w:ascii="Arial" w:hAnsi="Arial" w:cs="Arial"/>
                <w:color w:val="000000"/>
                <w:kern w:val="2"/>
                <w:sz w:val="20"/>
                <w:szCs w:val="20"/>
                <w:lang w:eastAsia="ar-SA"/>
              </w:rPr>
            </w:pPr>
            <w:hyperlink r:id="rId60" w:history="1">
              <w:proofErr w:type="spellStart"/>
              <w:r w:rsidR="009A0BCD" w:rsidRPr="006E215D">
                <w:rPr>
                  <w:rFonts w:ascii="Arial" w:hAnsi="Arial" w:cs="Arial"/>
                  <w:color w:val="0000FF"/>
                  <w:kern w:val="2"/>
                  <w:sz w:val="20"/>
                  <w:szCs w:val="20"/>
                  <w:u w:val="single"/>
                  <w:lang w:eastAsia="ar-SA"/>
                </w:rPr>
                <w:t>Cyberphysics</w:t>
              </w:r>
              <w:proofErr w:type="spellEnd"/>
              <w:r w:rsidR="009A0BCD" w:rsidRPr="006E215D">
                <w:rPr>
                  <w:rFonts w:ascii="Arial" w:hAnsi="Arial" w:cs="Arial"/>
                  <w:color w:val="0000FF"/>
                  <w:kern w:val="2"/>
                  <w:sz w:val="20"/>
                  <w:szCs w:val="20"/>
                  <w:u w:val="single"/>
                  <w:lang w:eastAsia="ar-SA"/>
                </w:rPr>
                <w:t xml:space="preserve"> – </w:t>
              </w:r>
              <w:r w:rsidR="009A0BCD" w:rsidRPr="006E215D">
                <w:rPr>
                  <w:rFonts w:ascii="Arial" w:eastAsia="MS Gothic" w:hAnsi="Arial" w:cs="Arial"/>
                  <w:color w:val="0000FF"/>
                  <w:kern w:val="2"/>
                  <w:sz w:val="20"/>
                  <w:szCs w:val="20"/>
                  <w:u w:val="single"/>
                  <w:lang w:eastAsia="ar-SA"/>
                </w:rPr>
                <w:t>Resistances in Series and in Parallel</w:t>
              </w:r>
            </w:hyperlink>
          </w:p>
          <w:p w:rsidR="009A0BCD" w:rsidRPr="009A0BCD" w:rsidRDefault="009A0BCD" w:rsidP="00BB03ED">
            <w:pPr>
              <w:suppressAutoHyphens/>
              <w:spacing w:after="120" w:line="260" w:lineRule="atLeast"/>
              <w:rPr>
                <w:rFonts w:ascii="Arial" w:hAnsi="Arial"/>
                <w:kern w:val="2"/>
                <w:sz w:val="22"/>
                <w:lang w:eastAsia="ar-SA"/>
              </w:rPr>
            </w:pPr>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4.7.2.3</w:t>
            </w:r>
            <w:r w:rsidR="00762BD7">
              <w:rPr>
                <w:rFonts w:ascii="Arial" w:hAnsi="Arial" w:cs="Arial"/>
                <w:kern w:val="2"/>
                <w:sz w:val="20"/>
                <w:szCs w:val="20"/>
                <w:lang w:eastAsia="ar-SA"/>
              </w:rPr>
              <w:t xml:space="preserve"> cont.</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59440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For components connected in parallel: </w:t>
            </w:r>
          </w:p>
          <w:p w:rsidR="009A0BCD" w:rsidRPr="00762BD7" w:rsidRDefault="009A0BCD" w:rsidP="0059440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762BD7">
              <w:rPr>
                <w:rFonts w:ascii="Arial" w:hAnsi="Arial" w:cs="Arial"/>
                <w:kern w:val="0"/>
                <w:sz w:val="20"/>
                <w:szCs w:val="20"/>
                <w:lang w:eastAsia="en-US"/>
              </w:rPr>
              <w:t xml:space="preserve">the potential difference across each component is the same </w:t>
            </w:r>
          </w:p>
          <w:p w:rsidR="009A0BCD" w:rsidRPr="00762BD7" w:rsidRDefault="009A0BCD" w:rsidP="0059440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762BD7">
              <w:rPr>
                <w:rFonts w:ascii="Arial" w:hAnsi="Arial" w:cs="Arial"/>
                <w:kern w:val="0"/>
                <w:sz w:val="20"/>
                <w:szCs w:val="20"/>
                <w:lang w:eastAsia="en-US"/>
              </w:rPr>
              <w:t xml:space="preserve">the total current through the whole circuit is the sum of the currents through the separate components </w:t>
            </w:r>
          </w:p>
          <w:p w:rsidR="009A0BCD" w:rsidRPr="009A0BCD" w:rsidRDefault="009A0BCD" w:rsidP="00594409">
            <w:pPr>
              <w:pStyle w:val="ListParagraph"/>
              <w:numPr>
                <w:ilvl w:val="0"/>
                <w:numId w:val="45"/>
              </w:numPr>
              <w:suppressAutoHyphens w:val="0"/>
              <w:spacing w:after="120" w:line="260" w:lineRule="atLeast"/>
              <w:ind w:left="318" w:hanging="284"/>
              <w:contextualSpacing/>
              <w:rPr>
                <w:rFonts w:ascii="Arial" w:hAnsi="Arial" w:cs="Arial"/>
                <w:color w:val="000000"/>
                <w:sz w:val="20"/>
                <w:szCs w:val="20"/>
              </w:rPr>
            </w:pPr>
            <w:proofErr w:type="gramStart"/>
            <w:r w:rsidRPr="00762BD7">
              <w:rPr>
                <w:rFonts w:ascii="Arial" w:hAnsi="Arial" w:cs="Arial"/>
                <w:kern w:val="0"/>
                <w:sz w:val="20"/>
                <w:szCs w:val="20"/>
                <w:lang w:eastAsia="en-US"/>
              </w:rPr>
              <w:t>the</w:t>
            </w:r>
            <w:proofErr w:type="gramEnd"/>
            <w:r w:rsidRPr="00762BD7">
              <w:rPr>
                <w:rFonts w:ascii="Arial" w:hAnsi="Arial" w:cs="Arial"/>
                <w:kern w:val="0"/>
                <w:sz w:val="20"/>
                <w:szCs w:val="20"/>
                <w:lang w:eastAsia="en-US"/>
              </w:rPr>
              <w:t xml:space="preserve"> total resistance of two resistors is less than the resistance</w:t>
            </w:r>
            <w:r w:rsidR="00762BD7">
              <w:rPr>
                <w:rFonts w:ascii="Arial" w:hAnsi="Arial" w:cs="Arial"/>
                <w:kern w:val="0"/>
                <w:sz w:val="20"/>
                <w:szCs w:val="20"/>
                <w:lang w:eastAsia="en-US"/>
              </w:rPr>
              <w:t xml:space="preserve"> of the smallest individual resistor.</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594409">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State that the potential difference across each component in a parallel circuit is the same.</w:t>
            </w:r>
          </w:p>
          <w:p w:rsidR="009A0BCD" w:rsidRPr="009A0BCD" w:rsidRDefault="009A0BCD" w:rsidP="00594409">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Describe how the currents in different parts of a parallel circuit change and give the reasons for this change.</w:t>
            </w:r>
          </w:p>
          <w:p w:rsidR="009A0BCD" w:rsidRPr="009A0BCD" w:rsidRDefault="009A0BCD" w:rsidP="00594409">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Describe the effect on the resistance of adding resistors in parallel.</w:t>
            </w:r>
          </w:p>
          <w:p w:rsidR="009A0BCD" w:rsidRPr="009A0BCD" w:rsidRDefault="009A0BCD" w:rsidP="00594409">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State that adding resistors in parallel will make the total resistance less than the lowest value resistor.</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594409">
            <w:pPr>
              <w:suppressAutoHyphens/>
              <w:spacing w:after="120" w:line="260" w:lineRule="atLeast"/>
              <w:jc w:val="center"/>
              <w:rPr>
                <w:rFonts w:ascii="Arial" w:hAnsi="Arial" w:cs="Arial"/>
                <w:color w:val="000000"/>
                <w:kern w:val="2"/>
                <w:sz w:val="20"/>
                <w:szCs w:val="20"/>
                <w:lang w:eastAsia="ar-SA"/>
              </w:rPr>
            </w:pPr>
            <w:r w:rsidRPr="006E215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594409">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Describe the differences between series and parallel circuits in terms of current and potential difference.</w:t>
            </w:r>
          </w:p>
          <w:p w:rsidR="009A0BCD" w:rsidRPr="009A0BCD" w:rsidRDefault="009A0BCD" w:rsidP="00594409">
            <w:pPr>
              <w:suppressAutoHyphens/>
              <w:spacing w:after="120" w:line="260" w:lineRule="atLeast"/>
              <w:rPr>
                <w:rFonts w:ascii="Arial" w:eastAsia="Calibri" w:hAnsi="Arial" w:cs="Arial"/>
                <w:color w:val="000000"/>
                <w:kern w:val="2"/>
                <w:sz w:val="20"/>
                <w:szCs w:val="20"/>
                <w:lang w:eastAsia="ar-SA"/>
              </w:rPr>
            </w:pPr>
            <w:r w:rsidRPr="009A0BCD">
              <w:rPr>
                <w:rFonts w:ascii="Arial" w:hAnsi="Arial" w:cs="Arial"/>
                <w:color w:val="000000"/>
                <w:kern w:val="2"/>
                <w:sz w:val="20"/>
                <w:szCs w:val="20"/>
                <w:lang w:eastAsia="ar-SA"/>
              </w:rPr>
              <w:t>Students are not required to calculate the total resistance of resistors placed in parallel.</w:t>
            </w:r>
          </w:p>
          <w:p w:rsidR="009A0BCD" w:rsidRPr="009A0BCD" w:rsidRDefault="009A0BCD" w:rsidP="00594409">
            <w:pPr>
              <w:suppressAutoHyphens/>
              <w:spacing w:after="120" w:line="260" w:lineRule="atLeast"/>
              <w:rPr>
                <w:rFonts w:ascii="Arial" w:hAnsi="Arial" w:cs="Arial"/>
                <w:color w:val="000000"/>
                <w:kern w:val="2"/>
                <w:sz w:val="20"/>
                <w:szCs w:val="20"/>
                <w:lang w:eastAsia="ar-SA"/>
              </w:rPr>
            </w:pPr>
            <w:r w:rsidRPr="009A0BCD">
              <w:rPr>
                <w:rFonts w:ascii="Arial" w:eastAsia="Calibri" w:hAnsi="Arial" w:cs="Arial"/>
                <w:color w:val="000000"/>
                <w:kern w:val="2"/>
                <w:sz w:val="20"/>
                <w:szCs w:val="20"/>
                <w:lang w:eastAsia="ar-SA"/>
              </w:rPr>
              <w:t>Why does adding resistors in parallel reduce the resistance of the circuit compared to adding resistors in series?</w:t>
            </w:r>
          </w:p>
          <w:p w:rsidR="009A0BCD" w:rsidRPr="009A0BCD" w:rsidRDefault="009A0BCD" w:rsidP="00594409">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How does the current vary in each loop of a parallel circuit?</w:t>
            </w:r>
          </w:p>
          <w:p w:rsidR="009A0BCD" w:rsidRPr="009A0BCD" w:rsidRDefault="009A0BCD" w:rsidP="00594409">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 xml:space="preserve">Calculating the total resistance of two resistors joined in parallel is not required. </w:t>
            </w:r>
          </w:p>
          <w:p w:rsidR="009A0BCD" w:rsidRPr="009A0BCD" w:rsidRDefault="009A0BCD" w:rsidP="00594409">
            <w:pPr>
              <w:suppressAutoHyphens/>
              <w:spacing w:after="120" w:line="260" w:lineRule="atLeast"/>
              <w:rPr>
                <w:rFonts w:ascii="Arial" w:hAnsi="Arial" w:cs="Arial"/>
                <w:color w:val="000000"/>
                <w:kern w:val="2"/>
                <w:sz w:val="20"/>
                <w:szCs w:val="20"/>
                <w:lang w:eastAsia="ar-SA"/>
              </w:rPr>
            </w:pP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594409">
            <w:pPr>
              <w:suppressAutoHyphens/>
              <w:spacing w:after="120" w:line="260" w:lineRule="atLeast"/>
              <w:rPr>
                <w:rFonts w:ascii="Arial" w:eastAsia="Calibri" w:hAnsi="Arial" w:cs="Arial"/>
                <w:color w:val="000000"/>
                <w:kern w:val="2"/>
                <w:sz w:val="20"/>
                <w:szCs w:val="20"/>
                <w:lang w:eastAsia="ar-SA"/>
              </w:rPr>
            </w:pPr>
            <w:r w:rsidRPr="009A0BCD">
              <w:rPr>
                <w:rFonts w:ascii="Arial" w:eastAsia="Calibri" w:hAnsi="Arial" w:cs="Arial"/>
                <w:color w:val="000000"/>
                <w:kern w:val="2"/>
                <w:sz w:val="20"/>
                <w:szCs w:val="20"/>
                <w:lang w:eastAsia="ar-SA"/>
              </w:rPr>
              <w:t>Investigate how the current in each loop of a parallel circuit compares to the current in the main branch of the circuit.</w:t>
            </w:r>
          </w:p>
          <w:p w:rsidR="009A0BCD" w:rsidRPr="009A0BCD" w:rsidRDefault="009A0BCD" w:rsidP="00594409">
            <w:pPr>
              <w:suppressAutoHyphens/>
              <w:spacing w:after="120" w:line="260" w:lineRule="atLeast"/>
              <w:rPr>
                <w:rFonts w:ascii="Arial" w:hAnsi="Arial" w:cs="Arial"/>
                <w:color w:val="000000"/>
                <w:kern w:val="2"/>
                <w:sz w:val="20"/>
                <w:szCs w:val="20"/>
                <w:lang w:eastAsia="ar-SA"/>
              </w:rPr>
            </w:pPr>
            <w:r w:rsidRPr="009A0BCD">
              <w:rPr>
                <w:rFonts w:ascii="Arial" w:eastAsia="Calibri" w:hAnsi="Arial" w:cs="Arial"/>
                <w:color w:val="000000"/>
                <w:kern w:val="2"/>
                <w:sz w:val="20"/>
                <w:szCs w:val="20"/>
                <w:lang w:eastAsia="ar-SA"/>
              </w:rPr>
              <w:t>Investigate the effect of adding two resistors in series in a simple circuit, then adding the same resistors in parallel in the same circuit.</w:t>
            </w:r>
          </w:p>
          <w:p w:rsidR="009A0BCD" w:rsidRPr="009A0BCD" w:rsidRDefault="009A0BCD" w:rsidP="00594409">
            <w:pPr>
              <w:suppressAutoHyphens/>
              <w:spacing w:after="120" w:line="260" w:lineRule="atLeast"/>
              <w:rPr>
                <w:rFonts w:ascii="Arial" w:hAnsi="Arial"/>
                <w:kern w:val="2"/>
                <w:sz w:val="22"/>
                <w:lang w:eastAsia="ar-SA"/>
              </w:rPr>
            </w:pPr>
            <w:r w:rsidRPr="009A0BCD">
              <w:rPr>
                <w:rFonts w:ascii="Arial" w:hAnsi="Arial" w:cs="Arial"/>
                <w:color w:val="000000"/>
                <w:kern w:val="2"/>
                <w:sz w:val="20"/>
                <w:szCs w:val="20"/>
                <w:lang w:eastAsia="ar-SA"/>
              </w:rPr>
              <w:t>Find the resistance of three resistors in parallel by experimental methods.</w:t>
            </w:r>
          </w:p>
        </w:tc>
        <w:tc>
          <w:tcPr>
            <w:tcW w:w="2143" w:type="dxa"/>
            <w:tcBorders>
              <w:top w:val="single" w:sz="4" w:space="0" w:color="000000"/>
              <w:left w:val="single" w:sz="4" w:space="0" w:color="000000"/>
              <w:bottom w:val="single" w:sz="4" w:space="0" w:color="000000"/>
              <w:right w:val="single" w:sz="4" w:space="0" w:color="000000"/>
            </w:tcBorders>
          </w:tcPr>
          <w:p w:rsidR="009A0BCD" w:rsidRPr="006E215D" w:rsidRDefault="006007E8" w:rsidP="00594409">
            <w:pPr>
              <w:suppressAutoHyphens/>
              <w:spacing w:after="120" w:line="260" w:lineRule="atLeast"/>
              <w:rPr>
                <w:rFonts w:ascii="Arial" w:hAnsi="Arial" w:cs="Arial"/>
                <w:kern w:val="2"/>
                <w:sz w:val="20"/>
                <w:szCs w:val="20"/>
                <w:lang w:eastAsia="ar-SA"/>
              </w:rPr>
            </w:pPr>
            <w:hyperlink r:id="rId61" w:history="1">
              <w:r w:rsidR="009A0BCD" w:rsidRPr="006E215D">
                <w:rPr>
                  <w:rFonts w:ascii="Arial" w:hAnsi="Arial" w:cs="Arial"/>
                  <w:color w:val="0000FF"/>
                  <w:kern w:val="2"/>
                  <w:sz w:val="20"/>
                  <w:szCs w:val="20"/>
                  <w:u w:val="single"/>
                  <w:lang w:eastAsia="ar-SA"/>
                </w:rPr>
                <w:t xml:space="preserve">Properties of series and parallel circuits – </w:t>
              </w:r>
              <w:proofErr w:type="spellStart"/>
              <w:r w:rsidR="009A0BCD" w:rsidRPr="006E215D">
                <w:rPr>
                  <w:rFonts w:ascii="Arial" w:hAnsi="Arial" w:cs="Arial"/>
                  <w:color w:val="0000FF"/>
                  <w:kern w:val="2"/>
                  <w:sz w:val="20"/>
                  <w:szCs w:val="20"/>
                  <w:u w:val="single"/>
                  <w:lang w:eastAsia="ar-SA"/>
                </w:rPr>
                <w:t>Studyphysics</w:t>
              </w:r>
              <w:proofErr w:type="spellEnd"/>
              <w:r w:rsidR="009A0BCD" w:rsidRPr="006E215D">
                <w:rPr>
                  <w:rFonts w:ascii="Arial" w:hAnsi="Arial" w:cs="Arial"/>
                  <w:color w:val="0000FF"/>
                  <w:kern w:val="2"/>
                  <w:sz w:val="20"/>
                  <w:szCs w:val="20"/>
                  <w:u w:val="single"/>
                  <w:lang w:eastAsia="ar-SA"/>
                </w:rPr>
                <w:t>! PDF</w:t>
              </w:r>
            </w:hyperlink>
          </w:p>
          <w:p w:rsidR="009A0BCD" w:rsidRPr="009A0BCD" w:rsidRDefault="006007E8" w:rsidP="00594409">
            <w:pPr>
              <w:suppressAutoHyphens/>
              <w:spacing w:after="120" w:line="260" w:lineRule="atLeast"/>
              <w:rPr>
                <w:rFonts w:ascii="Arial" w:hAnsi="Arial" w:cs="Arial"/>
                <w:color w:val="000000"/>
                <w:kern w:val="2"/>
                <w:sz w:val="22"/>
                <w:u w:val="single"/>
                <w:lang w:eastAsia="ar-SA"/>
              </w:rPr>
            </w:pPr>
            <w:hyperlink r:id="rId62" w:history="1">
              <w:proofErr w:type="spellStart"/>
              <w:r w:rsidR="009A0BCD" w:rsidRPr="006E215D">
                <w:rPr>
                  <w:rFonts w:ascii="Arial" w:hAnsi="Arial" w:cs="Arial"/>
                  <w:color w:val="0000FF"/>
                  <w:kern w:val="2"/>
                  <w:sz w:val="20"/>
                  <w:szCs w:val="20"/>
                  <w:u w:val="single"/>
                  <w:lang w:eastAsia="ar-SA"/>
                </w:rPr>
                <w:t>Cyberphysics</w:t>
              </w:r>
              <w:proofErr w:type="spellEnd"/>
              <w:r w:rsidR="009A0BCD" w:rsidRPr="006E215D">
                <w:rPr>
                  <w:rFonts w:ascii="Arial" w:hAnsi="Arial" w:cs="Arial"/>
                  <w:color w:val="0000FF"/>
                  <w:kern w:val="2"/>
                  <w:sz w:val="20"/>
                  <w:szCs w:val="20"/>
                  <w:u w:val="single"/>
                  <w:lang w:eastAsia="ar-SA"/>
                </w:rPr>
                <w:t xml:space="preserve"> - </w:t>
              </w:r>
              <w:r w:rsidR="009A0BCD" w:rsidRPr="006E215D">
                <w:rPr>
                  <w:rFonts w:ascii="Arial" w:eastAsia="MS Gothic" w:hAnsi="Arial" w:cs="Arial"/>
                  <w:color w:val="0000FF"/>
                  <w:kern w:val="2"/>
                  <w:sz w:val="20"/>
                  <w:szCs w:val="20"/>
                  <w:u w:val="single"/>
                  <w:lang w:eastAsia="ar-SA"/>
                </w:rPr>
                <w:t>Resistances in Series and in Parallel</w:t>
              </w:r>
            </w:hyperlink>
          </w:p>
          <w:p w:rsidR="009A0BCD" w:rsidRPr="009A0BCD" w:rsidRDefault="009A0BCD" w:rsidP="00594409">
            <w:pPr>
              <w:suppressAutoHyphens/>
              <w:spacing w:after="120" w:line="260" w:lineRule="atLeast"/>
              <w:rPr>
                <w:rFonts w:ascii="Arial" w:hAnsi="Arial"/>
                <w:kern w:val="2"/>
                <w:sz w:val="22"/>
                <w:lang w:eastAsia="ar-SA"/>
              </w:rPr>
            </w:pPr>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24EA2">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4.7.2.4</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24EA2">
            <w:pPr>
              <w:suppressAutoHyphens/>
              <w:spacing w:after="120" w:line="260" w:lineRule="atLeast"/>
              <w:rPr>
                <w:rFonts w:ascii="Arial" w:hAnsi="Arial"/>
                <w:kern w:val="2"/>
                <w:sz w:val="22"/>
                <w:lang w:eastAsia="ar-SA"/>
              </w:rPr>
            </w:pPr>
            <w:r w:rsidRPr="009A0BCD">
              <w:rPr>
                <w:rFonts w:ascii="Arial" w:hAnsi="Arial"/>
                <w:kern w:val="2"/>
                <w:sz w:val="20"/>
                <w:szCs w:val="20"/>
                <w:lang w:eastAsia="ar-SA"/>
              </w:rPr>
              <w:t>Circuit diagrams use standard symbols.</w:t>
            </w:r>
          </w:p>
          <w:p w:rsidR="009A0BCD" w:rsidRPr="009A0BCD" w:rsidRDefault="009A0BCD" w:rsidP="00424EA2">
            <w:pPr>
              <w:suppressAutoHyphens/>
              <w:spacing w:after="120" w:line="260" w:lineRule="atLeast"/>
              <w:rPr>
                <w:rFonts w:ascii="Arial" w:hAnsi="Arial"/>
                <w:kern w:val="2"/>
                <w:sz w:val="22"/>
                <w:lang w:eastAsia="ar-SA"/>
              </w:rPr>
            </w:pPr>
            <w:r w:rsidRPr="009A0BCD">
              <w:rPr>
                <w:rFonts w:ascii="Arial" w:hAnsi="Arial"/>
                <w:noProof/>
                <w:kern w:val="2"/>
                <w:sz w:val="22"/>
              </w:rPr>
              <w:drawing>
                <wp:inline distT="0" distB="0" distL="0" distR="0" wp14:anchorId="3EE2AB9A" wp14:editId="18DE0C56">
                  <wp:extent cx="161925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0" cy="1419225"/>
                          </a:xfrm>
                          <a:prstGeom prst="rect">
                            <a:avLst/>
                          </a:prstGeom>
                          <a:solidFill>
                            <a:srgbClr val="FFFFFF"/>
                          </a:solidFill>
                          <a:ln>
                            <a:noFill/>
                          </a:ln>
                        </pic:spPr>
                      </pic:pic>
                    </a:graphicData>
                  </a:graphic>
                </wp:inline>
              </w:drawing>
            </w:r>
          </w:p>
          <w:p w:rsidR="009A0BCD" w:rsidRPr="009A0BCD" w:rsidRDefault="009A0BCD" w:rsidP="00424EA2">
            <w:pPr>
              <w:suppressAutoHyphens/>
              <w:spacing w:after="120" w:line="260" w:lineRule="atLeast"/>
              <w:rPr>
                <w:rFonts w:ascii="Arial" w:hAnsi="Arial" w:cs="Arial"/>
                <w:color w:val="000000"/>
                <w:kern w:val="2"/>
                <w:sz w:val="20"/>
                <w:szCs w:val="20"/>
                <w:lang w:eastAsia="ar-SA"/>
              </w:rPr>
            </w:pPr>
            <w:r w:rsidRPr="009A0BCD">
              <w:rPr>
                <w:rFonts w:ascii="Arial" w:hAnsi="Arial"/>
                <w:noProof/>
                <w:kern w:val="2"/>
                <w:sz w:val="22"/>
              </w:rPr>
              <w:drawing>
                <wp:inline distT="0" distB="0" distL="0" distR="0" wp14:anchorId="198C0D78" wp14:editId="2CED8059">
                  <wp:extent cx="4572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solidFill>
                            <a:srgbClr val="FFFFFF"/>
                          </a:solidFill>
                          <a:ln>
                            <a:noFill/>
                          </a:ln>
                        </pic:spPr>
                      </pic:pic>
                    </a:graphicData>
                  </a:graphic>
                </wp:inline>
              </w:drawing>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424EA2">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Recall circuit symbols.</w:t>
            </w:r>
          </w:p>
          <w:p w:rsidR="009A0BCD" w:rsidRPr="009A0BCD" w:rsidRDefault="009A0BCD" w:rsidP="00424EA2">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Identify circuit symbols used in a circuit.</w:t>
            </w:r>
          </w:p>
          <w:p w:rsidR="009A0BCD" w:rsidRPr="009A0BCD" w:rsidRDefault="009A0BCD" w:rsidP="00424EA2">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color w:val="000000"/>
                <w:kern w:val="2"/>
                <w:sz w:val="20"/>
                <w:szCs w:val="20"/>
                <w:lang w:eastAsia="ar-SA"/>
              </w:rPr>
              <w:t>Construct circuit diagrams using standard symbols.</w:t>
            </w:r>
          </w:p>
          <w:p w:rsidR="009A0BCD" w:rsidRPr="009A0BCD" w:rsidRDefault="009A0BCD" w:rsidP="00424EA2">
            <w:pPr>
              <w:suppressAutoHyphens/>
              <w:spacing w:after="120" w:line="260" w:lineRule="atLeast"/>
              <w:rPr>
                <w:rFonts w:ascii="Arial" w:hAnsi="Arial"/>
                <w:kern w:val="2"/>
                <w:sz w:val="20"/>
                <w:szCs w:val="20"/>
                <w:shd w:val="clear" w:color="auto" w:fill="FFFF00"/>
                <w:lang w:eastAsia="ar-SA"/>
              </w:rPr>
            </w:pPr>
          </w:p>
          <w:p w:rsidR="009A0BCD" w:rsidRPr="009A0BCD" w:rsidRDefault="009A0BCD" w:rsidP="00424EA2">
            <w:pPr>
              <w:suppressAutoHyphens/>
              <w:spacing w:after="120" w:line="260" w:lineRule="atLeast"/>
              <w:rPr>
                <w:rFonts w:ascii="Arial" w:hAnsi="Arial"/>
                <w:kern w:val="2"/>
                <w:sz w:val="20"/>
                <w:szCs w:val="20"/>
                <w:shd w:val="clear" w:color="auto" w:fill="FFFF00"/>
                <w:lang w:eastAsia="ar-SA"/>
              </w:rPr>
            </w:pPr>
          </w:p>
          <w:p w:rsidR="009A0BCD" w:rsidRPr="009A0BCD" w:rsidRDefault="009A0BCD" w:rsidP="00424EA2">
            <w:pPr>
              <w:suppressAutoHyphens/>
              <w:spacing w:after="120" w:line="260" w:lineRule="atLeast"/>
              <w:rPr>
                <w:rFonts w:ascii="Arial" w:hAnsi="Arial"/>
                <w:kern w:val="2"/>
                <w:sz w:val="20"/>
                <w:szCs w:val="20"/>
                <w:shd w:val="clear" w:color="auto" w:fill="FFFF00"/>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24EA2">
            <w:pPr>
              <w:suppressAutoHyphens/>
              <w:spacing w:after="120" w:line="260" w:lineRule="atLeast"/>
              <w:jc w:val="center"/>
              <w:rPr>
                <w:rFonts w:ascii="Arial" w:hAnsi="Arial" w:cs="Arial"/>
                <w:color w:val="000000"/>
                <w:kern w:val="2"/>
                <w:sz w:val="20"/>
                <w:szCs w:val="20"/>
                <w:lang w:eastAsia="ar-SA"/>
              </w:rPr>
            </w:pPr>
            <w:r w:rsidRPr="006E215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24EA2">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Ask questions such as: </w:t>
            </w:r>
          </w:p>
          <w:p w:rsidR="009A0BCD" w:rsidRPr="00174F4C" w:rsidRDefault="009A0BCD" w:rsidP="00424EA2">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174F4C">
              <w:rPr>
                <w:rFonts w:ascii="Arial" w:hAnsi="Arial" w:cs="Arial"/>
                <w:kern w:val="0"/>
                <w:sz w:val="20"/>
                <w:szCs w:val="20"/>
                <w:lang w:eastAsia="en-US"/>
              </w:rPr>
              <w:t xml:space="preserve">Why are circuit symbols used? </w:t>
            </w:r>
          </w:p>
          <w:p w:rsidR="009A0BCD" w:rsidRPr="00174F4C" w:rsidRDefault="009A0BCD" w:rsidP="00424EA2">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174F4C">
              <w:rPr>
                <w:rFonts w:ascii="Arial" w:hAnsi="Arial" w:cs="Arial"/>
                <w:kern w:val="0"/>
                <w:sz w:val="20"/>
                <w:szCs w:val="20"/>
                <w:lang w:eastAsia="en-US"/>
              </w:rPr>
              <w:t xml:space="preserve">How are the electrical components connected together to form a circuit? </w:t>
            </w:r>
          </w:p>
          <w:p w:rsidR="009A0BCD" w:rsidRPr="00174F4C" w:rsidRDefault="009A0BCD" w:rsidP="00424EA2">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174F4C">
              <w:rPr>
                <w:rFonts w:ascii="Arial" w:hAnsi="Arial" w:cs="Arial"/>
                <w:kern w:val="0"/>
                <w:sz w:val="20"/>
                <w:szCs w:val="20"/>
                <w:lang w:eastAsia="en-US"/>
              </w:rPr>
              <w:t>Where does the energy in a circuit come from?</w:t>
            </w:r>
          </w:p>
          <w:p w:rsidR="009A0BCD" w:rsidRPr="009A0BCD" w:rsidRDefault="009A0BCD" w:rsidP="00424EA2">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Play </w:t>
            </w:r>
            <w:r w:rsidR="006E616B">
              <w:rPr>
                <w:rFonts w:ascii="Arial" w:hAnsi="Arial" w:cs="Arial"/>
                <w:color w:val="000000"/>
                <w:kern w:val="2"/>
                <w:sz w:val="20"/>
                <w:szCs w:val="20"/>
                <w:lang w:eastAsia="ar-SA"/>
              </w:rPr>
              <w:t>a pairs game or bingo with electrical symbols.</w:t>
            </w: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24EA2">
            <w:pPr>
              <w:suppressAutoHyphens/>
              <w:spacing w:after="120" w:line="260" w:lineRule="atLeast"/>
              <w:rPr>
                <w:rFonts w:ascii="Arial" w:hAnsi="Arial"/>
                <w:kern w:val="2"/>
                <w:sz w:val="22"/>
                <w:lang w:eastAsia="ar-SA"/>
              </w:rPr>
            </w:pPr>
            <w:r w:rsidRPr="009A0BCD">
              <w:rPr>
                <w:rFonts w:ascii="Arial" w:hAnsi="Arial" w:cs="Arial"/>
                <w:color w:val="000000"/>
                <w:kern w:val="2"/>
                <w:sz w:val="20"/>
                <w:szCs w:val="20"/>
                <w:lang w:eastAsia="ar-SA"/>
              </w:rPr>
              <w:t>Set up simple circuits from circuit diagrams. Circuits need to include voltmeters and ammeters so that students are aware of how these devices are connected.</w:t>
            </w:r>
          </w:p>
        </w:tc>
        <w:tc>
          <w:tcPr>
            <w:tcW w:w="2143" w:type="dxa"/>
            <w:tcBorders>
              <w:top w:val="single" w:sz="4" w:space="0" w:color="000000"/>
              <w:left w:val="single" w:sz="4" w:space="0" w:color="000000"/>
              <w:bottom w:val="single" w:sz="4" w:space="0" w:color="000000"/>
              <w:right w:val="single" w:sz="4" w:space="0" w:color="000000"/>
            </w:tcBorders>
          </w:tcPr>
          <w:p w:rsidR="009A0BCD" w:rsidRDefault="006007E8" w:rsidP="00424EA2">
            <w:pPr>
              <w:suppressAutoHyphens/>
              <w:spacing w:after="120" w:line="260" w:lineRule="atLeast"/>
              <w:rPr>
                <w:rFonts w:ascii="Arial" w:hAnsi="Arial" w:cs="Arial"/>
                <w:color w:val="0000FF"/>
                <w:kern w:val="2"/>
                <w:sz w:val="20"/>
                <w:szCs w:val="20"/>
                <w:u w:val="single"/>
                <w:lang w:eastAsia="ar-SA"/>
              </w:rPr>
            </w:pPr>
            <w:hyperlink r:id="rId65" w:history="1">
              <w:r w:rsidR="009A0BCD" w:rsidRPr="006E215D">
                <w:rPr>
                  <w:rFonts w:ascii="Arial" w:hAnsi="Arial" w:cs="Arial"/>
                  <w:color w:val="0000FF"/>
                  <w:kern w:val="2"/>
                  <w:sz w:val="20"/>
                  <w:szCs w:val="20"/>
                  <w:u w:val="single"/>
                  <w:lang w:eastAsia="ar-SA"/>
                </w:rPr>
                <w:t>BBC Bitesize – Circuit symbols</w:t>
              </w:r>
            </w:hyperlink>
          </w:p>
          <w:p w:rsidR="006E616B" w:rsidRPr="006E215D" w:rsidRDefault="006007E8" w:rsidP="00424EA2">
            <w:pPr>
              <w:suppressAutoHyphens/>
              <w:spacing w:after="120" w:line="260" w:lineRule="atLeast"/>
              <w:rPr>
                <w:rFonts w:ascii="Arial" w:hAnsi="Arial" w:cs="Arial"/>
                <w:color w:val="000000"/>
                <w:kern w:val="2"/>
                <w:sz w:val="20"/>
                <w:szCs w:val="20"/>
                <w:lang w:eastAsia="ar-SA"/>
              </w:rPr>
            </w:pPr>
            <w:hyperlink r:id="rId66" w:history="1">
              <w:r w:rsidR="006E616B" w:rsidRPr="006E616B">
                <w:rPr>
                  <w:rStyle w:val="Hyperlink"/>
                  <w:rFonts w:ascii="Arial" w:hAnsi="Arial" w:cs="Arial"/>
                  <w:kern w:val="2"/>
                  <w:sz w:val="20"/>
                  <w:szCs w:val="20"/>
                  <w:lang w:eastAsia="ar-SA"/>
                </w:rPr>
                <w:t>Teachit Science resource (19979) ‘Electricity – pairs game’</w:t>
              </w:r>
            </w:hyperlink>
          </w:p>
          <w:p w:rsidR="009A0BCD" w:rsidRPr="009A0BCD" w:rsidRDefault="009A0BCD" w:rsidP="00424EA2">
            <w:pPr>
              <w:suppressAutoHyphens/>
              <w:spacing w:after="120" w:line="260" w:lineRule="atLeast"/>
              <w:rPr>
                <w:rFonts w:ascii="Arial" w:hAnsi="Arial"/>
                <w:kern w:val="2"/>
                <w:sz w:val="22"/>
                <w:lang w:eastAsia="ar-SA"/>
              </w:rPr>
            </w:pPr>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6D0948">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4.7.2.5</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6D094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Cells and batteries supply current that always passes in the same direction. This is called direct current (</w:t>
            </w:r>
            <w:proofErr w:type="spellStart"/>
            <w:r w:rsidRPr="009A0BCD">
              <w:rPr>
                <w:rFonts w:ascii="Arial" w:hAnsi="Arial"/>
                <w:kern w:val="2"/>
                <w:sz w:val="20"/>
                <w:szCs w:val="20"/>
                <w:lang w:eastAsia="ar-SA"/>
              </w:rPr>
              <w:t>d.c.</w:t>
            </w:r>
            <w:proofErr w:type="spellEnd"/>
            <w:r w:rsidRPr="009A0BCD">
              <w:rPr>
                <w:rFonts w:ascii="Arial" w:hAnsi="Arial"/>
                <w:kern w:val="2"/>
                <w:sz w:val="20"/>
                <w:szCs w:val="20"/>
                <w:lang w:eastAsia="ar-SA"/>
              </w:rPr>
              <w:t xml:space="preserve">). </w:t>
            </w:r>
          </w:p>
          <w:p w:rsidR="009A0BCD" w:rsidRPr="009A0BCD" w:rsidRDefault="009A0BCD" w:rsidP="006D0948">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An alternating current (</w:t>
            </w:r>
            <w:proofErr w:type="spellStart"/>
            <w:r w:rsidRPr="009A0BCD">
              <w:rPr>
                <w:rFonts w:ascii="Arial" w:hAnsi="Arial"/>
                <w:kern w:val="2"/>
                <w:sz w:val="20"/>
                <w:szCs w:val="20"/>
                <w:lang w:eastAsia="ar-SA"/>
              </w:rPr>
              <w:t>a.c</w:t>
            </w:r>
            <w:proofErr w:type="spellEnd"/>
            <w:r w:rsidRPr="009A0BCD">
              <w:rPr>
                <w:rFonts w:ascii="Arial" w:hAnsi="Arial"/>
                <w:kern w:val="2"/>
                <w:sz w:val="20"/>
                <w:szCs w:val="20"/>
                <w:lang w:eastAsia="ar-SA"/>
              </w:rPr>
              <w:t xml:space="preserve">.) is one that changes direction. In the UK </w:t>
            </w:r>
            <w:proofErr w:type="spellStart"/>
            <w:r w:rsidRPr="009A0BCD">
              <w:rPr>
                <w:rFonts w:ascii="Arial" w:hAnsi="Arial"/>
                <w:kern w:val="2"/>
                <w:sz w:val="20"/>
                <w:szCs w:val="20"/>
                <w:lang w:eastAsia="ar-SA"/>
              </w:rPr>
              <w:t>a.c</w:t>
            </w:r>
            <w:proofErr w:type="spellEnd"/>
            <w:r w:rsidRPr="009A0BCD">
              <w:rPr>
                <w:rFonts w:ascii="Arial" w:hAnsi="Arial"/>
                <w:kern w:val="2"/>
                <w:sz w:val="20"/>
                <w:szCs w:val="20"/>
                <w:lang w:eastAsia="ar-SA"/>
              </w:rPr>
              <w:t>. supply the current changes direction 50 times per second.</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6D0948">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Describe the flow of electrons in a </w:t>
            </w:r>
            <w:proofErr w:type="spellStart"/>
            <w:r w:rsidRPr="009A0BCD">
              <w:rPr>
                <w:rFonts w:ascii="Arial" w:hAnsi="Arial" w:cs="Arial"/>
                <w:color w:val="000000"/>
                <w:kern w:val="2"/>
                <w:sz w:val="20"/>
                <w:szCs w:val="20"/>
                <w:lang w:eastAsia="ar-SA"/>
              </w:rPr>
              <w:t>d.c.</w:t>
            </w:r>
            <w:proofErr w:type="spellEnd"/>
            <w:r w:rsidRPr="009A0BCD">
              <w:rPr>
                <w:rFonts w:ascii="Arial" w:hAnsi="Arial" w:cs="Arial"/>
                <w:color w:val="000000"/>
                <w:kern w:val="2"/>
                <w:sz w:val="20"/>
                <w:szCs w:val="20"/>
                <w:lang w:eastAsia="ar-SA"/>
              </w:rPr>
              <w:t xml:space="preserve"> circuit as being in one direction only.</w:t>
            </w:r>
          </w:p>
          <w:p w:rsidR="009A0BCD" w:rsidRPr="009A0BCD" w:rsidRDefault="009A0BCD" w:rsidP="006D0948">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State some common sources of a direct current including cells, batteries and solar cells.</w:t>
            </w:r>
          </w:p>
          <w:p w:rsidR="009A0BCD" w:rsidRPr="009A0BCD" w:rsidRDefault="009A0BCD" w:rsidP="006D0948">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Describe the flow of electrons in an </w:t>
            </w:r>
            <w:proofErr w:type="spellStart"/>
            <w:r w:rsidRPr="009A0BCD">
              <w:rPr>
                <w:rFonts w:ascii="Arial" w:hAnsi="Arial" w:cs="Arial"/>
                <w:color w:val="000000"/>
                <w:kern w:val="2"/>
                <w:sz w:val="20"/>
                <w:szCs w:val="20"/>
                <w:lang w:eastAsia="ar-SA"/>
              </w:rPr>
              <w:t>a.c</w:t>
            </w:r>
            <w:proofErr w:type="spellEnd"/>
            <w:r w:rsidRPr="009A0BCD">
              <w:rPr>
                <w:rFonts w:ascii="Arial" w:hAnsi="Arial" w:cs="Arial"/>
                <w:color w:val="000000"/>
                <w:kern w:val="2"/>
                <w:sz w:val="20"/>
                <w:szCs w:val="20"/>
                <w:lang w:eastAsia="ar-SA"/>
              </w:rPr>
              <w:t>. circuit as moving backwards and forwards.</w:t>
            </w:r>
          </w:p>
          <w:p w:rsidR="009A0BCD" w:rsidRPr="009A0BCD" w:rsidRDefault="009A0BCD" w:rsidP="006D0948">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color w:val="000000"/>
                <w:kern w:val="2"/>
                <w:sz w:val="20"/>
                <w:szCs w:val="20"/>
                <w:lang w:eastAsia="ar-SA"/>
              </w:rPr>
              <w:t>Describe mains electricity in the home in terms of potential difference, frequency and type of current.</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6D0948">
            <w:pPr>
              <w:suppressAutoHyphens/>
              <w:spacing w:after="120" w:line="260" w:lineRule="atLeast"/>
              <w:jc w:val="center"/>
              <w:rPr>
                <w:rFonts w:ascii="Arial" w:hAnsi="Arial" w:cs="Arial"/>
                <w:color w:val="000000"/>
                <w:kern w:val="2"/>
                <w:sz w:val="20"/>
                <w:szCs w:val="20"/>
                <w:lang w:eastAsia="ar-SA"/>
              </w:rPr>
            </w:pPr>
            <w:r w:rsidRPr="001612BC">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6D0948">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What is the difference between </w:t>
            </w:r>
            <w:proofErr w:type="spellStart"/>
            <w:r w:rsidRPr="009A0BCD">
              <w:rPr>
                <w:rFonts w:ascii="Arial" w:hAnsi="Arial" w:cs="Arial"/>
                <w:color w:val="000000"/>
                <w:kern w:val="2"/>
                <w:sz w:val="20"/>
                <w:szCs w:val="20"/>
                <w:lang w:eastAsia="ar-SA"/>
              </w:rPr>
              <w:t>a.c</w:t>
            </w:r>
            <w:proofErr w:type="spellEnd"/>
            <w:r w:rsidRPr="009A0BCD">
              <w:rPr>
                <w:rFonts w:ascii="Arial" w:hAnsi="Arial" w:cs="Arial"/>
                <w:color w:val="000000"/>
                <w:kern w:val="2"/>
                <w:sz w:val="20"/>
                <w:szCs w:val="20"/>
                <w:lang w:eastAsia="ar-SA"/>
              </w:rPr>
              <w:t xml:space="preserve">. and </w:t>
            </w:r>
            <w:proofErr w:type="spellStart"/>
            <w:r w:rsidRPr="009A0BCD">
              <w:rPr>
                <w:rFonts w:ascii="Arial" w:hAnsi="Arial" w:cs="Arial"/>
                <w:color w:val="000000"/>
                <w:kern w:val="2"/>
                <w:sz w:val="20"/>
                <w:szCs w:val="20"/>
                <w:lang w:eastAsia="ar-SA"/>
              </w:rPr>
              <w:t>d.c.</w:t>
            </w:r>
            <w:proofErr w:type="spellEnd"/>
            <w:r w:rsidRPr="009A0BCD">
              <w:rPr>
                <w:rFonts w:ascii="Arial" w:hAnsi="Arial" w:cs="Arial"/>
                <w:color w:val="000000"/>
                <w:kern w:val="2"/>
                <w:sz w:val="20"/>
                <w:szCs w:val="20"/>
                <w:lang w:eastAsia="ar-SA"/>
              </w:rPr>
              <w:t>?</w:t>
            </w:r>
          </w:p>
          <w:p w:rsidR="009A0BCD" w:rsidRPr="009A0BCD" w:rsidRDefault="009A0BCD" w:rsidP="006D0948">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What are common sources of </w:t>
            </w:r>
            <w:proofErr w:type="spellStart"/>
            <w:r w:rsidRPr="009A0BCD">
              <w:rPr>
                <w:rFonts w:ascii="Arial" w:hAnsi="Arial" w:cs="Arial"/>
                <w:color w:val="000000"/>
                <w:kern w:val="2"/>
                <w:sz w:val="20"/>
                <w:szCs w:val="20"/>
                <w:lang w:eastAsia="ar-SA"/>
              </w:rPr>
              <w:t>a.c</w:t>
            </w:r>
            <w:proofErr w:type="spellEnd"/>
            <w:r w:rsidRPr="009A0BCD">
              <w:rPr>
                <w:rFonts w:ascii="Arial" w:hAnsi="Arial" w:cs="Arial"/>
                <w:color w:val="000000"/>
                <w:kern w:val="2"/>
                <w:sz w:val="20"/>
                <w:szCs w:val="20"/>
                <w:lang w:eastAsia="ar-SA"/>
              </w:rPr>
              <w:t xml:space="preserve">. and </w:t>
            </w:r>
            <w:proofErr w:type="spellStart"/>
            <w:r w:rsidRPr="009A0BCD">
              <w:rPr>
                <w:rFonts w:ascii="Arial" w:hAnsi="Arial" w:cs="Arial"/>
                <w:color w:val="000000"/>
                <w:kern w:val="2"/>
                <w:sz w:val="20"/>
                <w:szCs w:val="20"/>
                <w:lang w:eastAsia="ar-SA"/>
              </w:rPr>
              <w:t>d.c.</w:t>
            </w:r>
            <w:proofErr w:type="spellEnd"/>
            <w:r w:rsidRPr="009A0BCD">
              <w:rPr>
                <w:rFonts w:ascii="Arial" w:hAnsi="Arial" w:cs="Arial"/>
                <w:color w:val="000000"/>
                <w:kern w:val="2"/>
                <w:sz w:val="20"/>
                <w:szCs w:val="20"/>
                <w:lang w:eastAsia="ar-SA"/>
              </w:rPr>
              <w:t>?</w:t>
            </w:r>
          </w:p>
          <w:p w:rsidR="009A0BCD" w:rsidRPr="009A0BCD" w:rsidRDefault="009A0BCD" w:rsidP="006D0948">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 xml:space="preserve">Research the use of </w:t>
            </w:r>
            <w:proofErr w:type="spellStart"/>
            <w:r w:rsidRPr="009A0BCD">
              <w:rPr>
                <w:rFonts w:ascii="Arial" w:hAnsi="Arial" w:cs="Arial"/>
                <w:color w:val="000000"/>
                <w:kern w:val="2"/>
                <w:sz w:val="20"/>
                <w:szCs w:val="20"/>
                <w:lang w:eastAsia="ar-SA"/>
              </w:rPr>
              <w:t>a.c</w:t>
            </w:r>
            <w:proofErr w:type="spellEnd"/>
            <w:r w:rsidRPr="009A0BCD">
              <w:rPr>
                <w:rFonts w:ascii="Arial" w:hAnsi="Arial" w:cs="Arial"/>
                <w:color w:val="000000"/>
                <w:kern w:val="2"/>
                <w:sz w:val="20"/>
                <w:szCs w:val="20"/>
                <w:lang w:eastAsia="ar-SA"/>
              </w:rPr>
              <w:t xml:space="preserve">. and </w:t>
            </w:r>
            <w:proofErr w:type="spellStart"/>
            <w:r w:rsidRPr="009A0BCD">
              <w:rPr>
                <w:rFonts w:ascii="Arial" w:hAnsi="Arial" w:cs="Arial"/>
                <w:color w:val="000000"/>
                <w:kern w:val="2"/>
                <w:sz w:val="20"/>
                <w:szCs w:val="20"/>
                <w:lang w:eastAsia="ar-SA"/>
              </w:rPr>
              <w:t>d.c.</w:t>
            </w:r>
            <w:proofErr w:type="spellEnd"/>
            <w:r w:rsidRPr="009A0BCD">
              <w:rPr>
                <w:rFonts w:ascii="Arial" w:hAnsi="Arial" w:cs="Arial"/>
                <w:color w:val="000000"/>
                <w:kern w:val="2"/>
                <w:sz w:val="20"/>
                <w:szCs w:val="20"/>
                <w:lang w:eastAsia="ar-SA"/>
              </w:rPr>
              <w:t xml:space="preserve"> Find out why the USA used </w:t>
            </w:r>
            <w:proofErr w:type="spellStart"/>
            <w:r w:rsidRPr="009A0BCD">
              <w:rPr>
                <w:rFonts w:ascii="Arial" w:hAnsi="Arial" w:cs="Arial"/>
                <w:color w:val="000000"/>
                <w:kern w:val="2"/>
                <w:sz w:val="20"/>
                <w:szCs w:val="20"/>
                <w:lang w:eastAsia="ar-SA"/>
              </w:rPr>
              <w:t>d.c.</w:t>
            </w:r>
            <w:proofErr w:type="spellEnd"/>
            <w:r w:rsidRPr="009A0BCD">
              <w:rPr>
                <w:rFonts w:ascii="Arial" w:hAnsi="Arial" w:cs="Arial"/>
                <w:color w:val="000000"/>
                <w:kern w:val="2"/>
                <w:sz w:val="20"/>
                <w:szCs w:val="20"/>
                <w:lang w:eastAsia="ar-SA"/>
              </w:rPr>
              <w:t xml:space="preserve"> then changed to </w:t>
            </w:r>
            <w:proofErr w:type="spellStart"/>
            <w:r w:rsidRPr="009A0BCD">
              <w:rPr>
                <w:rFonts w:ascii="Arial" w:hAnsi="Arial" w:cs="Arial"/>
                <w:color w:val="000000"/>
                <w:kern w:val="2"/>
                <w:sz w:val="20"/>
                <w:szCs w:val="20"/>
                <w:lang w:eastAsia="ar-SA"/>
              </w:rPr>
              <w:t>a.c</w:t>
            </w:r>
            <w:proofErr w:type="spellEnd"/>
            <w:r w:rsidRPr="009A0BCD">
              <w:rPr>
                <w:rFonts w:ascii="Arial" w:hAnsi="Arial" w:cs="Arial"/>
                <w:color w:val="000000"/>
                <w:kern w:val="2"/>
                <w:sz w:val="20"/>
                <w:szCs w:val="20"/>
                <w:lang w:eastAsia="ar-SA"/>
              </w:rPr>
              <w:t>.</w:t>
            </w:r>
          </w:p>
          <w:p w:rsidR="009A0BCD" w:rsidRPr="009A0BCD" w:rsidRDefault="009A0BCD" w:rsidP="006D0948">
            <w:pPr>
              <w:suppressAutoHyphens/>
              <w:spacing w:after="120" w:line="260" w:lineRule="atLeast"/>
              <w:rPr>
                <w:rFonts w:ascii="Arial" w:hAnsi="Arial"/>
                <w:kern w:val="2"/>
                <w:sz w:val="20"/>
                <w:szCs w:val="20"/>
                <w:lang w:eastAsia="ar-SA"/>
              </w:rPr>
            </w:pP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6D0948">
            <w:pPr>
              <w:suppressAutoHyphens/>
              <w:spacing w:after="120" w:line="260" w:lineRule="atLeast"/>
              <w:rPr>
                <w:rFonts w:ascii="Arial" w:hAnsi="Arial"/>
                <w:kern w:val="2"/>
                <w:sz w:val="22"/>
                <w:lang w:eastAsia="ar-SA"/>
              </w:rPr>
            </w:pPr>
            <w:r w:rsidRPr="009A0BCD">
              <w:rPr>
                <w:rFonts w:ascii="Arial" w:hAnsi="Arial" w:cs="Arial"/>
                <w:color w:val="000000"/>
                <w:kern w:val="2"/>
                <w:sz w:val="20"/>
                <w:szCs w:val="20"/>
                <w:lang w:eastAsia="ar-SA"/>
              </w:rPr>
              <w:t xml:space="preserve">Use an oscilloscope to display </w:t>
            </w:r>
            <w:proofErr w:type="spellStart"/>
            <w:r w:rsidRPr="009A0BCD">
              <w:rPr>
                <w:rFonts w:ascii="Arial" w:hAnsi="Arial" w:cs="Arial"/>
                <w:color w:val="000000"/>
                <w:kern w:val="2"/>
                <w:sz w:val="20"/>
                <w:szCs w:val="20"/>
                <w:lang w:eastAsia="ar-SA"/>
              </w:rPr>
              <w:t>a.c</w:t>
            </w:r>
            <w:proofErr w:type="spellEnd"/>
            <w:r w:rsidRPr="009A0BCD">
              <w:rPr>
                <w:rFonts w:ascii="Arial" w:hAnsi="Arial" w:cs="Arial"/>
                <w:color w:val="000000"/>
                <w:kern w:val="2"/>
                <w:sz w:val="20"/>
                <w:szCs w:val="20"/>
                <w:lang w:eastAsia="ar-SA"/>
              </w:rPr>
              <w:t xml:space="preserve">. and </w:t>
            </w:r>
            <w:proofErr w:type="spellStart"/>
            <w:r w:rsidRPr="009A0BCD">
              <w:rPr>
                <w:rFonts w:ascii="Arial" w:hAnsi="Arial" w:cs="Arial"/>
                <w:color w:val="000000"/>
                <w:kern w:val="2"/>
                <w:sz w:val="20"/>
                <w:szCs w:val="20"/>
                <w:lang w:eastAsia="ar-SA"/>
              </w:rPr>
              <w:t>d.c.</w:t>
            </w:r>
            <w:proofErr w:type="spellEnd"/>
            <w:r w:rsidRPr="009A0BCD">
              <w:rPr>
                <w:rFonts w:ascii="Arial" w:hAnsi="Arial" w:cs="Arial"/>
                <w:color w:val="000000"/>
                <w:kern w:val="2"/>
                <w:sz w:val="20"/>
                <w:szCs w:val="20"/>
                <w:lang w:eastAsia="ar-SA"/>
              </w:rPr>
              <w:t xml:space="preserve"> signals</w:t>
            </w:r>
            <w:r w:rsidR="001612BC" w:rsidRPr="001612BC">
              <w:rPr>
                <w:rFonts w:ascii="Arial" w:hAnsi="Arial" w:cs="Arial"/>
                <w:color w:val="000000"/>
                <w:kern w:val="2"/>
                <w:sz w:val="20"/>
                <w:szCs w:val="20"/>
                <w:lang w:eastAsia="ar-SA"/>
              </w:rPr>
              <w:t>.</w:t>
            </w:r>
          </w:p>
        </w:tc>
        <w:tc>
          <w:tcPr>
            <w:tcW w:w="2143" w:type="dxa"/>
            <w:tcBorders>
              <w:top w:val="single" w:sz="4" w:space="0" w:color="000000"/>
              <w:left w:val="single" w:sz="4" w:space="0" w:color="000000"/>
              <w:bottom w:val="single" w:sz="4" w:space="0" w:color="000000"/>
              <w:right w:val="single" w:sz="4" w:space="0" w:color="000000"/>
            </w:tcBorders>
          </w:tcPr>
          <w:p w:rsidR="009A0BCD" w:rsidRPr="001612BC" w:rsidRDefault="006007E8" w:rsidP="006D0948">
            <w:pPr>
              <w:suppressAutoHyphens/>
              <w:spacing w:after="120" w:line="260" w:lineRule="atLeast"/>
              <w:rPr>
                <w:rFonts w:ascii="Arial" w:hAnsi="Arial" w:cs="Arial"/>
                <w:kern w:val="2"/>
                <w:sz w:val="20"/>
                <w:szCs w:val="20"/>
                <w:lang w:eastAsia="ar-SA"/>
              </w:rPr>
            </w:pPr>
            <w:hyperlink r:id="rId67" w:history="1">
              <w:r w:rsidR="009A0BCD" w:rsidRPr="001612BC">
                <w:rPr>
                  <w:rFonts w:ascii="Arial" w:hAnsi="Arial" w:cs="Arial"/>
                  <w:color w:val="0000FF"/>
                  <w:kern w:val="2"/>
                  <w:sz w:val="20"/>
                  <w:szCs w:val="20"/>
                  <w:u w:val="single"/>
                  <w:lang w:eastAsia="ar-SA"/>
                </w:rPr>
                <w:t xml:space="preserve">BBC Bitesize – </w:t>
              </w:r>
              <w:r w:rsidR="009A0BCD" w:rsidRPr="001612BC">
                <w:rPr>
                  <w:rFonts w:ascii="Arial" w:hAnsi="Arial" w:cs="Arial"/>
                  <w:bCs/>
                  <w:color w:val="0000FF"/>
                  <w:kern w:val="2"/>
                  <w:sz w:val="20"/>
                  <w:szCs w:val="20"/>
                  <w:u w:val="single"/>
                  <w:lang w:eastAsia="ar-SA"/>
                </w:rPr>
                <w:t>Direct current and alternating current</w:t>
              </w:r>
            </w:hyperlink>
          </w:p>
          <w:p w:rsidR="009A0BCD" w:rsidRPr="001612BC" w:rsidRDefault="006007E8" w:rsidP="006D0948">
            <w:pPr>
              <w:suppressAutoHyphens/>
              <w:spacing w:after="120" w:line="260" w:lineRule="atLeast"/>
              <w:rPr>
                <w:rFonts w:ascii="Arial" w:hAnsi="Arial" w:cs="Arial"/>
                <w:kern w:val="2"/>
                <w:sz w:val="20"/>
                <w:szCs w:val="20"/>
                <w:lang w:eastAsia="ar-SA"/>
              </w:rPr>
            </w:pPr>
            <w:hyperlink r:id="rId68" w:history="1">
              <w:proofErr w:type="spellStart"/>
              <w:r w:rsidR="009A0BCD" w:rsidRPr="001612BC">
                <w:rPr>
                  <w:rFonts w:ascii="Arial" w:hAnsi="Arial" w:cs="Arial"/>
                  <w:color w:val="0000FF"/>
                  <w:kern w:val="2"/>
                  <w:sz w:val="20"/>
                  <w:szCs w:val="20"/>
                  <w:u w:val="single"/>
                  <w:lang w:eastAsia="ar-SA"/>
                </w:rPr>
                <w:t>Cyberphysics</w:t>
              </w:r>
              <w:proofErr w:type="spellEnd"/>
              <w:r w:rsidR="009A0BCD" w:rsidRPr="001612BC">
                <w:rPr>
                  <w:rFonts w:ascii="Arial" w:hAnsi="Arial" w:cs="Arial"/>
                  <w:color w:val="0000FF"/>
                  <w:kern w:val="2"/>
                  <w:sz w:val="20"/>
                  <w:szCs w:val="20"/>
                  <w:u w:val="single"/>
                  <w:lang w:eastAsia="ar-SA"/>
                </w:rPr>
                <w:t xml:space="preserve"> – AC/DC</w:t>
              </w:r>
            </w:hyperlink>
          </w:p>
          <w:p w:rsidR="009A0BCD" w:rsidRPr="001612BC" w:rsidRDefault="006007E8" w:rsidP="006D0948">
            <w:pPr>
              <w:suppressAutoHyphens/>
              <w:spacing w:after="120" w:line="260" w:lineRule="atLeast"/>
              <w:rPr>
                <w:rFonts w:ascii="Arial" w:hAnsi="Arial" w:cs="Arial"/>
                <w:kern w:val="2"/>
                <w:sz w:val="20"/>
                <w:szCs w:val="20"/>
                <w:lang w:eastAsia="ar-SA"/>
              </w:rPr>
            </w:pPr>
            <w:hyperlink r:id="rId69" w:history="1">
              <w:r w:rsidR="009A0BCD" w:rsidRPr="001612BC">
                <w:rPr>
                  <w:rFonts w:ascii="Arial" w:hAnsi="Arial" w:cs="Arial"/>
                  <w:color w:val="0000FF"/>
                  <w:kern w:val="2"/>
                  <w:sz w:val="20"/>
                  <w:szCs w:val="20"/>
                  <w:u w:val="single"/>
                  <w:lang w:eastAsia="ar-SA"/>
                </w:rPr>
                <w:t>Pass My Exams – Direct Current (dc) and Alternating Current (ac)</w:t>
              </w:r>
            </w:hyperlink>
          </w:p>
          <w:p w:rsidR="009A0BCD" w:rsidRPr="009A0BCD" w:rsidRDefault="009A0BCD" w:rsidP="006D0948">
            <w:pPr>
              <w:suppressAutoHyphens/>
              <w:spacing w:after="120" w:line="260" w:lineRule="atLeast"/>
              <w:rPr>
                <w:rFonts w:ascii="Arial" w:hAnsi="Arial"/>
                <w:kern w:val="2"/>
                <w:sz w:val="22"/>
                <w:lang w:eastAsia="ar-SA"/>
              </w:rPr>
            </w:pPr>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FC4F4E">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4.7.2.6</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FC4F4E">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Most electrical appliances are connected to the mains using three-core cable. </w:t>
            </w:r>
          </w:p>
          <w:p w:rsidR="009A0BCD" w:rsidRPr="009A0BCD" w:rsidRDefault="009A0BCD" w:rsidP="00FC4F4E">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insulation covering each wire is colour coded for easy identification. </w:t>
            </w:r>
          </w:p>
          <w:p w:rsidR="009A0BCD" w:rsidRPr="00FC4F4E" w:rsidRDefault="009A0BCD" w:rsidP="00FC4F4E">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FC4F4E">
              <w:rPr>
                <w:rFonts w:ascii="Arial" w:hAnsi="Arial" w:cs="Arial"/>
                <w:kern w:val="0"/>
                <w:sz w:val="20"/>
                <w:szCs w:val="20"/>
                <w:lang w:eastAsia="en-US"/>
              </w:rPr>
              <w:t xml:space="preserve">Live wire – brown </w:t>
            </w:r>
          </w:p>
          <w:p w:rsidR="009A0BCD" w:rsidRPr="00FC4F4E" w:rsidRDefault="009A0BCD" w:rsidP="00FC4F4E">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FC4F4E">
              <w:rPr>
                <w:rFonts w:ascii="Arial" w:hAnsi="Arial" w:cs="Arial"/>
                <w:kern w:val="0"/>
                <w:sz w:val="20"/>
                <w:szCs w:val="20"/>
                <w:lang w:eastAsia="en-US"/>
              </w:rPr>
              <w:t xml:space="preserve">Neutral wire – blue </w:t>
            </w:r>
          </w:p>
          <w:p w:rsidR="009A0BCD" w:rsidRPr="00FC4F4E" w:rsidRDefault="009A0BCD" w:rsidP="00FC4F4E">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FC4F4E">
              <w:rPr>
                <w:rFonts w:ascii="Arial" w:hAnsi="Arial" w:cs="Arial"/>
                <w:kern w:val="0"/>
                <w:sz w:val="20"/>
                <w:szCs w:val="20"/>
                <w:lang w:eastAsia="en-US"/>
              </w:rPr>
              <w:t xml:space="preserve">Earth wire – green and yellow stripes </w:t>
            </w:r>
          </w:p>
          <w:p w:rsidR="009A0BCD" w:rsidRPr="009A0BCD" w:rsidRDefault="009A0BCD" w:rsidP="00FC4F4E">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live wire carries the alternating potential difference from the supply. The neutral wire completes the circuit. The earth wire is a safety wire to stop the appliance becoming live. </w:t>
            </w:r>
          </w:p>
          <w:p w:rsidR="009A0BCD" w:rsidRPr="009A0BCD" w:rsidRDefault="009A0BCD" w:rsidP="00FC4F4E">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potential difference between the live wire and earth (0 V) is about 230 V. The neutral wire is at or close to earth potential (0 V). The earth wire is at 0 V; it carries a current only if there is a fault. </w:t>
            </w:r>
          </w:p>
          <w:p w:rsidR="009A0BCD" w:rsidRPr="009A0BCD" w:rsidRDefault="009A0BCD" w:rsidP="00FC4F4E">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Our bodies are at earth potential (0 V). Touching the live wire produces a large potential difference across our body. This causes a current to flow through our body, resulting in an electric shock.</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FC4F4E">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Describe the construction of a three core electric cable.  </w:t>
            </w:r>
          </w:p>
          <w:p w:rsidR="009A0BCD" w:rsidRPr="009A0BCD" w:rsidRDefault="009A0BCD" w:rsidP="00FC4F4E">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State the name, the colour of the wire and the function of each wire in a three-core cable.</w:t>
            </w:r>
          </w:p>
          <w:p w:rsidR="009A0BCD" w:rsidRPr="009A0BCD" w:rsidRDefault="009A0BCD" w:rsidP="00FC4F4E">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Match the name, colour and function of each wire.</w:t>
            </w:r>
          </w:p>
          <w:p w:rsidR="009A0BCD" w:rsidRPr="009A0BCD" w:rsidRDefault="009A0BCD" w:rsidP="00FC4F4E">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Describe the potential difference in the live wire with respect to earth.</w:t>
            </w:r>
          </w:p>
          <w:p w:rsidR="009A0BCD" w:rsidRPr="009A0BCD" w:rsidRDefault="009A0BCD" w:rsidP="00FC4F4E">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color w:val="000000"/>
                <w:kern w:val="2"/>
                <w:sz w:val="20"/>
                <w:szCs w:val="20"/>
                <w:lang w:eastAsia="ar-SA"/>
              </w:rPr>
              <w:t>Describe how the earth wire acts as a safety wire and only carries a current if there is a fault. State that the resistance of the earth wire is low and that it will allow a large current to flow through it.</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FC4F4E">
            <w:pPr>
              <w:suppressAutoHyphens/>
              <w:spacing w:after="120" w:line="260" w:lineRule="atLeast"/>
              <w:jc w:val="center"/>
              <w:rPr>
                <w:rFonts w:ascii="Arial" w:hAnsi="Arial" w:cs="Arial"/>
                <w:color w:val="000000"/>
                <w:kern w:val="2"/>
                <w:sz w:val="20"/>
                <w:szCs w:val="20"/>
                <w:lang w:eastAsia="ar-SA"/>
              </w:rPr>
            </w:pPr>
            <w:r w:rsidRPr="001612BC">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FC4F4E">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Why are fuses in plugs?</w:t>
            </w:r>
          </w:p>
          <w:p w:rsidR="009A0BCD" w:rsidRPr="009A0BCD" w:rsidRDefault="009A0BCD" w:rsidP="00FC4F4E">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What do the numbers on a fuse mean?</w:t>
            </w:r>
          </w:p>
          <w:p w:rsidR="009A0BCD" w:rsidRPr="009A0BCD" w:rsidRDefault="009A0BCD" w:rsidP="00FC4F4E">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Why are circuit breakers used if there is already a fuse in a plug?</w:t>
            </w:r>
          </w:p>
          <w:p w:rsidR="009A0BCD" w:rsidRPr="009A0BCD" w:rsidRDefault="009A0BCD" w:rsidP="00FC4F4E">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Why do some electrical cables only have two wires, and which wires are in them?</w:t>
            </w:r>
          </w:p>
          <w:p w:rsidR="009A0BCD" w:rsidRPr="009A0BCD" w:rsidRDefault="009A0BCD" w:rsidP="00FC4F4E">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Find out why plugs in Europe only have two pins compared to the three pin plugs in the UK.</w:t>
            </w:r>
          </w:p>
          <w:p w:rsidR="009A0BCD" w:rsidRPr="009A0BCD" w:rsidRDefault="009A0BCD" w:rsidP="00FC4F4E">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Find out why the top pin on some plugs, eg some mobile phone chargers, is made out of plastic.</w:t>
            </w:r>
          </w:p>
          <w:p w:rsidR="009A0BCD" w:rsidRPr="009A0BCD" w:rsidRDefault="009A0BCD" w:rsidP="00FC4F4E">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How do the fuse and earth wire work together to prevent electrocution?</w:t>
            </w:r>
          </w:p>
          <w:p w:rsidR="009A0BCD" w:rsidRPr="009A0BCD" w:rsidRDefault="009A0BCD" w:rsidP="00FC4F4E">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1.5 </w:t>
            </w:r>
          </w:p>
          <w:p w:rsidR="009A0BCD" w:rsidRPr="009A0BCD" w:rsidRDefault="009A0BCD" w:rsidP="00FC4F4E">
            <w:pPr>
              <w:suppressAutoHyphens/>
              <w:spacing w:after="120" w:line="260" w:lineRule="atLeast"/>
              <w:rPr>
                <w:rFonts w:ascii="Arial" w:hAnsi="Arial" w:cs="Arial"/>
                <w:kern w:val="2"/>
                <w:sz w:val="20"/>
                <w:szCs w:val="20"/>
                <w:shd w:val="clear" w:color="auto" w:fill="FFFF00"/>
                <w:lang w:eastAsia="ar-SA"/>
              </w:rPr>
            </w:pPr>
            <w:r w:rsidRPr="009A0BCD">
              <w:rPr>
                <w:rFonts w:ascii="Arial" w:hAnsi="Arial"/>
                <w:kern w:val="2"/>
                <w:sz w:val="20"/>
                <w:szCs w:val="20"/>
                <w:lang w:eastAsia="ar-SA"/>
              </w:rPr>
              <w:t>Identify an electrical hazard in a given context.</w:t>
            </w:r>
          </w:p>
        </w:tc>
        <w:tc>
          <w:tcPr>
            <w:tcW w:w="2408" w:type="dxa"/>
            <w:tcBorders>
              <w:top w:val="single" w:sz="4" w:space="0" w:color="000000"/>
              <w:left w:val="single" w:sz="4" w:space="0" w:color="000000"/>
              <w:bottom w:val="single" w:sz="4" w:space="0" w:color="000000"/>
              <w:right w:val="single" w:sz="4" w:space="0" w:color="000000"/>
            </w:tcBorders>
          </w:tcPr>
          <w:p w:rsidR="009A0BCD" w:rsidRPr="009A0BCD" w:rsidRDefault="009A0BCD" w:rsidP="00FC4F4E">
            <w:pPr>
              <w:suppressAutoHyphens/>
              <w:spacing w:after="120" w:line="260" w:lineRule="atLeast"/>
              <w:rPr>
                <w:rFonts w:ascii="Arial" w:hAnsi="Arial" w:cs="Arial"/>
                <w:kern w:val="2"/>
                <w:sz w:val="20"/>
                <w:szCs w:val="20"/>
                <w:shd w:val="clear" w:color="auto" w:fill="FFFF00"/>
                <w:lang w:eastAsia="ar-SA"/>
              </w:rPr>
            </w:pPr>
          </w:p>
        </w:tc>
        <w:tc>
          <w:tcPr>
            <w:tcW w:w="2143" w:type="dxa"/>
            <w:tcBorders>
              <w:top w:val="single" w:sz="4" w:space="0" w:color="000000"/>
              <w:left w:val="single" w:sz="4" w:space="0" w:color="000000"/>
              <w:bottom w:val="single" w:sz="4" w:space="0" w:color="000000"/>
              <w:right w:val="single" w:sz="4" w:space="0" w:color="000000"/>
            </w:tcBorders>
          </w:tcPr>
          <w:p w:rsidR="009A0BCD" w:rsidRPr="001612BC" w:rsidRDefault="006007E8" w:rsidP="00FC4F4E">
            <w:pPr>
              <w:suppressAutoHyphens/>
              <w:spacing w:after="120" w:line="260" w:lineRule="atLeast"/>
              <w:rPr>
                <w:rFonts w:ascii="Arial" w:hAnsi="Arial" w:cs="Arial"/>
                <w:kern w:val="2"/>
                <w:sz w:val="20"/>
                <w:szCs w:val="20"/>
                <w:lang w:eastAsia="ar-SA"/>
              </w:rPr>
            </w:pPr>
            <w:hyperlink r:id="rId70" w:history="1">
              <w:r w:rsidR="009A0BCD" w:rsidRPr="001612BC">
                <w:rPr>
                  <w:rFonts w:ascii="Arial" w:hAnsi="Arial" w:cs="Arial"/>
                  <w:color w:val="0000FF"/>
                  <w:kern w:val="2"/>
                  <w:sz w:val="20"/>
                  <w:szCs w:val="20"/>
                  <w:u w:val="single"/>
                  <w:lang w:eastAsia="ar-SA"/>
                </w:rPr>
                <w:t>Colours and functions of each wire in a three core cable – BBC Bitesize Wiring a plug</w:t>
              </w:r>
            </w:hyperlink>
          </w:p>
          <w:p w:rsidR="009A0BCD" w:rsidRPr="001612BC" w:rsidRDefault="006007E8" w:rsidP="00FC4F4E">
            <w:pPr>
              <w:suppressAutoHyphens/>
              <w:spacing w:after="120" w:line="260" w:lineRule="atLeast"/>
              <w:rPr>
                <w:rFonts w:ascii="Arial" w:hAnsi="Arial" w:cs="Arial"/>
                <w:kern w:val="2"/>
                <w:sz w:val="20"/>
                <w:szCs w:val="20"/>
                <w:lang w:eastAsia="ar-SA"/>
              </w:rPr>
            </w:pPr>
            <w:hyperlink r:id="rId71" w:history="1">
              <w:r w:rsidR="009A0BCD" w:rsidRPr="001612BC">
                <w:rPr>
                  <w:rFonts w:ascii="Arial" w:hAnsi="Arial" w:cs="Arial"/>
                  <w:color w:val="0000FF"/>
                  <w:kern w:val="2"/>
                  <w:sz w:val="20"/>
                  <w:szCs w:val="20"/>
                  <w:u w:val="single"/>
                  <w:lang w:eastAsia="ar-SA"/>
                </w:rPr>
                <w:t>Pass My Exams – The Three Pin Plug</w:t>
              </w:r>
            </w:hyperlink>
          </w:p>
          <w:p w:rsidR="009A0BCD" w:rsidRPr="001612BC" w:rsidRDefault="006007E8" w:rsidP="00FC4F4E">
            <w:pPr>
              <w:suppressAutoHyphens/>
              <w:spacing w:after="120" w:line="260" w:lineRule="atLeast"/>
              <w:rPr>
                <w:rFonts w:ascii="Arial" w:hAnsi="Arial" w:cs="Arial"/>
                <w:kern w:val="2"/>
                <w:sz w:val="20"/>
                <w:szCs w:val="20"/>
                <w:lang w:eastAsia="ar-SA"/>
              </w:rPr>
            </w:pPr>
            <w:hyperlink r:id="rId72" w:history="1">
              <w:proofErr w:type="spellStart"/>
              <w:r w:rsidR="009A0BCD" w:rsidRPr="001612BC">
                <w:rPr>
                  <w:rFonts w:ascii="Arial" w:hAnsi="Arial" w:cs="Arial"/>
                  <w:color w:val="0000FF"/>
                  <w:kern w:val="2"/>
                  <w:sz w:val="20"/>
                  <w:szCs w:val="20"/>
                  <w:u w:val="single"/>
                  <w:lang w:eastAsia="ar-SA"/>
                </w:rPr>
                <w:t>Cyberphysics</w:t>
              </w:r>
              <w:proofErr w:type="spellEnd"/>
              <w:r w:rsidR="009A0BCD" w:rsidRPr="001612BC">
                <w:rPr>
                  <w:rFonts w:ascii="Arial" w:hAnsi="Arial" w:cs="Arial"/>
                  <w:color w:val="0000FF"/>
                  <w:kern w:val="2"/>
                  <w:sz w:val="20"/>
                  <w:szCs w:val="20"/>
                  <w:u w:val="single"/>
                  <w:lang w:eastAsia="ar-SA"/>
                </w:rPr>
                <w:t xml:space="preserve"> – 3-Pin Plug</w:t>
              </w:r>
            </w:hyperlink>
          </w:p>
          <w:p w:rsidR="009A0BCD" w:rsidRPr="009A0BCD" w:rsidRDefault="009A0BCD" w:rsidP="00FC4F4E">
            <w:pPr>
              <w:suppressAutoHyphens/>
              <w:spacing w:after="120" w:line="260" w:lineRule="atLeast"/>
              <w:rPr>
                <w:rFonts w:ascii="Arial" w:hAnsi="Arial"/>
                <w:kern w:val="2"/>
                <w:sz w:val="22"/>
                <w:lang w:eastAsia="ar-SA"/>
              </w:rPr>
            </w:pPr>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72778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4.7.2.7</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72778D">
            <w:pPr>
              <w:suppressAutoHyphens/>
              <w:spacing w:after="120" w:line="260" w:lineRule="atLeast"/>
              <w:rPr>
                <w:rFonts w:ascii="Arial" w:hAnsi="Arial"/>
                <w:i/>
                <w:kern w:val="2"/>
                <w:sz w:val="20"/>
                <w:szCs w:val="20"/>
                <w:lang w:eastAsia="ar-SA"/>
              </w:rPr>
            </w:pPr>
            <w:r w:rsidRPr="009A0BCD">
              <w:rPr>
                <w:rFonts w:ascii="Arial" w:hAnsi="Arial"/>
                <w:kern w:val="2"/>
                <w:sz w:val="20"/>
                <w:szCs w:val="20"/>
                <w:lang w:eastAsia="ar-SA"/>
              </w:rPr>
              <w:t xml:space="preserve">Power is defined as the rate at which energy is transferred or the rate at which work is done. </w:t>
            </w:r>
          </w:p>
          <w:p w:rsidR="009A0BCD" w:rsidRPr="0072778D" w:rsidRDefault="0072778D" w:rsidP="0072778D">
            <w:pPr>
              <w:suppressAutoHyphens/>
              <w:spacing w:after="120" w:line="260" w:lineRule="atLeast"/>
              <w:rPr>
                <w:rFonts w:ascii="Arial" w:hAnsi="Arial" w:cs="Arial"/>
                <w:kern w:val="2"/>
                <w:sz w:val="20"/>
                <w:szCs w:val="20"/>
                <w:lang w:eastAsia="ar-SA"/>
              </w:rPr>
            </w:pPr>
            <w:r w:rsidRPr="0072778D">
              <w:rPr>
                <w:rFonts w:ascii="Arial" w:hAnsi="Arial" w:cs="Arial"/>
                <w:kern w:val="2"/>
                <w:sz w:val="20"/>
                <w:szCs w:val="20"/>
                <w:lang w:eastAsia="ar-SA"/>
              </w:rPr>
              <w:t>power = energy transferred ÷ time</w:t>
            </w:r>
          </w:p>
          <w:p w:rsidR="009A0BCD" w:rsidRPr="00C002BC" w:rsidRDefault="0072778D" w:rsidP="0072778D">
            <w:pPr>
              <w:suppressAutoHyphens/>
              <w:spacing w:after="120" w:line="260" w:lineRule="atLeast"/>
              <w:rPr>
                <w:rFonts w:ascii="Arial" w:hAnsi="Arial"/>
                <w:i/>
                <w:kern w:val="2"/>
                <w:sz w:val="20"/>
                <w:szCs w:val="20"/>
                <w:lang w:eastAsia="ar-SA"/>
              </w:rPr>
            </w:pPr>
            <w:r>
              <w:rPr>
                <w:rFonts w:ascii="Arial" w:hAnsi="Arial"/>
                <w:i/>
                <w:kern w:val="2"/>
                <w:sz w:val="20"/>
                <w:szCs w:val="20"/>
                <w:lang w:eastAsia="ar-SA"/>
              </w:rPr>
              <w:t xml:space="preserve">[P = E </w:t>
            </w:r>
            <w:r>
              <w:rPr>
                <w:rFonts w:ascii="Arial" w:hAnsi="Arial" w:cs="Arial"/>
                <w:i/>
                <w:kern w:val="2"/>
                <w:sz w:val="20"/>
                <w:szCs w:val="20"/>
                <w:lang w:eastAsia="ar-SA"/>
              </w:rPr>
              <w:t>÷</w:t>
            </w:r>
            <w:r>
              <w:rPr>
                <w:rFonts w:ascii="Arial" w:hAnsi="Arial"/>
                <w:i/>
                <w:kern w:val="2"/>
                <w:sz w:val="20"/>
                <w:szCs w:val="20"/>
                <w:lang w:eastAsia="ar-SA"/>
              </w:rPr>
              <w:t xml:space="preserve"> t]</w:t>
            </w:r>
          </w:p>
          <w:p w:rsidR="009A0BCD" w:rsidRDefault="0072778D" w:rsidP="0072778D">
            <w:pPr>
              <w:suppressAutoHyphens/>
              <w:spacing w:after="120" w:line="260" w:lineRule="atLeast"/>
              <w:jc w:val="both"/>
              <w:rPr>
                <w:rFonts w:ascii="Arial" w:hAnsi="Arial"/>
                <w:kern w:val="2"/>
                <w:sz w:val="20"/>
                <w:szCs w:val="20"/>
                <w:lang w:eastAsia="ar-SA"/>
              </w:rPr>
            </w:pPr>
            <w:r>
              <w:rPr>
                <w:rFonts w:ascii="Arial" w:hAnsi="Arial"/>
                <w:kern w:val="2"/>
                <w:sz w:val="20"/>
                <w:szCs w:val="20"/>
                <w:lang w:eastAsia="ar-SA"/>
              </w:rPr>
              <w:t xml:space="preserve">Power = work done </w:t>
            </w:r>
            <w:r>
              <w:rPr>
                <w:rFonts w:ascii="Arial" w:hAnsi="Arial" w:cs="Arial"/>
                <w:kern w:val="2"/>
                <w:sz w:val="20"/>
                <w:szCs w:val="20"/>
                <w:lang w:eastAsia="ar-SA"/>
              </w:rPr>
              <w:t>÷</w:t>
            </w:r>
            <w:r>
              <w:rPr>
                <w:rFonts w:ascii="Arial" w:hAnsi="Arial"/>
                <w:kern w:val="2"/>
                <w:sz w:val="20"/>
                <w:szCs w:val="20"/>
                <w:lang w:eastAsia="ar-SA"/>
              </w:rPr>
              <w:t xml:space="preserve"> time</w:t>
            </w:r>
          </w:p>
          <w:p w:rsidR="00C002BC" w:rsidRPr="0072778D" w:rsidRDefault="0072778D" w:rsidP="0072778D">
            <w:pPr>
              <w:suppressAutoHyphens/>
              <w:spacing w:after="120" w:line="260" w:lineRule="atLeast"/>
              <w:jc w:val="both"/>
              <w:rPr>
                <w:rFonts w:ascii="Arial" w:hAnsi="Arial"/>
                <w:kern w:val="2"/>
                <w:sz w:val="20"/>
                <w:szCs w:val="20"/>
                <w:lang w:eastAsia="ar-SA"/>
              </w:rPr>
            </w:pPr>
            <w:r>
              <w:rPr>
                <w:rFonts w:ascii="Arial" w:hAnsi="Arial"/>
                <w:kern w:val="2"/>
                <w:sz w:val="20"/>
                <w:szCs w:val="20"/>
                <w:lang w:eastAsia="ar-SA"/>
              </w:rPr>
              <w:t>[</w:t>
            </w:r>
            <w:r w:rsidRPr="0072778D">
              <w:rPr>
                <w:rFonts w:ascii="Arial" w:hAnsi="Arial"/>
                <w:i/>
                <w:kern w:val="2"/>
                <w:sz w:val="20"/>
                <w:szCs w:val="20"/>
                <w:lang w:eastAsia="ar-SA"/>
              </w:rPr>
              <w:t>P</w:t>
            </w:r>
            <w:r>
              <w:rPr>
                <w:rFonts w:ascii="Arial" w:hAnsi="Arial"/>
                <w:kern w:val="2"/>
                <w:sz w:val="20"/>
                <w:szCs w:val="20"/>
                <w:lang w:eastAsia="ar-SA"/>
              </w:rPr>
              <w:t xml:space="preserve"> = </w:t>
            </w:r>
            <w:r w:rsidRPr="0072778D">
              <w:rPr>
                <w:rFonts w:ascii="Arial" w:hAnsi="Arial"/>
                <w:i/>
                <w:kern w:val="2"/>
                <w:sz w:val="20"/>
                <w:szCs w:val="20"/>
                <w:lang w:eastAsia="ar-SA"/>
              </w:rPr>
              <w:t>W</w:t>
            </w:r>
            <w:r>
              <w:rPr>
                <w:rFonts w:ascii="Arial" w:hAnsi="Arial"/>
                <w:kern w:val="2"/>
                <w:sz w:val="20"/>
                <w:szCs w:val="20"/>
                <w:lang w:eastAsia="ar-SA"/>
              </w:rPr>
              <w:t xml:space="preserve"> </w:t>
            </w:r>
            <w:r>
              <w:rPr>
                <w:rFonts w:ascii="Arial" w:hAnsi="Arial" w:cs="Arial"/>
                <w:kern w:val="2"/>
                <w:sz w:val="20"/>
                <w:szCs w:val="20"/>
                <w:lang w:eastAsia="ar-SA"/>
              </w:rPr>
              <w:t>÷</w:t>
            </w:r>
            <w:r>
              <w:rPr>
                <w:rFonts w:ascii="Arial" w:hAnsi="Arial"/>
                <w:kern w:val="2"/>
                <w:sz w:val="20"/>
                <w:szCs w:val="20"/>
                <w:lang w:eastAsia="ar-SA"/>
              </w:rPr>
              <w:t xml:space="preserve"> </w:t>
            </w:r>
            <w:r w:rsidRPr="0072778D">
              <w:rPr>
                <w:rFonts w:ascii="Arial" w:hAnsi="Arial"/>
                <w:i/>
                <w:kern w:val="2"/>
                <w:sz w:val="20"/>
                <w:szCs w:val="20"/>
                <w:lang w:eastAsia="ar-SA"/>
              </w:rPr>
              <w:t>t</w:t>
            </w:r>
            <w:r>
              <w:rPr>
                <w:rFonts w:ascii="Arial" w:hAnsi="Arial"/>
                <w:kern w:val="2"/>
                <w:sz w:val="20"/>
                <w:szCs w:val="20"/>
                <w:lang w:eastAsia="ar-SA"/>
              </w:rPr>
              <w:t>]</w:t>
            </w:r>
          </w:p>
          <w:p w:rsidR="009A0BCD" w:rsidRPr="009A0BCD" w:rsidRDefault="009A0BCD" w:rsidP="0072778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power, </w:t>
            </w:r>
            <w:r w:rsidRPr="009A0BCD">
              <w:rPr>
                <w:rFonts w:ascii="Arial" w:hAnsi="Arial"/>
                <w:i/>
                <w:kern w:val="2"/>
                <w:sz w:val="20"/>
                <w:szCs w:val="20"/>
                <w:lang w:eastAsia="ar-SA"/>
              </w:rPr>
              <w:t>P</w:t>
            </w:r>
            <w:r w:rsidRPr="009A0BCD">
              <w:rPr>
                <w:rFonts w:ascii="Arial" w:hAnsi="Arial"/>
                <w:kern w:val="2"/>
                <w:sz w:val="20"/>
                <w:szCs w:val="20"/>
                <w:lang w:eastAsia="ar-SA"/>
              </w:rPr>
              <w:t>, in watts, W</w:t>
            </w:r>
          </w:p>
          <w:p w:rsidR="009A0BCD" w:rsidRPr="009A0BCD" w:rsidRDefault="009A0BCD" w:rsidP="0072778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energy transferred, </w:t>
            </w:r>
            <w:r w:rsidRPr="009A0BCD">
              <w:rPr>
                <w:rFonts w:ascii="Arial" w:hAnsi="Arial"/>
                <w:i/>
                <w:kern w:val="2"/>
                <w:sz w:val="20"/>
                <w:szCs w:val="20"/>
                <w:lang w:eastAsia="ar-SA"/>
              </w:rPr>
              <w:t>E</w:t>
            </w:r>
            <w:r w:rsidRPr="009A0BCD">
              <w:rPr>
                <w:rFonts w:ascii="Arial" w:hAnsi="Arial"/>
                <w:kern w:val="2"/>
                <w:sz w:val="20"/>
                <w:szCs w:val="20"/>
                <w:lang w:eastAsia="ar-SA"/>
              </w:rPr>
              <w:t xml:space="preserve">, in joules, J </w:t>
            </w:r>
          </w:p>
          <w:p w:rsidR="009A0BCD" w:rsidRPr="009A0BCD" w:rsidRDefault="009A0BCD" w:rsidP="0072778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time, </w:t>
            </w:r>
            <w:r w:rsidRPr="009A0BCD">
              <w:rPr>
                <w:rFonts w:ascii="Arial" w:hAnsi="Arial"/>
                <w:i/>
                <w:kern w:val="2"/>
                <w:sz w:val="20"/>
                <w:szCs w:val="20"/>
                <w:lang w:eastAsia="ar-SA"/>
              </w:rPr>
              <w:t>t</w:t>
            </w:r>
            <w:r w:rsidRPr="009A0BCD">
              <w:rPr>
                <w:rFonts w:ascii="Arial" w:hAnsi="Arial"/>
                <w:kern w:val="2"/>
                <w:sz w:val="20"/>
                <w:szCs w:val="20"/>
                <w:lang w:eastAsia="ar-SA"/>
              </w:rPr>
              <w:t xml:space="preserve">, in seconds, s </w:t>
            </w:r>
          </w:p>
          <w:p w:rsidR="009A0BCD" w:rsidRPr="009A0BCD" w:rsidRDefault="009A0BCD" w:rsidP="0072778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work done, </w:t>
            </w:r>
            <w:r w:rsidRPr="009A0BCD">
              <w:rPr>
                <w:rFonts w:ascii="Arial" w:hAnsi="Arial"/>
                <w:i/>
                <w:kern w:val="2"/>
                <w:sz w:val="20"/>
                <w:szCs w:val="20"/>
                <w:lang w:eastAsia="ar-SA"/>
              </w:rPr>
              <w:t>W</w:t>
            </w:r>
            <w:r w:rsidRPr="009A0BCD">
              <w:rPr>
                <w:rFonts w:ascii="Arial" w:hAnsi="Arial"/>
                <w:kern w:val="2"/>
                <w:sz w:val="20"/>
                <w:szCs w:val="20"/>
                <w:lang w:eastAsia="ar-SA"/>
              </w:rPr>
              <w:t xml:space="preserve">, in joules, J </w:t>
            </w:r>
          </w:p>
          <w:p w:rsidR="009A0BCD" w:rsidRPr="009A0BCD" w:rsidRDefault="009A0BCD" w:rsidP="0072778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An energy transfer of 1 joule per second is equal to a power of 1 watt.</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72778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Define the term power.</w:t>
            </w:r>
          </w:p>
          <w:p w:rsidR="009A0BCD" w:rsidRPr="009A0BCD" w:rsidRDefault="009A0BCD" w:rsidP="0072778D">
            <w:pPr>
              <w:suppressAutoHyphens/>
              <w:spacing w:after="120" w:line="260" w:lineRule="atLeast"/>
              <w:rPr>
                <w:rFonts w:ascii="Arial" w:hAnsi="Arial"/>
                <w:i/>
                <w:kern w:val="2"/>
                <w:sz w:val="20"/>
                <w:szCs w:val="20"/>
                <w:lang w:eastAsia="ar-SA"/>
              </w:rPr>
            </w:pPr>
            <w:r w:rsidRPr="009A0BCD">
              <w:rPr>
                <w:rFonts w:ascii="Arial" w:hAnsi="Arial"/>
                <w:kern w:val="2"/>
                <w:sz w:val="20"/>
                <w:szCs w:val="20"/>
                <w:lang w:eastAsia="ar-SA"/>
              </w:rPr>
              <w:t>Recall and apply the</w:t>
            </w:r>
            <w:r w:rsidR="0072778D">
              <w:rPr>
                <w:rFonts w:ascii="Arial" w:hAnsi="Arial"/>
                <w:kern w:val="2"/>
                <w:sz w:val="20"/>
                <w:szCs w:val="20"/>
                <w:lang w:eastAsia="ar-SA"/>
              </w:rPr>
              <w:t>se</w:t>
            </w:r>
            <w:r w:rsidRPr="009A0BCD">
              <w:rPr>
                <w:rFonts w:ascii="Arial" w:hAnsi="Arial"/>
                <w:kern w:val="2"/>
                <w:sz w:val="20"/>
                <w:szCs w:val="20"/>
                <w:lang w:eastAsia="ar-SA"/>
              </w:rPr>
              <w:t xml:space="preserve"> equatio</w:t>
            </w:r>
            <w:r w:rsidR="0072778D">
              <w:rPr>
                <w:rFonts w:ascii="Arial" w:hAnsi="Arial"/>
                <w:kern w:val="2"/>
                <w:sz w:val="20"/>
                <w:szCs w:val="20"/>
                <w:lang w:eastAsia="ar-SA"/>
              </w:rPr>
              <w:t>ns.</w:t>
            </w:r>
          </w:p>
          <w:p w:rsidR="009A0BCD" w:rsidRPr="009A0BCD" w:rsidRDefault="009A0BCD" w:rsidP="0072778D">
            <w:pPr>
              <w:suppressAutoHyphens/>
              <w:spacing w:after="120" w:line="260" w:lineRule="atLeast"/>
              <w:rPr>
                <w:rFonts w:ascii="Arial" w:hAnsi="Arial"/>
                <w:i/>
                <w:kern w:val="2"/>
                <w:sz w:val="20"/>
                <w:szCs w:val="20"/>
                <w:lang w:eastAsia="ar-SA"/>
              </w:rPr>
            </w:pPr>
          </w:p>
          <w:p w:rsidR="009A0BCD" w:rsidRPr="009A0BCD" w:rsidRDefault="009A0BCD" w:rsidP="0072778D">
            <w:pPr>
              <w:suppressAutoHyphens/>
              <w:spacing w:after="120" w:line="260" w:lineRule="atLeast"/>
              <w:rPr>
                <w:rFonts w:ascii="Arial" w:hAnsi="Arial"/>
                <w:kern w:val="2"/>
                <w:sz w:val="20"/>
                <w:szCs w:val="20"/>
                <w:shd w:val="clear" w:color="auto" w:fill="FFFF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A0BCD" w:rsidRPr="009A0BCD" w:rsidRDefault="009A0BCD" w:rsidP="0072778D">
            <w:pPr>
              <w:suppressAutoHyphens/>
              <w:spacing w:after="120" w:line="260" w:lineRule="atLeast"/>
              <w:jc w:val="center"/>
              <w:rPr>
                <w:rFonts w:ascii="Arial" w:hAnsi="Arial" w:cs="Arial"/>
                <w:color w:val="000000"/>
                <w:kern w:val="2"/>
                <w:sz w:val="20"/>
                <w:szCs w:val="20"/>
                <w:lang w:eastAsia="ar-SA"/>
              </w:rPr>
            </w:pPr>
            <w:r w:rsidRPr="001612BC">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72778D">
            <w:pPr>
              <w:suppressAutoHyphens/>
              <w:spacing w:after="120" w:line="260" w:lineRule="atLeast"/>
              <w:rPr>
                <w:rFonts w:ascii="Arial" w:hAnsi="Arial" w:cs="Arial"/>
                <w:bCs/>
                <w:color w:val="000000"/>
                <w:kern w:val="2"/>
                <w:sz w:val="20"/>
                <w:szCs w:val="20"/>
                <w:lang w:eastAsia="ar-SA"/>
              </w:rPr>
            </w:pPr>
            <w:r w:rsidRPr="009A0BCD">
              <w:rPr>
                <w:rFonts w:ascii="Arial" w:hAnsi="Arial" w:cs="Arial"/>
                <w:color w:val="000000"/>
                <w:kern w:val="2"/>
                <w:sz w:val="20"/>
                <w:szCs w:val="20"/>
                <w:lang w:eastAsia="ar-SA"/>
              </w:rPr>
              <w:t>Evaluate the benefits and drawbacks of using lower power devices such as compact fluorescent lamps (CFLs).</w:t>
            </w:r>
          </w:p>
          <w:p w:rsidR="009A0BCD" w:rsidRPr="009A0BCD" w:rsidRDefault="009A0BCD" w:rsidP="0072778D">
            <w:pPr>
              <w:suppressAutoHyphens/>
              <w:spacing w:after="120" w:line="260" w:lineRule="atLeast"/>
              <w:rPr>
                <w:rFonts w:ascii="Arial" w:hAnsi="Arial"/>
                <w:kern w:val="2"/>
                <w:sz w:val="20"/>
                <w:szCs w:val="20"/>
                <w:lang w:eastAsia="ar-SA"/>
              </w:rPr>
            </w:pPr>
            <w:r w:rsidRPr="009A0BCD">
              <w:rPr>
                <w:rFonts w:ascii="Arial" w:hAnsi="Arial" w:cs="Arial"/>
                <w:bCs/>
                <w:color w:val="000000"/>
                <w:kern w:val="2"/>
                <w:sz w:val="20"/>
                <w:szCs w:val="20"/>
                <w:lang w:eastAsia="ar-SA"/>
              </w:rPr>
              <w:t>Carry out calculations to determine power, using energy transferred divided by time and work done divided by time.</w:t>
            </w:r>
          </w:p>
          <w:p w:rsidR="009A0BCD" w:rsidRPr="009A0BCD" w:rsidRDefault="009A0BCD" w:rsidP="0072778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MS 3b, 3c </w:t>
            </w:r>
          </w:p>
          <w:p w:rsidR="009A0BCD" w:rsidRPr="009A0BCD" w:rsidRDefault="009A0BCD" w:rsidP="0072778D">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Recall and apply both of these equations.</w:t>
            </w: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72778D">
            <w:pPr>
              <w:suppressAutoHyphens/>
              <w:spacing w:after="120" w:line="260" w:lineRule="atLeast"/>
              <w:rPr>
                <w:rFonts w:ascii="Arial" w:hAnsi="Arial" w:cs="Arial"/>
                <w:bCs/>
                <w:color w:val="000000"/>
                <w:kern w:val="2"/>
                <w:sz w:val="20"/>
                <w:szCs w:val="20"/>
                <w:lang w:eastAsia="ar-SA"/>
              </w:rPr>
            </w:pPr>
            <w:r w:rsidRPr="009A0BCD">
              <w:rPr>
                <w:rFonts w:ascii="Arial" w:hAnsi="Arial" w:cs="Arial"/>
                <w:color w:val="000000"/>
                <w:kern w:val="2"/>
                <w:sz w:val="20"/>
                <w:szCs w:val="20"/>
                <w:lang w:eastAsia="ar-SA"/>
              </w:rPr>
              <w:t>Investigating power. Find out how much power students have by getting them to perform simple tasks. Examples could include walking up a flight of stairs, lifting masses up a known height and pulling an object across a floor. For each case the students need to know the work done and the time taken.</w:t>
            </w:r>
          </w:p>
          <w:p w:rsidR="009A0BCD" w:rsidRPr="009A0BCD" w:rsidRDefault="009A0BCD" w:rsidP="0072778D">
            <w:pPr>
              <w:suppressAutoHyphens/>
              <w:spacing w:after="120" w:line="260" w:lineRule="atLeast"/>
              <w:rPr>
                <w:rFonts w:ascii="Arial" w:hAnsi="Arial" w:cs="Arial"/>
                <w:color w:val="000000"/>
                <w:kern w:val="2"/>
                <w:sz w:val="20"/>
                <w:szCs w:val="20"/>
                <w:lang w:eastAsia="ar-SA"/>
              </w:rPr>
            </w:pPr>
            <w:r w:rsidRPr="009A0BCD">
              <w:rPr>
                <w:rFonts w:ascii="Arial" w:hAnsi="Arial" w:cs="Arial"/>
                <w:bCs/>
                <w:color w:val="000000"/>
                <w:kern w:val="2"/>
                <w:sz w:val="20"/>
                <w:szCs w:val="20"/>
                <w:lang w:eastAsia="ar-SA"/>
              </w:rPr>
              <w:t>Obtaining and presenting primary evidence:</w:t>
            </w:r>
          </w:p>
          <w:p w:rsidR="009A0BCD" w:rsidRPr="009A0BCD" w:rsidRDefault="009A0BCD" w:rsidP="0072778D">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Is mechanical power the same as electrical power?</w:t>
            </w:r>
          </w:p>
          <w:p w:rsidR="009A0BCD" w:rsidRPr="009A0BCD" w:rsidRDefault="009A0BCD" w:rsidP="0072778D">
            <w:pPr>
              <w:suppressAutoHyphens/>
              <w:spacing w:after="120" w:line="260" w:lineRule="atLeast"/>
              <w:rPr>
                <w:rFonts w:ascii="Arial" w:hAnsi="Arial" w:cs="Arial"/>
                <w:kern w:val="2"/>
                <w:sz w:val="20"/>
                <w:szCs w:val="20"/>
                <w:lang w:eastAsia="ar-SA"/>
              </w:rPr>
            </w:pPr>
            <w:r w:rsidRPr="009A0BCD">
              <w:rPr>
                <w:rFonts w:ascii="Arial" w:hAnsi="Arial" w:cs="Arial"/>
                <w:color w:val="000000"/>
                <w:kern w:val="2"/>
                <w:sz w:val="20"/>
                <w:szCs w:val="20"/>
                <w:lang w:eastAsia="ar-SA"/>
              </w:rPr>
              <w:t>Demonstrate measuring the energy transferred to a low voltage motor as it lifts a load. Compare it to the gravitational potential energy gained by the load.</w:t>
            </w:r>
          </w:p>
        </w:tc>
        <w:tc>
          <w:tcPr>
            <w:tcW w:w="2143" w:type="dxa"/>
            <w:tcBorders>
              <w:top w:val="single" w:sz="4" w:space="0" w:color="000000"/>
              <w:left w:val="single" w:sz="4" w:space="0" w:color="000000"/>
              <w:bottom w:val="single" w:sz="4" w:space="0" w:color="000000"/>
              <w:right w:val="single" w:sz="4" w:space="0" w:color="000000"/>
            </w:tcBorders>
            <w:hideMark/>
          </w:tcPr>
          <w:p w:rsidR="009A0BCD" w:rsidRPr="001612BC" w:rsidRDefault="009A0BCD" w:rsidP="0072778D">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 xml:space="preserve">Work done: </w:t>
            </w:r>
            <w:hyperlink r:id="rId73" w:history="1">
              <w:r w:rsidRPr="001612BC">
                <w:rPr>
                  <w:rFonts w:ascii="Arial" w:hAnsi="Arial" w:cs="Arial"/>
                  <w:color w:val="0000FF"/>
                  <w:kern w:val="2"/>
                  <w:sz w:val="20"/>
                  <w:szCs w:val="20"/>
                  <w:u w:val="single"/>
                  <w:lang w:eastAsia="ar-SA"/>
                </w:rPr>
                <w:t>BBC Bitesize – Work and power</w:t>
              </w:r>
            </w:hyperlink>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tcPr>
          <w:p w:rsidR="009A0BCD" w:rsidRPr="009A0BCD" w:rsidRDefault="009541D9" w:rsidP="00924D2B">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4.7.2.7 cont.</w:t>
            </w:r>
          </w:p>
        </w:tc>
        <w:tc>
          <w:tcPr>
            <w:tcW w:w="2835" w:type="dxa"/>
            <w:tcBorders>
              <w:top w:val="single" w:sz="4" w:space="0" w:color="000000"/>
              <w:left w:val="single" w:sz="4" w:space="0" w:color="000000"/>
              <w:bottom w:val="single" w:sz="4" w:space="0" w:color="000000"/>
              <w:right w:val="single" w:sz="4" w:space="0" w:color="000000"/>
            </w:tcBorders>
          </w:tcPr>
          <w:p w:rsidR="009A0BCD" w:rsidRDefault="009A0BCD" w:rsidP="00924D2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power of an electrical device is related to the potential difference across it and the current through it by the equation: </w:t>
            </w:r>
          </w:p>
          <w:p w:rsidR="009541D9" w:rsidRDefault="009541D9" w:rsidP="00924D2B">
            <w:pPr>
              <w:suppressAutoHyphens/>
              <w:spacing w:after="120" w:line="260" w:lineRule="atLeast"/>
              <w:rPr>
                <w:rFonts w:ascii="Arial" w:hAnsi="Arial"/>
                <w:kern w:val="2"/>
                <w:sz w:val="20"/>
                <w:szCs w:val="20"/>
                <w:lang w:eastAsia="ar-SA"/>
              </w:rPr>
            </w:pPr>
            <w:r>
              <w:rPr>
                <w:rFonts w:ascii="Arial" w:hAnsi="Arial"/>
                <w:kern w:val="2"/>
                <w:sz w:val="20"/>
                <w:szCs w:val="20"/>
                <w:lang w:eastAsia="ar-SA"/>
              </w:rPr>
              <w:t xml:space="preserve">power = potential difference </w:t>
            </w:r>
            <w:r>
              <w:rPr>
                <w:rFonts w:ascii="Arial" w:hAnsi="Arial" w:cs="Arial"/>
                <w:kern w:val="2"/>
                <w:sz w:val="20"/>
                <w:szCs w:val="20"/>
                <w:lang w:eastAsia="ar-SA"/>
              </w:rPr>
              <w:t>×</w:t>
            </w:r>
            <w:r>
              <w:rPr>
                <w:rFonts w:ascii="Arial" w:hAnsi="Arial"/>
                <w:kern w:val="2"/>
                <w:sz w:val="20"/>
                <w:szCs w:val="20"/>
                <w:lang w:eastAsia="ar-SA"/>
              </w:rPr>
              <w:t xml:space="preserve"> current</w:t>
            </w:r>
          </w:p>
          <w:p w:rsidR="009541D9" w:rsidRDefault="009541D9" w:rsidP="00924D2B">
            <w:pPr>
              <w:suppressAutoHyphens/>
              <w:spacing w:after="120" w:line="260" w:lineRule="atLeast"/>
              <w:rPr>
                <w:rFonts w:ascii="Arial" w:hAnsi="Arial"/>
                <w:kern w:val="2"/>
                <w:sz w:val="20"/>
                <w:szCs w:val="20"/>
                <w:lang w:eastAsia="ar-SA"/>
              </w:rPr>
            </w:pPr>
            <w:r>
              <w:rPr>
                <w:rFonts w:ascii="Arial" w:hAnsi="Arial"/>
                <w:kern w:val="2"/>
                <w:sz w:val="20"/>
                <w:szCs w:val="20"/>
                <w:lang w:eastAsia="ar-SA"/>
              </w:rPr>
              <w:t>[</w:t>
            </w:r>
            <w:r w:rsidRPr="009541D9">
              <w:rPr>
                <w:rFonts w:ascii="Arial" w:hAnsi="Arial"/>
                <w:i/>
                <w:kern w:val="2"/>
                <w:sz w:val="20"/>
                <w:szCs w:val="20"/>
                <w:lang w:eastAsia="ar-SA"/>
              </w:rPr>
              <w:t>P</w:t>
            </w:r>
            <w:r>
              <w:rPr>
                <w:rFonts w:ascii="Arial" w:hAnsi="Arial"/>
                <w:kern w:val="2"/>
                <w:sz w:val="20"/>
                <w:szCs w:val="20"/>
                <w:lang w:eastAsia="ar-SA"/>
              </w:rPr>
              <w:t xml:space="preserve"> = </w:t>
            </w:r>
            <w:r w:rsidRPr="009541D9">
              <w:rPr>
                <w:rFonts w:ascii="Arial" w:hAnsi="Arial"/>
                <w:i/>
                <w:kern w:val="2"/>
                <w:sz w:val="20"/>
                <w:szCs w:val="20"/>
                <w:lang w:eastAsia="ar-SA"/>
              </w:rPr>
              <w:t>V I</w:t>
            </w:r>
            <w:r>
              <w:rPr>
                <w:rFonts w:ascii="Arial" w:hAnsi="Arial"/>
                <w:kern w:val="2"/>
                <w:sz w:val="20"/>
                <w:szCs w:val="20"/>
                <w:lang w:eastAsia="ar-SA"/>
              </w:rPr>
              <w:t>]</w:t>
            </w:r>
          </w:p>
          <w:p w:rsidR="009541D9" w:rsidRDefault="009541D9" w:rsidP="00924D2B">
            <w:pPr>
              <w:suppressAutoHyphens/>
              <w:spacing w:after="120" w:line="260" w:lineRule="atLeast"/>
              <w:rPr>
                <w:rFonts w:ascii="Arial" w:hAnsi="Arial"/>
                <w:kern w:val="2"/>
                <w:sz w:val="20"/>
                <w:szCs w:val="20"/>
                <w:lang w:eastAsia="ar-SA"/>
              </w:rPr>
            </w:pPr>
            <w:r>
              <w:rPr>
                <w:rFonts w:ascii="Arial" w:hAnsi="Arial"/>
                <w:kern w:val="2"/>
                <w:sz w:val="20"/>
                <w:szCs w:val="20"/>
                <w:lang w:eastAsia="ar-SA"/>
              </w:rPr>
              <w:t>power = (current)</w:t>
            </w:r>
            <w:r w:rsidRPr="009541D9">
              <w:rPr>
                <w:rFonts w:ascii="Arial" w:hAnsi="Arial"/>
                <w:kern w:val="2"/>
                <w:sz w:val="20"/>
                <w:szCs w:val="20"/>
                <w:vertAlign w:val="superscript"/>
                <w:lang w:eastAsia="ar-SA"/>
              </w:rPr>
              <w:t>2</w:t>
            </w:r>
            <w:r>
              <w:rPr>
                <w:rFonts w:ascii="Arial" w:hAnsi="Arial"/>
                <w:kern w:val="2"/>
                <w:sz w:val="20"/>
                <w:szCs w:val="20"/>
                <w:lang w:eastAsia="ar-SA"/>
              </w:rPr>
              <w:t xml:space="preserve"> </w:t>
            </w:r>
            <w:r>
              <w:rPr>
                <w:rFonts w:ascii="Arial" w:hAnsi="Arial" w:cs="Arial"/>
                <w:kern w:val="2"/>
                <w:sz w:val="20"/>
                <w:szCs w:val="20"/>
                <w:lang w:eastAsia="ar-SA"/>
              </w:rPr>
              <w:t>×</w:t>
            </w:r>
            <w:r>
              <w:rPr>
                <w:rFonts w:ascii="Arial" w:hAnsi="Arial"/>
                <w:kern w:val="2"/>
                <w:sz w:val="20"/>
                <w:szCs w:val="20"/>
                <w:lang w:eastAsia="ar-SA"/>
              </w:rPr>
              <w:t xml:space="preserve"> resistance</w:t>
            </w:r>
          </w:p>
          <w:p w:rsidR="009541D9" w:rsidRPr="009A0BCD" w:rsidRDefault="009541D9" w:rsidP="00924D2B">
            <w:pPr>
              <w:suppressAutoHyphens/>
              <w:spacing w:after="120" w:line="260" w:lineRule="atLeast"/>
              <w:rPr>
                <w:rFonts w:ascii="Cambria Math" w:hAnsi="Cambria Math"/>
                <w:kern w:val="2"/>
                <w:sz w:val="20"/>
                <w:szCs w:val="20"/>
                <w:lang w:eastAsia="ar-SA"/>
              </w:rPr>
            </w:pPr>
            <w:r>
              <w:rPr>
                <w:rFonts w:ascii="Arial" w:hAnsi="Arial"/>
                <w:kern w:val="2"/>
                <w:sz w:val="20"/>
                <w:szCs w:val="20"/>
                <w:lang w:eastAsia="ar-SA"/>
              </w:rPr>
              <w:t>[</w:t>
            </w:r>
            <w:r w:rsidRPr="009541D9">
              <w:rPr>
                <w:rFonts w:ascii="Arial" w:hAnsi="Arial"/>
                <w:i/>
                <w:kern w:val="2"/>
                <w:sz w:val="20"/>
                <w:szCs w:val="20"/>
                <w:lang w:eastAsia="ar-SA"/>
              </w:rPr>
              <w:t>P</w:t>
            </w:r>
            <w:r>
              <w:rPr>
                <w:rFonts w:ascii="Arial" w:hAnsi="Arial"/>
                <w:kern w:val="2"/>
                <w:sz w:val="20"/>
                <w:szCs w:val="20"/>
                <w:lang w:eastAsia="ar-SA"/>
              </w:rPr>
              <w:t xml:space="preserve"> = </w:t>
            </w:r>
            <w:r w:rsidRPr="009541D9">
              <w:rPr>
                <w:rFonts w:ascii="Arial" w:hAnsi="Arial"/>
                <w:i/>
                <w:kern w:val="2"/>
                <w:sz w:val="20"/>
                <w:szCs w:val="20"/>
                <w:lang w:eastAsia="ar-SA"/>
              </w:rPr>
              <w:t>I</w:t>
            </w:r>
            <w:r w:rsidRPr="009541D9">
              <w:rPr>
                <w:rFonts w:ascii="Arial" w:hAnsi="Arial"/>
                <w:i/>
                <w:kern w:val="2"/>
                <w:sz w:val="20"/>
                <w:szCs w:val="20"/>
                <w:vertAlign w:val="superscript"/>
                <w:lang w:eastAsia="ar-SA"/>
              </w:rPr>
              <w:t>2</w:t>
            </w:r>
            <w:r w:rsidRPr="009541D9">
              <w:rPr>
                <w:rFonts w:ascii="Arial" w:hAnsi="Arial"/>
                <w:i/>
                <w:kern w:val="2"/>
                <w:sz w:val="20"/>
                <w:szCs w:val="20"/>
                <w:lang w:eastAsia="ar-SA"/>
              </w:rPr>
              <w:t xml:space="preserve"> R</w:t>
            </w:r>
            <w:r>
              <w:rPr>
                <w:rFonts w:ascii="Arial" w:hAnsi="Arial"/>
                <w:kern w:val="2"/>
                <w:sz w:val="20"/>
                <w:szCs w:val="20"/>
                <w:lang w:eastAsia="ar-SA"/>
              </w:rPr>
              <w:t>]</w:t>
            </w:r>
          </w:p>
          <w:p w:rsidR="009A0BCD" w:rsidRPr="009A0BCD" w:rsidRDefault="009A0BCD" w:rsidP="00924D2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power</w:t>
            </w:r>
            <w:r w:rsidRPr="009A0BCD">
              <w:rPr>
                <w:rFonts w:ascii="Arial" w:hAnsi="Arial"/>
                <w:i/>
                <w:kern w:val="2"/>
                <w:sz w:val="20"/>
                <w:szCs w:val="20"/>
                <w:lang w:eastAsia="ar-SA"/>
              </w:rPr>
              <w:t>, P</w:t>
            </w:r>
            <w:r w:rsidRPr="009A0BCD">
              <w:rPr>
                <w:rFonts w:ascii="Arial" w:hAnsi="Arial"/>
                <w:kern w:val="2"/>
                <w:sz w:val="20"/>
                <w:szCs w:val="20"/>
                <w:lang w:eastAsia="ar-SA"/>
              </w:rPr>
              <w:t>, in watts, W</w:t>
            </w:r>
          </w:p>
          <w:p w:rsidR="009A0BCD" w:rsidRPr="009A0BCD" w:rsidRDefault="009A0BCD" w:rsidP="00924D2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potential difference, </w:t>
            </w:r>
            <w:r w:rsidRPr="009A0BCD">
              <w:rPr>
                <w:rFonts w:ascii="Arial" w:hAnsi="Arial"/>
                <w:i/>
                <w:kern w:val="2"/>
                <w:sz w:val="20"/>
                <w:szCs w:val="20"/>
                <w:lang w:eastAsia="ar-SA"/>
              </w:rPr>
              <w:t>V</w:t>
            </w:r>
            <w:r w:rsidRPr="009A0BCD">
              <w:rPr>
                <w:rFonts w:ascii="Arial" w:hAnsi="Arial"/>
                <w:kern w:val="2"/>
                <w:sz w:val="20"/>
                <w:szCs w:val="20"/>
                <w:lang w:eastAsia="ar-SA"/>
              </w:rPr>
              <w:t>, in volts, V</w:t>
            </w:r>
          </w:p>
          <w:p w:rsidR="009A0BCD" w:rsidRPr="009A0BCD" w:rsidRDefault="009A0BCD" w:rsidP="00924D2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current, </w:t>
            </w:r>
            <w:r w:rsidRPr="009A0BCD">
              <w:rPr>
                <w:rFonts w:ascii="Arial" w:hAnsi="Arial"/>
                <w:i/>
                <w:kern w:val="2"/>
                <w:sz w:val="20"/>
                <w:szCs w:val="20"/>
                <w:lang w:eastAsia="ar-SA"/>
              </w:rPr>
              <w:t>I,</w:t>
            </w:r>
            <w:r w:rsidRPr="009A0BCD">
              <w:rPr>
                <w:rFonts w:ascii="Arial" w:hAnsi="Arial"/>
                <w:kern w:val="2"/>
                <w:sz w:val="20"/>
                <w:szCs w:val="20"/>
                <w:lang w:eastAsia="ar-SA"/>
              </w:rPr>
              <w:t xml:space="preserve"> in amperes, A</w:t>
            </w:r>
          </w:p>
          <w:p w:rsidR="009A0BCD" w:rsidRPr="009A0BCD" w:rsidRDefault="009A0BCD" w:rsidP="00924D2B">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 xml:space="preserve">resistance, </w:t>
            </w:r>
            <w:r w:rsidRPr="009A0BCD">
              <w:rPr>
                <w:rFonts w:ascii="Arial" w:hAnsi="Arial"/>
                <w:i/>
                <w:kern w:val="2"/>
                <w:sz w:val="20"/>
                <w:szCs w:val="20"/>
                <w:lang w:eastAsia="ar-SA"/>
              </w:rPr>
              <w:t>R</w:t>
            </w:r>
            <w:r w:rsidRPr="009A0BCD">
              <w:rPr>
                <w:rFonts w:ascii="Arial" w:hAnsi="Arial"/>
                <w:kern w:val="2"/>
                <w:sz w:val="20"/>
                <w:szCs w:val="20"/>
                <w:lang w:eastAsia="ar-SA"/>
              </w:rPr>
              <w:t>, in ohms, Ω</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924D2B">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Define power.</w:t>
            </w:r>
          </w:p>
          <w:p w:rsidR="009A0BCD" w:rsidRPr="009A0BCD" w:rsidRDefault="009A0BCD" w:rsidP="00924D2B">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State the equation that links power, potential difference and current.</w:t>
            </w:r>
          </w:p>
          <w:p w:rsidR="009A0BCD" w:rsidRPr="009A0BCD" w:rsidRDefault="009A0BCD" w:rsidP="00924D2B">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Calculate the power of an electrical appliance given the potential difference and the current.</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24D2B">
            <w:pPr>
              <w:suppressAutoHyphens/>
              <w:spacing w:after="120" w:line="260" w:lineRule="atLeast"/>
              <w:jc w:val="center"/>
              <w:rPr>
                <w:rFonts w:ascii="Arial" w:hAnsi="Arial" w:cs="Arial"/>
                <w:color w:val="000000"/>
                <w:kern w:val="2"/>
                <w:sz w:val="20"/>
                <w:szCs w:val="20"/>
                <w:lang w:eastAsia="ar-SA"/>
              </w:rPr>
            </w:pPr>
            <w:r w:rsidRPr="001612BC">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924D2B">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Why is a 7 W energy efficient light bulb cheaper to run than a 100 W incandescent light bulb?</w:t>
            </w:r>
          </w:p>
          <w:p w:rsidR="009A0BCD" w:rsidRPr="009A0BCD" w:rsidRDefault="009A0BCD" w:rsidP="00924D2B">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Calculate which fuse rating would be needed in a plug for a given electrical appliance when given the power rating and the potential difference.</w:t>
            </w:r>
          </w:p>
          <w:p w:rsidR="009A0BCD" w:rsidRPr="009A0BCD" w:rsidRDefault="009A0BCD" w:rsidP="00924D2B">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Which fuse should you put into a hair drier and why?</w:t>
            </w:r>
          </w:p>
          <w:p w:rsidR="009A0BCD" w:rsidRPr="009A0BCD" w:rsidRDefault="009A0BCD" w:rsidP="00924D2B">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Conversion to SI units may also be required.</w:t>
            </w:r>
          </w:p>
          <w:p w:rsidR="009A0BCD" w:rsidRPr="009A0BCD" w:rsidRDefault="009A0BCD" w:rsidP="00924D2B">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Evaluate whether the fuse in a given situation is suitable based on the current drawn by the appliance.</w:t>
            </w:r>
          </w:p>
          <w:p w:rsidR="009A0BCD" w:rsidRPr="009A0BCD" w:rsidRDefault="009A0BCD" w:rsidP="00924D2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MS 3b, 3c </w:t>
            </w:r>
          </w:p>
          <w:p w:rsidR="009A0BCD" w:rsidRPr="009A0BCD" w:rsidRDefault="009A0BCD" w:rsidP="00924D2B">
            <w:pPr>
              <w:suppressAutoHyphens/>
              <w:spacing w:after="120" w:line="260" w:lineRule="atLeast"/>
              <w:rPr>
                <w:rFonts w:ascii="Arial" w:hAnsi="Arial" w:cs="Arial"/>
                <w:color w:val="000000"/>
                <w:kern w:val="2"/>
                <w:sz w:val="20"/>
                <w:szCs w:val="20"/>
                <w:lang w:eastAsia="ar-SA"/>
              </w:rPr>
            </w:pPr>
            <w:r w:rsidRPr="009A0BCD">
              <w:rPr>
                <w:rFonts w:ascii="Arial" w:hAnsi="Arial"/>
                <w:kern w:val="2"/>
                <w:sz w:val="20"/>
                <w:szCs w:val="20"/>
                <w:lang w:eastAsia="ar-SA"/>
              </w:rPr>
              <w:t>Recall and apply both of these equations.</w:t>
            </w: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24D2B">
            <w:pPr>
              <w:suppressAutoHyphens/>
              <w:spacing w:after="120" w:line="260" w:lineRule="atLeast"/>
              <w:rPr>
                <w:rFonts w:ascii="Arial" w:hAnsi="Arial"/>
                <w:kern w:val="2"/>
                <w:sz w:val="22"/>
                <w:lang w:eastAsia="ar-SA"/>
              </w:rPr>
            </w:pPr>
            <w:r w:rsidRPr="009A0BCD">
              <w:rPr>
                <w:rFonts w:ascii="Arial" w:hAnsi="Arial" w:cs="Arial"/>
                <w:color w:val="000000"/>
                <w:kern w:val="2"/>
                <w:sz w:val="20"/>
                <w:szCs w:val="20"/>
                <w:lang w:eastAsia="ar-SA"/>
              </w:rPr>
              <w:t xml:space="preserve">Demonstrate a model of the </w:t>
            </w:r>
            <w:r w:rsidR="00924D2B">
              <w:rPr>
                <w:rFonts w:ascii="Arial" w:hAnsi="Arial" w:cs="Arial"/>
                <w:color w:val="000000"/>
                <w:kern w:val="2"/>
                <w:sz w:val="20"/>
                <w:szCs w:val="20"/>
                <w:lang w:eastAsia="ar-SA"/>
              </w:rPr>
              <w:t>N</w:t>
            </w:r>
            <w:r w:rsidRPr="009A0BCD">
              <w:rPr>
                <w:rFonts w:ascii="Arial" w:hAnsi="Arial" w:cs="Arial"/>
                <w:color w:val="000000"/>
                <w:kern w:val="2"/>
                <w:sz w:val="20"/>
                <w:szCs w:val="20"/>
                <w:lang w:eastAsia="ar-SA"/>
              </w:rPr>
              <w:t xml:space="preserve">ational </w:t>
            </w:r>
            <w:r w:rsidR="00924D2B">
              <w:rPr>
                <w:rFonts w:ascii="Arial" w:hAnsi="Arial" w:cs="Arial"/>
                <w:color w:val="000000"/>
                <w:kern w:val="2"/>
                <w:sz w:val="20"/>
                <w:szCs w:val="20"/>
                <w:lang w:eastAsia="ar-SA"/>
              </w:rPr>
              <w:t>G</w:t>
            </w:r>
            <w:r w:rsidRPr="009A0BCD">
              <w:rPr>
                <w:rFonts w:ascii="Arial" w:hAnsi="Arial" w:cs="Arial"/>
                <w:color w:val="000000"/>
                <w:kern w:val="2"/>
                <w:sz w:val="20"/>
                <w:szCs w:val="20"/>
                <w:lang w:eastAsia="ar-SA"/>
              </w:rPr>
              <w:t>rid to show the effect of sending electrical energy at high and low potential differences.</w:t>
            </w:r>
          </w:p>
        </w:tc>
        <w:tc>
          <w:tcPr>
            <w:tcW w:w="2143" w:type="dxa"/>
            <w:tcBorders>
              <w:top w:val="single" w:sz="4" w:space="0" w:color="000000"/>
              <w:left w:val="single" w:sz="4" w:space="0" w:color="000000"/>
              <w:bottom w:val="single" w:sz="4" w:space="0" w:color="000000"/>
              <w:right w:val="single" w:sz="4" w:space="0" w:color="000000"/>
            </w:tcBorders>
          </w:tcPr>
          <w:p w:rsidR="009A0BCD" w:rsidRPr="001612BC" w:rsidRDefault="006007E8" w:rsidP="00924D2B">
            <w:pPr>
              <w:suppressAutoHyphens/>
              <w:spacing w:after="120" w:line="260" w:lineRule="atLeast"/>
              <w:rPr>
                <w:rFonts w:ascii="Arial" w:hAnsi="Arial" w:cs="Arial"/>
                <w:kern w:val="2"/>
                <w:sz w:val="20"/>
                <w:szCs w:val="20"/>
                <w:lang w:eastAsia="ar-SA"/>
              </w:rPr>
            </w:pPr>
            <w:hyperlink r:id="rId74" w:history="1">
              <w:r w:rsidR="009A0BCD" w:rsidRPr="001612BC">
                <w:rPr>
                  <w:rFonts w:ascii="Arial" w:hAnsi="Arial" w:cs="Arial"/>
                  <w:color w:val="0000FF"/>
                  <w:kern w:val="2"/>
                  <w:sz w:val="20"/>
                  <w:szCs w:val="20"/>
                  <w:u w:val="single"/>
                  <w:lang w:eastAsia="ar-SA"/>
                </w:rPr>
                <w:t xml:space="preserve">BBC Bitesize – </w:t>
              </w:r>
              <w:r w:rsidR="009A0BCD" w:rsidRPr="001612BC">
                <w:rPr>
                  <w:rFonts w:ascii="Arial" w:hAnsi="Arial" w:cs="Arial"/>
                  <w:bCs/>
                  <w:color w:val="0000FF"/>
                  <w:kern w:val="2"/>
                  <w:sz w:val="20"/>
                  <w:szCs w:val="20"/>
                  <w:u w:val="single"/>
                  <w:lang w:eastAsia="ar-SA"/>
                </w:rPr>
                <w:t>Calculating electrical power</w:t>
              </w:r>
            </w:hyperlink>
          </w:p>
          <w:p w:rsidR="009A0BCD" w:rsidRPr="001612BC" w:rsidRDefault="006007E8" w:rsidP="00924D2B">
            <w:pPr>
              <w:suppressAutoHyphens/>
              <w:spacing w:after="120" w:line="260" w:lineRule="atLeast"/>
              <w:rPr>
                <w:rFonts w:ascii="Arial" w:hAnsi="Arial" w:cs="Arial"/>
                <w:color w:val="000000"/>
                <w:kern w:val="2"/>
                <w:sz w:val="20"/>
                <w:szCs w:val="20"/>
                <w:lang w:eastAsia="ar-SA"/>
              </w:rPr>
            </w:pPr>
            <w:hyperlink r:id="rId75" w:history="1">
              <w:r w:rsidR="009A0BCD" w:rsidRPr="001612BC">
                <w:rPr>
                  <w:rFonts w:ascii="Arial" w:hAnsi="Arial" w:cs="Arial"/>
                  <w:color w:val="0000FF"/>
                  <w:kern w:val="2"/>
                  <w:sz w:val="20"/>
                  <w:szCs w:val="20"/>
                  <w:u w:val="single"/>
                  <w:lang w:eastAsia="ar-SA"/>
                </w:rPr>
                <w:t>Pass My Exams – Electrical Power and Electricity Bill</w:t>
              </w:r>
            </w:hyperlink>
          </w:p>
          <w:p w:rsidR="00324508" w:rsidRDefault="006007E8" w:rsidP="00924D2B">
            <w:pPr>
              <w:suppressAutoHyphens/>
              <w:spacing w:after="120" w:line="260" w:lineRule="atLeast"/>
              <w:rPr>
                <w:rFonts w:ascii="Arial" w:hAnsi="Arial" w:cs="Arial"/>
                <w:color w:val="000000"/>
                <w:kern w:val="2"/>
                <w:sz w:val="20"/>
                <w:szCs w:val="20"/>
                <w:lang w:eastAsia="ar-SA"/>
              </w:rPr>
            </w:pPr>
            <w:hyperlink r:id="rId76" w:history="1">
              <w:r w:rsidR="00324508" w:rsidRPr="00324508">
                <w:rPr>
                  <w:rStyle w:val="Hyperlink"/>
                  <w:rFonts w:ascii="Arial" w:hAnsi="Arial" w:cs="Arial"/>
                  <w:kern w:val="2"/>
                  <w:sz w:val="20"/>
                  <w:szCs w:val="20"/>
                  <w:lang w:eastAsia="ar-SA"/>
                </w:rPr>
                <w:t>Teachit Science resource (23323) ‘Power ratings and calculations’</w:t>
              </w:r>
            </w:hyperlink>
          </w:p>
          <w:p w:rsidR="009A0BCD" w:rsidRPr="009A0BCD" w:rsidRDefault="009A0BCD" w:rsidP="00924D2B">
            <w:pPr>
              <w:suppressAutoHyphens/>
              <w:spacing w:after="120" w:line="260" w:lineRule="atLeast"/>
              <w:rPr>
                <w:rFonts w:ascii="Arial" w:hAnsi="Arial"/>
                <w:kern w:val="2"/>
                <w:sz w:val="22"/>
                <w:lang w:eastAsia="ar-SA"/>
              </w:rPr>
            </w:pPr>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D83FB4">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4.7.2.8</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D83FB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Everyday electrical appliances are designed to bring about energy transfers. </w:t>
            </w:r>
          </w:p>
          <w:p w:rsidR="009A0BCD" w:rsidRPr="009A0BCD" w:rsidRDefault="009A0BCD" w:rsidP="00D83FB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amount of energy an appliance transfers depends on how long the appliance is switched on for and the power of the appliance. </w:t>
            </w:r>
          </w:p>
          <w:p w:rsidR="009A0BCD" w:rsidRPr="009A0BCD" w:rsidRDefault="009A0BCD" w:rsidP="00D83FB4">
            <w:pPr>
              <w:suppressAutoHyphens/>
              <w:spacing w:after="120" w:line="260" w:lineRule="atLeast"/>
              <w:rPr>
                <w:rFonts w:ascii="Arial" w:hAnsi="Arial"/>
                <w:kern w:val="2"/>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D83FB4">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Describe the energy changes that are taking place in a given electrical appliance – stating which energy transfers are useful and which are wasted. </w:t>
            </w:r>
          </w:p>
          <w:p w:rsidR="009A0BCD" w:rsidRPr="009A0BCD" w:rsidRDefault="009A0BCD" w:rsidP="00D83FB4">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color w:val="000000"/>
                <w:kern w:val="2"/>
                <w:sz w:val="20"/>
                <w:szCs w:val="20"/>
                <w:lang w:eastAsia="ar-SA"/>
              </w:rPr>
              <w:t>Describe how the amount of energy transferred depends on the time the appliance is on for and the power of the appliance.</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572F6D">
            <w:pPr>
              <w:suppressAutoHyphens/>
              <w:spacing w:after="120" w:line="260" w:lineRule="atLeast"/>
              <w:jc w:val="center"/>
              <w:rPr>
                <w:rFonts w:ascii="Arial" w:hAnsi="Arial" w:cs="Arial"/>
                <w:color w:val="000000"/>
                <w:kern w:val="2"/>
                <w:sz w:val="20"/>
                <w:szCs w:val="20"/>
                <w:lang w:eastAsia="ar-SA"/>
              </w:rPr>
            </w:pPr>
            <w:r w:rsidRPr="001612BC">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D83FB4">
            <w:pPr>
              <w:suppressAutoHyphens/>
              <w:spacing w:after="120" w:line="260" w:lineRule="atLeast"/>
              <w:rPr>
                <w:rFonts w:ascii="Arial" w:hAnsi="Arial"/>
                <w:kern w:val="2"/>
                <w:sz w:val="20"/>
                <w:szCs w:val="20"/>
                <w:lang w:eastAsia="ar-SA"/>
              </w:rPr>
            </w:pPr>
            <w:r w:rsidRPr="009A0BCD">
              <w:rPr>
                <w:rFonts w:ascii="Arial" w:hAnsi="Arial" w:cs="Arial"/>
                <w:color w:val="000000"/>
                <w:kern w:val="2"/>
                <w:sz w:val="20"/>
                <w:szCs w:val="20"/>
                <w:lang w:eastAsia="ar-SA"/>
              </w:rPr>
              <w:t>What energy changes take place in electrical appliances?</w:t>
            </w:r>
          </w:p>
          <w:p w:rsidR="009A0BCD" w:rsidRPr="009A0BCD" w:rsidRDefault="009A0BCD" w:rsidP="00D83FB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1.4 </w:t>
            </w:r>
          </w:p>
          <w:p w:rsidR="009A0BCD" w:rsidRPr="00D83FB4" w:rsidRDefault="009A0BCD" w:rsidP="00D83FB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Explain </w:t>
            </w:r>
            <w:proofErr w:type="spellStart"/>
            <w:r w:rsidRPr="009A0BCD">
              <w:rPr>
                <w:rFonts w:ascii="Arial" w:hAnsi="Arial"/>
                <w:kern w:val="2"/>
                <w:sz w:val="20"/>
                <w:szCs w:val="20"/>
                <w:lang w:eastAsia="ar-SA"/>
              </w:rPr>
              <w:t>everyday</w:t>
            </w:r>
            <w:proofErr w:type="spellEnd"/>
            <w:r w:rsidRPr="009A0BCD">
              <w:rPr>
                <w:rFonts w:ascii="Arial" w:hAnsi="Arial"/>
                <w:kern w:val="2"/>
                <w:sz w:val="20"/>
                <w:szCs w:val="20"/>
                <w:lang w:eastAsia="ar-SA"/>
              </w:rPr>
              <w:t xml:space="preserve"> and technological applications of science. </w:t>
            </w: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D83FB4">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Investigate a number of electrical appliances, either around the lab or well-known devices, eg a TV, to look at the energy transfers that occur within them.</w:t>
            </w:r>
          </w:p>
          <w:p w:rsidR="009A0BCD" w:rsidRPr="009A0BCD" w:rsidRDefault="009A0BCD" w:rsidP="00D83FB4">
            <w:pPr>
              <w:suppressAutoHyphens/>
              <w:spacing w:after="120" w:line="260" w:lineRule="atLeast"/>
              <w:rPr>
                <w:rFonts w:ascii="Arial" w:hAnsi="Arial"/>
                <w:kern w:val="2"/>
                <w:sz w:val="22"/>
                <w:lang w:eastAsia="ar-SA"/>
              </w:rPr>
            </w:pPr>
            <w:r w:rsidRPr="009A0BCD">
              <w:rPr>
                <w:rFonts w:ascii="Arial" w:hAnsi="Arial" w:cs="Arial"/>
                <w:color w:val="000000"/>
                <w:kern w:val="2"/>
                <w:sz w:val="20"/>
                <w:szCs w:val="20"/>
                <w:lang w:eastAsia="ar-SA"/>
              </w:rPr>
              <w:t xml:space="preserve">Investigate how the amount of energy transferred to an electrical appliance depends on the amount of time that it is on for by connecting the appliance up to a </w:t>
            </w:r>
            <w:proofErr w:type="spellStart"/>
            <w:r w:rsidRPr="009A0BCD">
              <w:rPr>
                <w:rFonts w:ascii="Arial" w:hAnsi="Arial" w:cs="Arial"/>
                <w:color w:val="000000"/>
                <w:kern w:val="2"/>
                <w:sz w:val="20"/>
                <w:szCs w:val="20"/>
                <w:lang w:eastAsia="ar-SA"/>
              </w:rPr>
              <w:t>joulemeter</w:t>
            </w:r>
            <w:proofErr w:type="spellEnd"/>
            <w:r w:rsidRPr="009A0BCD">
              <w:rPr>
                <w:rFonts w:ascii="Arial" w:hAnsi="Arial" w:cs="Arial"/>
                <w:color w:val="000000"/>
                <w:kern w:val="2"/>
                <w:sz w:val="20"/>
                <w:szCs w:val="20"/>
                <w:lang w:eastAsia="ar-SA"/>
              </w:rPr>
              <w:t>.</w:t>
            </w:r>
          </w:p>
        </w:tc>
        <w:tc>
          <w:tcPr>
            <w:tcW w:w="2143" w:type="dxa"/>
            <w:tcBorders>
              <w:top w:val="single" w:sz="4" w:space="0" w:color="000000"/>
              <w:left w:val="single" w:sz="4" w:space="0" w:color="000000"/>
              <w:bottom w:val="single" w:sz="4" w:space="0" w:color="000000"/>
              <w:right w:val="single" w:sz="4" w:space="0" w:color="000000"/>
            </w:tcBorders>
            <w:hideMark/>
          </w:tcPr>
          <w:p w:rsidR="009A0BCD" w:rsidRDefault="006007E8" w:rsidP="00D83FB4">
            <w:pPr>
              <w:suppressAutoHyphens/>
              <w:spacing w:after="120" w:line="260" w:lineRule="atLeast"/>
              <w:rPr>
                <w:rFonts w:ascii="Arial" w:hAnsi="Arial" w:cs="Arial"/>
                <w:bCs/>
                <w:color w:val="0000FF"/>
                <w:kern w:val="2"/>
                <w:sz w:val="20"/>
                <w:szCs w:val="20"/>
                <w:u w:val="single"/>
                <w:lang w:eastAsia="ar-SA"/>
              </w:rPr>
            </w:pPr>
            <w:hyperlink r:id="rId77" w:history="1">
              <w:r w:rsidR="009A0BCD" w:rsidRPr="001612BC">
                <w:rPr>
                  <w:rFonts w:ascii="Arial" w:hAnsi="Arial" w:cs="Arial"/>
                  <w:color w:val="0000FF"/>
                  <w:kern w:val="2"/>
                  <w:sz w:val="20"/>
                  <w:szCs w:val="20"/>
                  <w:u w:val="single"/>
                  <w:lang w:eastAsia="ar-SA"/>
                </w:rPr>
                <w:t xml:space="preserve">BBC Bitesize – </w:t>
              </w:r>
              <w:r w:rsidR="009A0BCD" w:rsidRPr="001612BC">
                <w:rPr>
                  <w:rFonts w:ascii="Arial" w:hAnsi="Arial" w:cs="Arial"/>
                  <w:bCs/>
                  <w:color w:val="0000FF"/>
                  <w:kern w:val="2"/>
                  <w:sz w:val="20"/>
                  <w:szCs w:val="20"/>
                  <w:u w:val="single"/>
                  <w:lang w:eastAsia="ar-SA"/>
                </w:rPr>
                <w:t>Energy transfer</w:t>
              </w:r>
            </w:hyperlink>
          </w:p>
          <w:p w:rsidR="007332DB" w:rsidRPr="007332DB" w:rsidRDefault="006007E8" w:rsidP="00D83FB4">
            <w:pPr>
              <w:suppressAutoHyphens/>
              <w:spacing w:after="120" w:line="260" w:lineRule="atLeast"/>
              <w:rPr>
                <w:rFonts w:ascii="Arial" w:hAnsi="Arial" w:cs="Arial"/>
                <w:kern w:val="2"/>
                <w:sz w:val="20"/>
                <w:szCs w:val="20"/>
                <w:lang w:eastAsia="ar-SA"/>
              </w:rPr>
            </w:pPr>
            <w:hyperlink r:id="rId78" w:history="1">
              <w:r w:rsidR="007332DB" w:rsidRPr="007332DB">
                <w:rPr>
                  <w:rStyle w:val="Hyperlink"/>
                  <w:rFonts w:ascii="Arial" w:hAnsi="Arial" w:cs="Arial"/>
                  <w:bCs/>
                  <w:kern w:val="2"/>
                  <w:sz w:val="20"/>
                  <w:szCs w:val="20"/>
                  <w:lang w:eastAsia="ar-SA"/>
                </w:rPr>
                <w:t>Teachit Science resource (23331) ‘Energy transfers’</w:t>
              </w:r>
            </w:hyperlink>
          </w:p>
        </w:tc>
      </w:tr>
      <w:tr w:rsidR="00276529" w:rsidRPr="009A0BCD" w:rsidTr="00136C71">
        <w:tc>
          <w:tcPr>
            <w:tcW w:w="959" w:type="dxa"/>
            <w:tcBorders>
              <w:top w:val="single" w:sz="4" w:space="0" w:color="000000"/>
              <w:left w:val="single" w:sz="4" w:space="0" w:color="000000"/>
              <w:bottom w:val="single" w:sz="4" w:space="0" w:color="000000"/>
              <w:right w:val="single" w:sz="4" w:space="0" w:color="000000"/>
            </w:tcBorders>
          </w:tcPr>
          <w:p w:rsidR="00100206" w:rsidRDefault="00276529" w:rsidP="00AC667F">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4.7.2.8</w:t>
            </w:r>
            <w:r w:rsidR="00100206">
              <w:rPr>
                <w:rFonts w:ascii="Arial" w:hAnsi="Arial" w:cs="Arial"/>
                <w:kern w:val="2"/>
                <w:sz w:val="20"/>
                <w:szCs w:val="20"/>
                <w:lang w:eastAsia="ar-SA"/>
              </w:rPr>
              <w:t xml:space="preserve"> cont.</w:t>
            </w:r>
          </w:p>
        </w:tc>
        <w:tc>
          <w:tcPr>
            <w:tcW w:w="2835" w:type="dxa"/>
            <w:tcBorders>
              <w:top w:val="single" w:sz="4" w:space="0" w:color="000000"/>
              <w:left w:val="single" w:sz="4" w:space="0" w:color="000000"/>
              <w:bottom w:val="single" w:sz="4" w:space="0" w:color="000000"/>
              <w:right w:val="single" w:sz="4" w:space="0" w:color="000000"/>
            </w:tcBorders>
          </w:tcPr>
          <w:p w:rsidR="00276529" w:rsidRPr="009A0BCD" w:rsidRDefault="00276529" w:rsidP="00AC667F">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Work is done when charge flows in a circuit. </w:t>
            </w:r>
          </w:p>
          <w:p w:rsidR="00276529" w:rsidRDefault="00276529" w:rsidP="00AC667F">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amount of energy transferred can be calculated using the equations: </w:t>
            </w:r>
          </w:p>
          <w:p w:rsidR="00100206" w:rsidRDefault="00100206" w:rsidP="00AC667F">
            <w:pPr>
              <w:suppressAutoHyphens/>
              <w:spacing w:after="120" w:line="260" w:lineRule="atLeast"/>
              <w:rPr>
                <w:rFonts w:ascii="Arial" w:hAnsi="Arial"/>
                <w:kern w:val="2"/>
                <w:sz w:val="20"/>
                <w:szCs w:val="20"/>
                <w:lang w:eastAsia="ar-SA"/>
              </w:rPr>
            </w:pPr>
            <w:r>
              <w:rPr>
                <w:rFonts w:ascii="Arial" w:hAnsi="Arial"/>
                <w:kern w:val="2"/>
                <w:sz w:val="20"/>
                <w:szCs w:val="20"/>
                <w:lang w:eastAsia="ar-SA"/>
              </w:rPr>
              <w:t xml:space="preserve">energy transferred = power </w:t>
            </w:r>
            <w:r>
              <w:rPr>
                <w:rFonts w:ascii="Arial" w:hAnsi="Arial" w:cs="Arial"/>
                <w:kern w:val="2"/>
                <w:sz w:val="20"/>
                <w:szCs w:val="20"/>
                <w:lang w:eastAsia="ar-SA"/>
              </w:rPr>
              <w:t>×</w:t>
            </w:r>
            <w:r>
              <w:rPr>
                <w:rFonts w:ascii="Arial" w:hAnsi="Arial"/>
                <w:kern w:val="2"/>
                <w:sz w:val="20"/>
                <w:szCs w:val="20"/>
                <w:lang w:eastAsia="ar-SA"/>
              </w:rPr>
              <w:t xml:space="preserve"> time</w:t>
            </w:r>
          </w:p>
          <w:p w:rsidR="00100206" w:rsidRDefault="00100206" w:rsidP="00AC667F">
            <w:pPr>
              <w:suppressAutoHyphens/>
              <w:spacing w:after="120" w:line="260" w:lineRule="atLeast"/>
              <w:rPr>
                <w:rFonts w:ascii="Arial" w:hAnsi="Arial"/>
                <w:kern w:val="2"/>
                <w:sz w:val="20"/>
                <w:szCs w:val="20"/>
                <w:lang w:eastAsia="ar-SA"/>
              </w:rPr>
            </w:pPr>
            <w:r>
              <w:rPr>
                <w:rFonts w:ascii="Arial" w:hAnsi="Arial"/>
                <w:kern w:val="2"/>
                <w:sz w:val="20"/>
                <w:szCs w:val="20"/>
                <w:lang w:eastAsia="ar-SA"/>
              </w:rPr>
              <w:t>[</w:t>
            </w:r>
            <w:r w:rsidRPr="00100206">
              <w:rPr>
                <w:rFonts w:ascii="Arial" w:hAnsi="Arial"/>
                <w:i/>
                <w:kern w:val="2"/>
                <w:sz w:val="20"/>
                <w:szCs w:val="20"/>
                <w:lang w:eastAsia="ar-SA"/>
              </w:rPr>
              <w:t>E</w:t>
            </w:r>
            <w:r>
              <w:rPr>
                <w:rFonts w:ascii="Arial" w:hAnsi="Arial"/>
                <w:kern w:val="2"/>
                <w:sz w:val="20"/>
                <w:szCs w:val="20"/>
                <w:lang w:eastAsia="ar-SA"/>
              </w:rPr>
              <w:t xml:space="preserve"> = </w:t>
            </w:r>
            <w:r w:rsidRPr="00100206">
              <w:rPr>
                <w:rFonts w:ascii="Arial" w:hAnsi="Arial"/>
                <w:i/>
                <w:kern w:val="2"/>
                <w:sz w:val="20"/>
                <w:szCs w:val="20"/>
                <w:lang w:eastAsia="ar-SA"/>
              </w:rPr>
              <w:t>P t</w:t>
            </w:r>
            <w:r>
              <w:rPr>
                <w:rFonts w:ascii="Arial" w:hAnsi="Arial"/>
                <w:kern w:val="2"/>
                <w:sz w:val="20"/>
                <w:szCs w:val="20"/>
                <w:lang w:eastAsia="ar-SA"/>
              </w:rPr>
              <w:t>]</w:t>
            </w:r>
          </w:p>
          <w:p w:rsidR="00100206" w:rsidRDefault="00100206" w:rsidP="00AC667F">
            <w:pPr>
              <w:suppressAutoHyphens/>
              <w:spacing w:after="120" w:line="260" w:lineRule="atLeast"/>
              <w:rPr>
                <w:rFonts w:ascii="Arial" w:hAnsi="Arial"/>
                <w:kern w:val="2"/>
                <w:sz w:val="20"/>
                <w:szCs w:val="20"/>
                <w:lang w:eastAsia="ar-SA"/>
              </w:rPr>
            </w:pPr>
            <w:r>
              <w:rPr>
                <w:rFonts w:ascii="Arial" w:hAnsi="Arial"/>
                <w:kern w:val="2"/>
                <w:sz w:val="20"/>
                <w:szCs w:val="20"/>
                <w:lang w:eastAsia="ar-SA"/>
              </w:rPr>
              <w:t xml:space="preserve">energy transferred = charge flow </w:t>
            </w:r>
            <w:r>
              <w:rPr>
                <w:rFonts w:ascii="Arial" w:hAnsi="Arial" w:cs="Arial"/>
                <w:kern w:val="2"/>
                <w:sz w:val="20"/>
                <w:szCs w:val="20"/>
                <w:lang w:eastAsia="ar-SA"/>
              </w:rPr>
              <w:t>×</w:t>
            </w:r>
            <w:r>
              <w:rPr>
                <w:rFonts w:ascii="Arial" w:hAnsi="Arial"/>
                <w:kern w:val="2"/>
                <w:sz w:val="20"/>
                <w:szCs w:val="20"/>
                <w:lang w:eastAsia="ar-SA"/>
              </w:rPr>
              <w:t xml:space="preserve"> potential difference</w:t>
            </w:r>
          </w:p>
          <w:p w:rsidR="00276529" w:rsidRDefault="00100206" w:rsidP="00AC667F">
            <w:pPr>
              <w:suppressAutoHyphens/>
              <w:spacing w:after="120" w:line="260" w:lineRule="atLeast"/>
              <w:rPr>
                <w:rFonts w:ascii="Arial" w:hAnsi="Arial" w:cs="Arial"/>
                <w:kern w:val="2"/>
                <w:sz w:val="20"/>
                <w:szCs w:val="20"/>
                <w:lang w:eastAsia="ar-SA"/>
              </w:rPr>
            </w:pPr>
            <w:r>
              <w:rPr>
                <w:rFonts w:ascii="Arial" w:hAnsi="Arial"/>
                <w:kern w:val="2"/>
                <w:sz w:val="20"/>
                <w:szCs w:val="20"/>
                <w:lang w:eastAsia="ar-SA"/>
              </w:rPr>
              <w:t>[</w:t>
            </w:r>
            <w:r w:rsidRPr="00100206">
              <w:rPr>
                <w:rFonts w:ascii="Arial" w:hAnsi="Arial"/>
                <w:i/>
                <w:kern w:val="2"/>
                <w:sz w:val="20"/>
                <w:szCs w:val="20"/>
                <w:lang w:eastAsia="ar-SA"/>
              </w:rPr>
              <w:t>E</w:t>
            </w:r>
            <w:r>
              <w:rPr>
                <w:rFonts w:ascii="Arial" w:hAnsi="Arial"/>
                <w:kern w:val="2"/>
                <w:sz w:val="20"/>
                <w:szCs w:val="20"/>
                <w:lang w:eastAsia="ar-SA"/>
              </w:rPr>
              <w:t xml:space="preserve"> = </w:t>
            </w:r>
            <w:r w:rsidRPr="00100206">
              <w:rPr>
                <w:rFonts w:ascii="Arial" w:hAnsi="Arial"/>
                <w:i/>
                <w:kern w:val="2"/>
                <w:sz w:val="20"/>
                <w:szCs w:val="20"/>
                <w:lang w:eastAsia="ar-SA"/>
              </w:rPr>
              <w:t>Q V</w:t>
            </w:r>
            <w:r>
              <w:rPr>
                <w:rFonts w:ascii="Arial" w:hAnsi="Arial"/>
                <w:kern w:val="2"/>
                <w:sz w:val="20"/>
                <w:szCs w:val="20"/>
                <w:lang w:eastAsia="ar-SA"/>
              </w:rPr>
              <w:t>]</w:t>
            </w:r>
          </w:p>
          <w:p w:rsidR="00276529" w:rsidRPr="009A0BCD" w:rsidRDefault="00276529" w:rsidP="00AC667F">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energy transferred, </w:t>
            </w:r>
            <w:r w:rsidR="00666F9C" w:rsidRPr="00666F9C">
              <w:rPr>
                <w:rFonts w:ascii="Arial" w:hAnsi="Arial" w:cs="Arial"/>
                <w:i/>
                <w:kern w:val="2"/>
                <w:sz w:val="20"/>
                <w:szCs w:val="20"/>
                <w:lang w:eastAsia="ar-SA"/>
              </w:rPr>
              <w:t>E</w:t>
            </w:r>
            <w:r w:rsidRPr="009A0BCD">
              <w:rPr>
                <w:rFonts w:ascii="Arial" w:hAnsi="Arial" w:cs="Arial"/>
                <w:kern w:val="2"/>
                <w:sz w:val="20"/>
                <w:szCs w:val="20"/>
                <w:lang w:eastAsia="ar-SA"/>
              </w:rPr>
              <w:t>, in joules, J</w:t>
            </w:r>
          </w:p>
          <w:p w:rsidR="00276529" w:rsidRPr="009A0BCD" w:rsidRDefault="00276529" w:rsidP="00AC667F">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power, </w:t>
            </w:r>
            <w:r w:rsidRPr="00666F9C">
              <w:rPr>
                <w:rFonts w:ascii="Arial" w:hAnsi="Arial" w:cs="Arial"/>
                <w:i/>
                <w:kern w:val="2"/>
                <w:sz w:val="20"/>
                <w:szCs w:val="20"/>
                <w:lang w:eastAsia="ar-SA"/>
              </w:rPr>
              <w:t>P</w:t>
            </w:r>
            <w:r w:rsidRPr="00666F9C">
              <w:rPr>
                <w:rFonts w:ascii="Arial" w:hAnsi="Arial" w:cs="Arial"/>
                <w:kern w:val="2"/>
                <w:sz w:val="20"/>
                <w:szCs w:val="20"/>
                <w:lang w:eastAsia="ar-SA"/>
              </w:rPr>
              <w:t>,</w:t>
            </w:r>
            <w:r w:rsidRPr="009A0BCD">
              <w:rPr>
                <w:rFonts w:ascii="Arial" w:hAnsi="Arial" w:cs="Arial"/>
                <w:kern w:val="2"/>
                <w:sz w:val="20"/>
                <w:szCs w:val="20"/>
                <w:lang w:eastAsia="ar-SA"/>
              </w:rPr>
              <w:t xml:space="preserve"> in watts, W</w:t>
            </w:r>
          </w:p>
          <w:p w:rsidR="00276529" w:rsidRPr="009A0BCD" w:rsidRDefault="00276529" w:rsidP="00AC667F">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time, </w:t>
            </w:r>
            <w:r w:rsidRPr="00666F9C">
              <w:rPr>
                <w:rFonts w:ascii="Arial" w:hAnsi="Arial" w:cs="Arial"/>
                <w:i/>
                <w:kern w:val="2"/>
                <w:sz w:val="20"/>
                <w:szCs w:val="20"/>
                <w:lang w:eastAsia="ar-SA"/>
              </w:rPr>
              <w:t>t</w:t>
            </w:r>
            <w:r w:rsidRPr="00666F9C">
              <w:rPr>
                <w:rFonts w:ascii="Arial" w:hAnsi="Arial" w:cs="Arial"/>
                <w:kern w:val="2"/>
                <w:sz w:val="20"/>
                <w:szCs w:val="20"/>
                <w:lang w:eastAsia="ar-SA"/>
              </w:rPr>
              <w:t>,</w:t>
            </w:r>
            <w:r w:rsidRPr="009A0BCD">
              <w:rPr>
                <w:rFonts w:ascii="Arial" w:hAnsi="Arial" w:cs="Arial"/>
                <w:kern w:val="2"/>
                <w:sz w:val="20"/>
                <w:szCs w:val="20"/>
                <w:lang w:eastAsia="ar-SA"/>
              </w:rPr>
              <w:t xml:space="preserve"> in seconds, s</w:t>
            </w:r>
          </w:p>
          <w:p w:rsidR="00276529" w:rsidRPr="009A0BCD" w:rsidRDefault="00276529" w:rsidP="00AC667F">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charge flow, </w:t>
            </w:r>
            <w:r w:rsidRPr="00666F9C">
              <w:rPr>
                <w:rFonts w:ascii="Arial" w:hAnsi="Arial" w:cs="Arial"/>
                <w:i/>
                <w:kern w:val="2"/>
                <w:sz w:val="20"/>
                <w:szCs w:val="20"/>
                <w:lang w:eastAsia="ar-SA"/>
              </w:rPr>
              <w:t>Q</w:t>
            </w:r>
            <w:r w:rsidRPr="009A0BCD">
              <w:rPr>
                <w:rFonts w:ascii="Arial" w:hAnsi="Arial" w:cs="Arial"/>
                <w:kern w:val="2"/>
                <w:sz w:val="20"/>
                <w:szCs w:val="20"/>
                <w:lang w:eastAsia="ar-SA"/>
              </w:rPr>
              <w:t>, in coulombs, C</w:t>
            </w:r>
          </w:p>
          <w:p w:rsidR="00276529" w:rsidRPr="009A0BCD" w:rsidRDefault="00276529" w:rsidP="00AC667F">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potential difference</w:t>
            </w:r>
            <w:r w:rsidRPr="009A0BCD">
              <w:rPr>
                <w:rFonts w:ascii="Arial" w:hAnsi="Arial" w:cs="Arial"/>
                <w:i/>
                <w:kern w:val="2"/>
                <w:sz w:val="20"/>
                <w:szCs w:val="20"/>
                <w:lang w:eastAsia="ar-SA"/>
              </w:rPr>
              <w:t xml:space="preserve">, </w:t>
            </w:r>
            <w:r w:rsidRPr="00666F9C">
              <w:rPr>
                <w:rFonts w:ascii="Arial" w:hAnsi="Arial" w:cs="Arial"/>
                <w:i/>
                <w:kern w:val="2"/>
                <w:sz w:val="20"/>
                <w:szCs w:val="20"/>
                <w:lang w:eastAsia="ar-SA"/>
              </w:rPr>
              <w:t>V</w:t>
            </w:r>
            <w:r w:rsidRPr="009A0BCD">
              <w:rPr>
                <w:rFonts w:ascii="Arial" w:hAnsi="Arial" w:cs="Arial"/>
                <w:kern w:val="2"/>
                <w:sz w:val="20"/>
                <w:szCs w:val="20"/>
                <w:lang w:eastAsia="ar-SA"/>
              </w:rPr>
              <w:t>, in volts, V</w:t>
            </w:r>
          </w:p>
        </w:tc>
        <w:tc>
          <w:tcPr>
            <w:tcW w:w="2268" w:type="dxa"/>
            <w:tcBorders>
              <w:top w:val="single" w:sz="4" w:space="0" w:color="000000"/>
              <w:left w:val="single" w:sz="4" w:space="0" w:color="000000"/>
              <w:bottom w:val="single" w:sz="4" w:space="0" w:color="000000"/>
              <w:right w:val="single" w:sz="4" w:space="0" w:color="000000"/>
            </w:tcBorders>
          </w:tcPr>
          <w:p w:rsidR="00276529" w:rsidRPr="009A0BCD" w:rsidRDefault="00276529" w:rsidP="00AC667F">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Describe how work is done when a charge flows in a circuit.</w:t>
            </w:r>
          </w:p>
          <w:p w:rsidR="00276529" w:rsidRPr="009A0BCD" w:rsidRDefault="00276529" w:rsidP="00AC667F">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Describe, with examples, the relationship between the power ratings for domestic electrical appliances and the changes in stored energy when they are in use.</w:t>
            </w:r>
          </w:p>
          <w:p w:rsidR="00276529" w:rsidRPr="009A0BCD" w:rsidRDefault="00276529" w:rsidP="00AC667F">
            <w:pPr>
              <w:tabs>
                <w:tab w:val="left" w:pos="5268"/>
              </w:tabs>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Calculate the energy transferred by an electrical applia</w:t>
            </w:r>
            <w:r>
              <w:rPr>
                <w:rFonts w:ascii="Arial" w:hAnsi="Arial" w:cs="Arial"/>
                <w:color w:val="000000"/>
                <w:kern w:val="2"/>
                <w:sz w:val="20"/>
                <w:szCs w:val="20"/>
                <w:lang w:eastAsia="ar-SA"/>
              </w:rPr>
              <w:t xml:space="preserve">nce and rearrange the equation </w:t>
            </w:r>
            <w:r w:rsidRPr="009A0BCD">
              <w:rPr>
                <w:rFonts w:ascii="Arial" w:hAnsi="Arial" w:cs="Arial"/>
                <w:color w:val="000000"/>
                <w:kern w:val="2"/>
                <w:sz w:val="20"/>
                <w:szCs w:val="20"/>
                <w:lang w:eastAsia="ar-SA"/>
              </w:rPr>
              <w:t>to find the other two values.</w:t>
            </w:r>
          </w:p>
          <w:p w:rsidR="00276529" w:rsidRPr="009A0BCD" w:rsidRDefault="00276529" w:rsidP="00AC667F">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 xml:space="preserve">Use the </w:t>
            </w:r>
            <w:proofErr w:type="gramStart"/>
            <w:r w:rsidRPr="009A0BCD">
              <w:rPr>
                <w:rFonts w:ascii="Arial" w:hAnsi="Arial" w:cs="Arial"/>
                <w:color w:val="000000"/>
                <w:kern w:val="2"/>
                <w:sz w:val="20"/>
                <w:szCs w:val="20"/>
                <w:lang w:eastAsia="ar-SA"/>
              </w:rPr>
              <w:t>equation  including</w:t>
            </w:r>
            <w:proofErr w:type="gramEnd"/>
            <w:r w:rsidRPr="009A0BCD">
              <w:rPr>
                <w:rFonts w:ascii="Arial" w:hAnsi="Arial" w:cs="Arial"/>
                <w:color w:val="000000"/>
                <w:kern w:val="2"/>
                <w:sz w:val="20"/>
                <w:szCs w:val="20"/>
                <w:lang w:eastAsia="ar-SA"/>
              </w:rPr>
              <w:t xml:space="preserve"> rearranging the equation to find any quantity given the other two.</w:t>
            </w:r>
          </w:p>
          <w:p w:rsidR="00276529" w:rsidRPr="009A0BCD" w:rsidRDefault="00276529" w:rsidP="00AC667F">
            <w:pPr>
              <w:suppressAutoHyphens/>
              <w:spacing w:after="120" w:line="260" w:lineRule="atLeast"/>
              <w:rPr>
                <w:rFonts w:ascii="Arial" w:hAnsi="Arial" w:cs="Arial"/>
                <w:color w:val="000000"/>
                <w:kern w:val="2"/>
                <w:sz w:val="20"/>
                <w:szCs w:val="20"/>
                <w:lang w:eastAsia="ar-SA"/>
              </w:rPr>
            </w:pPr>
            <w:r w:rsidRPr="009A0BCD">
              <w:rPr>
                <w:rFonts w:ascii="Arial" w:hAnsi="Arial" w:cs="Arial"/>
                <w:color w:val="000000"/>
                <w:kern w:val="2"/>
                <w:sz w:val="20"/>
                <w:szCs w:val="20"/>
                <w:lang w:eastAsia="ar-SA"/>
              </w:rPr>
              <w:t>Convert units into SI units where required. Use of standard form may also be required as well as understanding the meaning of the different prefixes used in a scientific context.</w:t>
            </w:r>
          </w:p>
        </w:tc>
        <w:tc>
          <w:tcPr>
            <w:tcW w:w="1134" w:type="dxa"/>
            <w:tcBorders>
              <w:top w:val="single" w:sz="4" w:space="0" w:color="000000"/>
              <w:left w:val="single" w:sz="4" w:space="0" w:color="000000"/>
              <w:bottom w:val="single" w:sz="4" w:space="0" w:color="000000"/>
              <w:right w:val="single" w:sz="4" w:space="0" w:color="000000"/>
            </w:tcBorders>
          </w:tcPr>
          <w:p w:rsidR="00276529" w:rsidRDefault="00276529" w:rsidP="00AC667F">
            <w:pPr>
              <w:suppressAutoHyphens/>
              <w:spacing w:after="120" w:line="260" w:lineRule="atLeast"/>
              <w:jc w:val="center"/>
              <w:rPr>
                <w:rFonts w:ascii="Arial" w:hAnsi="Arial" w:cs="Arial"/>
                <w:color w:val="000000"/>
                <w:kern w:val="2"/>
                <w:sz w:val="20"/>
                <w:szCs w:val="20"/>
                <w:lang w:eastAsia="ar-SA"/>
              </w:rPr>
            </w:pPr>
            <w:r>
              <w:rPr>
                <w:rFonts w:ascii="Arial" w:hAnsi="Arial" w:cs="Arial"/>
                <w:color w:val="000000"/>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276529" w:rsidRDefault="00276529" w:rsidP="00AC667F">
            <w:pPr>
              <w:suppressAutoHyphens/>
              <w:spacing w:after="120" w:line="260" w:lineRule="atLeast"/>
              <w:rPr>
                <w:rFonts w:ascii="Arial" w:hAnsi="Arial" w:cs="Arial"/>
                <w:color w:val="000000"/>
                <w:kern w:val="2"/>
                <w:sz w:val="20"/>
                <w:szCs w:val="20"/>
                <w:lang w:eastAsia="ar-SA"/>
              </w:rPr>
            </w:pPr>
            <w:r>
              <w:rPr>
                <w:rFonts w:ascii="Arial" w:hAnsi="Arial" w:cs="Arial"/>
                <w:color w:val="000000"/>
                <w:kern w:val="2"/>
                <w:sz w:val="20"/>
                <w:szCs w:val="20"/>
                <w:lang w:eastAsia="ar-SA"/>
              </w:rPr>
              <w:t>Discussion questions:</w:t>
            </w:r>
          </w:p>
          <w:p w:rsidR="00276529" w:rsidRPr="00666F9C" w:rsidRDefault="00276529" w:rsidP="00AC667F">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666F9C">
              <w:rPr>
                <w:rFonts w:ascii="Arial" w:hAnsi="Arial" w:cs="Arial"/>
                <w:kern w:val="0"/>
                <w:sz w:val="20"/>
                <w:szCs w:val="20"/>
                <w:lang w:eastAsia="en-US"/>
              </w:rPr>
              <w:t>What are the charge carriers in an electric current?</w:t>
            </w:r>
          </w:p>
          <w:p w:rsidR="00276529" w:rsidRPr="00666F9C" w:rsidRDefault="00276529" w:rsidP="00AC667F">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666F9C">
              <w:rPr>
                <w:rFonts w:ascii="Arial" w:hAnsi="Arial" w:cs="Arial"/>
                <w:kern w:val="0"/>
                <w:sz w:val="20"/>
                <w:szCs w:val="20"/>
                <w:lang w:eastAsia="en-US"/>
              </w:rPr>
              <w:t>How does a moving charge do work?</w:t>
            </w:r>
          </w:p>
          <w:p w:rsidR="00276529" w:rsidRPr="00666F9C" w:rsidRDefault="00276529" w:rsidP="00AC667F">
            <w:pPr>
              <w:pStyle w:val="ListParagraph"/>
              <w:numPr>
                <w:ilvl w:val="0"/>
                <w:numId w:val="45"/>
              </w:numPr>
              <w:suppressAutoHyphens w:val="0"/>
              <w:spacing w:after="120" w:line="260" w:lineRule="atLeast"/>
              <w:ind w:left="318" w:hanging="284"/>
              <w:contextualSpacing/>
              <w:rPr>
                <w:rFonts w:ascii="Arial" w:hAnsi="Arial"/>
                <w:sz w:val="20"/>
                <w:szCs w:val="20"/>
              </w:rPr>
            </w:pPr>
            <w:r w:rsidRPr="00666F9C">
              <w:rPr>
                <w:rFonts w:ascii="Arial" w:hAnsi="Arial" w:cs="Arial"/>
                <w:kern w:val="0"/>
                <w:sz w:val="20"/>
                <w:szCs w:val="20"/>
                <w:lang w:eastAsia="en-US"/>
              </w:rPr>
              <w:t>What can moving ch</w:t>
            </w:r>
            <w:r w:rsidRPr="009A0BCD">
              <w:rPr>
                <w:rFonts w:ascii="Arial" w:hAnsi="Arial" w:cs="Arial"/>
                <w:color w:val="000000"/>
                <w:sz w:val="20"/>
                <w:szCs w:val="20"/>
              </w:rPr>
              <w:t>arge do?</w:t>
            </w:r>
          </w:p>
        </w:tc>
        <w:tc>
          <w:tcPr>
            <w:tcW w:w="2408" w:type="dxa"/>
            <w:tcBorders>
              <w:top w:val="single" w:sz="4" w:space="0" w:color="000000"/>
              <w:left w:val="single" w:sz="4" w:space="0" w:color="000000"/>
              <w:bottom w:val="single" w:sz="4" w:space="0" w:color="000000"/>
              <w:right w:val="single" w:sz="4" w:space="0" w:color="000000"/>
            </w:tcBorders>
          </w:tcPr>
          <w:p w:rsidR="00276529" w:rsidRPr="009A0BCD" w:rsidRDefault="00276529" w:rsidP="00AC667F">
            <w:pPr>
              <w:suppressAutoHyphens/>
              <w:spacing w:after="120" w:line="260" w:lineRule="atLeast"/>
              <w:rPr>
                <w:rFonts w:ascii="Arial" w:hAnsi="Arial" w:cs="Arial"/>
                <w:kern w:val="2"/>
                <w:sz w:val="20"/>
                <w:szCs w:val="20"/>
                <w:shd w:val="clear" w:color="auto" w:fill="FFFF00"/>
                <w:lang w:eastAsia="ar-SA"/>
              </w:rPr>
            </w:pPr>
          </w:p>
        </w:tc>
        <w:tc>
          <w:tcPr>
            <w:tcW w:w="2143" w:type="dxa"/>
            <w:tcBorders>
              <w:top w:val="single" w:sz="4" w:space="0" w:color="000000"/>
              <w:left w:val="single" w:sz="4" w:space="0" w:color="000000"/>
              <w:bottom w:val="single" w:sz="4" w:space="0" w:color="000000"/>
              <w:right w:val="single" w:sz="4" w:space="0" w:color="000000"/>
            </w:tcBorders>
          </w:tcPr>
          <w:p w:rsidR="00276529" w:rsidRPr="001612BC" w:rsidRDefault="006007E8" w:rsidP="00AC667F">
            <w:pPr>
              <w:suppressAutoHyphens/>
              <w:spacing w:after="120" w:line="260" w:lineRule="atLeast"/>
              <w:rPr>
                <w:rFonts w:ascii="Arial" w:hAnsi="Arial" w:cs="Arial"/>
                <w:kern w:val="2"/>
                <w:sz w:val="20"/>
                <w:szCs w:val="20"/>
                <w:lang w:eastAsia="ar-SA"/>
              </w:rPr>
            </w:pPr>
            <w:hyperlink r:id="rId79" w:history="1">
              <w:r w:rsidR="00276529" w:rsidRPr="001612BC">
                <w:rPr>
                  <w:rFonts w:ascii="Arial" w:hAnsi="Arial" w:cs="Arial"/>
                  <w:color w:val="0000FF"/>
                  <w:kern w:val="2"/>
                  <w:sz w:val="20"/>
                  <w:szCs w:val="20"/>
                  <w:u w:val="single"/>
                  <w:lang w:eastAsia="ar-SA"/>
                </w:rPr>
                <w:t xml:space="preserve">BBC Bitesize – </w:t>
              </w:r>
              <w:r w:rsidR="00276529" w:rsidRPr="001612BC">
                <w:rPr>
                  <w:rFonts w:ascii="Arial" w:hAnsi="Arial" w:cs="Arial"/>
                  <w:bCs/>
                  <w:color w:val="0000FF"/>
                  <w:kern w:val="2"/>
                  <w:sz w:val="20"/>
                  <w:szCs w:val="20"/>
                  <w:u w:val="single"/>
                  <w:lang w:eastAsia="ar-SA"/>
                </w:rPr>
                <w:t>Electrical energy calculations</w:t>
              </w:r>
            </w:hyperlink>
          </w:p>
          <w:p w:rsidR="00276529" w:rsidRPr="001612BC" w:rsidRDefault="006007E8" w:rsidP="00AC667F">
            <w:pPr>
              <w:suppressAutoHyphens/>
              <w:spacing w:after="120" w:line="260" w:lineRule="atLeast"/>
              <w:rPr>
                <w:rFonts w:ascii="Arial" w:hAnsi="Arial" w:cs="Arial"/>
                <w:color w:val="000000"/>
                <w:kern w:val="2"/>
                <w:sz w:val="20"/>
                <w:szCs w:val="20"/>
                <w:lang w:eastAsia="ar-SA"/>
              </w:rPr>
            </w:pPr>
            <w:hyperlink r:id="rId80" w:history="1">
              <w:r w:rsidR="00276529" w:rsidRPr="001612BC">
                <w:rPr>
                  <w:rFonts w:ascii="Arial" w:hAnsi="Arial" w:cs="Arial"/>
                  <w:color w:val="0000FF"/>
                  <w:kern w:val="2"/>
                  <w:sz w:val="20"/>
                  <w:szCs w:val="20"/>
                  <w:u w:val="single"/>
                  <w:lang w:eastAsia="ar-SA"/>
                </w:rPr>
                <w:t>Pass My Exams – Electrical Power and Electricity Bill</w:t>
              </w:r>
            </w:hyperlink>
          </w:p>
          <w:p w:rsidR="00276529" w:rsidRDefault="00276529" w:rsidP="00AC667F">
            <w:pPr>
              <w:suppressAutoHyphens/>
              <w:spacing w:after="120" w:line="260" w:lineRule="atLeast"/>
            </w:pPr>
          </w:p>
        </w:tc>
      </w:tr>
      <w:tr w:rsidR="009A0BCD" w:rsidRPr="009A0BCD" w:rsidTr="00136C71">
        <w:tc>
          <w:tcPr>
            <w:tcW w:w="959"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E83522">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4.7.2.9</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E83522">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National Grid is a system of cables and transformers linking power stations to consumers. </w:t>
            </w:r>
          </w:p>
          <w:p w:rsidR="009A0BCD" w:rsidRPr="009A0BCD" w:rsidRDefault="009A0BCD" w:rsidP="00E83522">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Electrical power is transferred from power stations to consumers using the National Grid. </w:t>
            </w:r>
          </w:p>
          <w:p w:rsidR="009A0BCD" w:rsidRPr="009A0BCD" w:rsidRDefault="009A0BCD" w:rsidP="00E83522">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Step-up transformers are used to increase the potential difference from the power station to the transmission cables then step-down transformers are used to decrease, to a much lower value, the potential difference for domestic use. </w:t>
            </w:r>
          </w:p>
          <w:p w:rsidR="009A0BCD" w:rsidRPr="009A0BCD" w:rsidRDefault="009A0BCD" w:rsidP="00E83522">
            <w:pPr>
              <w:suppressAutoHyphens/>
              <w:spacing w:after="120" w:line="260" w:lineRule="atLeast"/>
              <w:rPr>
                <w:rFonts w:ascii="Arial" w:hAnsi="Arial" w:cs="Arial"/>
                <w:kern w:val="2"/>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E83522">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kern w:val="2"/>
                <w:sz w:val="20"/>
                <w:szCs w:val="20"/>
                <w:lang w:eastAsia="ar-SA"/>
              </w:rPr>
              <w:t>Describe how electrical power is transferred from the power stations to the consumers via the National Grid. Students will need to be able to give the types of transformer used and describe how the potential difference in the wires changes at each stage of the process.</w:t>
            </w:r>
          </w:p>
          <w:p w:rsidR="009A0BCD" w:rsidRPr="009A0BCD" w:rsidRDefault="009A0BCD" w:rsidP="00E83522">
            <w:pPr>
              <w:suppressAutoHyphens/>
              <w:spacing w:after="120" w:line="260" w:lineRule="atLeast"/>
              <w:rPr>
                <w:rFonts w:ascii="Arial" w:hAnsi="Arial"/>
                <w:kern w:val="2"/>
                <w:sz w:val="20"/>
                <w:szCs w:val="20"/>
                <w:shd w:val="clear" w:color="auto" w:fill="FFFF0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A0BCD" w:rsidRPr="009A0BCD" w:rsidRDefault="009A0BCD" w:rsidP="00E83522">
            <w:pPr>
              <w:suppressAutoHyphens/>
              <w:spacing w:after="120" w:line="260" w:lineRule="atLeast"/>
              <w:jc w:val="center"/>
              <w:rPr>
                <w:rFonts w:ascii="Arial" w:hAnsi="Arial" w:cs="Arial"/>
                <w:kern w:val="2"/>
                <w:sz w:val="20"/>
                <w:szCs w:val="20"/>
                <w:lang w:eastAsia="ar-SA"/>
              </w:rPr>
            </w:pPr>
            <w:r w:rsidRPr="001612BC">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How does electricity get from the power station to our homes?</w:t>
            </w:r>
          </w:p>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A large potential difference is dangerous. Why is the electricity sent at a high potential difference rather than a low </w:t>
            </w:r>
            <w:proofErr w:type="spellStart"/>
            <w:r w:rsidRPr="009A0BCD">
              <w:rPr>
                <w:rFonts w:ascii="Arial" w:hAnsi="Arial" w:cs="Arial"/>
                <w:kern w:val="2"/>
                <w:sz w:val="20"/>
                <w:szCs w:val="20"/>
                <w:lang w:eastAsia="ar-SA"/>
              </w:rPr>
              <w:t>p.d</w:t>
            </w:r>
            <w:proofErr w:type="spellEnd"/>
            <w:r w:rsidRPr="009A0BCD">
              <w:rPr>
                <w:rFonts w:ascii="Arial" w:hAnsi="Arial" w:cs="Arial"/>
                <w:kern w:val="2"/>
                <w:sz w:val="20"/>
                <w:szCs w:val="20"/>
                <w:lang w:eastAsia="ar-SA"/>
              </w:rPr>
              <w:t>.?</w:t>
            </w:r>
          </w:p>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How do transformers work?</w:t>
            </w:r>
          </w:p>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What do substations do?</w:t>
            </w:r>
          </w:p>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how the National Grid system is an efficient way to transfer energy.</w:t>
            </w:r>
          </w:p>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Link the equation </w:t>
            </w:r>
            <w:r w:rsidR="00680284" w:rsidRPr="00680284">
              <w:rPr>
                <w:rFonts w:ascii="Arial" w:hAnsi="Arial" w:cs="Arial"/>
                <w:i/>
                <w:kern w:val="2"/>
                <w:sz w:val="20"/>
                <w:szCs w:val="20"/>
                <w:lang w:eastAsia="ar-SA"/>
              </w:rPr>
              <w:t>P</w:t>
            </w:r>
            <w:r w:rsidR="00680284">
              <w:rPr>
                <w:rFonts w:ascii="Arial" w:hAnsi="Arial" w:cs="Arial"/>
                <w:kern w:val="2"/>
                <w:sz w:val="20"/>
                <w:szCs w:val="20"/>
                <w:lang w:eastAsia="ar-SA"/>
              </w:rPr>
              <w:t xml:space="preserve"> = </w:t>
            </w:r>
            <w:r w:rsidR="00680284" w:rsidRPr="00680284">
              <w:rPr>
                <w:rFonts w:ascii="Arial" w:hAnsi="Arial" w:cs="Arial"/>
                <w:i/>
                <w:kern w:val="2"/>
                <w:sz w:val="20"/>
                <w:szCs w:val="20"/>
                <w:lang w:eastAsia="ar-SA"/>
              </w:rPr>
              <w:t>I</w:t>
            </w:r>
            <w:r w:rsidR="00680284" w:rsidRPr="00680284">
              <w:rPr>
                <w:rFonts w:ascii="Arial" w:hAnsi="Arial" w:cs="Arial"/>
                <w:i/>
                <w:kern w:val="2"/>
                <w:sz w:val="20"/>
                <w:szCs w:val="20"/>
                <w:vertAlign w:val="superscript"/>
                <w:lang w:eastAsia="ar-SA"/>
              </w:rPr>
              <w:t>2</w:t>
            </w:r>
            <w:r w:rsidR="00680284" w:rsidRPr="00680284">
              <w:rPr>
                <w:rFonts w:ascii="Arial" w:hAnsi="Arial" w:cs="Arial"/>
                <w:i/>
                <w:kern w:val="2"/>
                <w:sz w:val="20"/>
                <w:szCs w:val="20"/>
                <w:lang w:eastAsia="ar-SA"/>
              </w:rPr>
              <w:t xml:space="preserve"> R</w:t>
            </w:r>
            <w:r w:rsidRPr="009A0BCD">
              <w:rPr>
                <w:rFonts w:ascii="Arial" w:hAnsi="Arial" w:cs="Arial"/>
                <w:kern w:val="2"/>
                <w:sz w:val="20"/>
                <w:szCs w:val="20"/>
                <w:lang w:eastAsia="ar-SA"/>
              </w:rPr>
              <w:t xml:space="preserve">   to the use of high voltage power lines as being the most efficient way of sending electrical energy as increasing the potential difference will reduce the current in the wires.</w:t>
            </w:r>
          </w:p>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Understand that when the potential difference is doubled the current is halved </w:t>
            </w:r>
            <w:proofErr w:type="gramStart"/>
            <w:r w:rsidRPr="009A0BCD">
              <w:rPr>
                <w:rFonts w:ascii="Arial" w:hAnsi="Arial" w:cs="Arial"/>
                <w:kern w:val="2"/>
                <w:sz w:val="20"/>
                <w:szCs w:val="20"/>
                <w:lang w:eastAsia="ar-SA"/>
              </w:rPr>
              <w:t>as  and</w:t>
            </w:r>
            <w:proofErr w:type="gramEnd"/>
            <w:r w:rsidRPr="009A0BCD">
              <w:rPr>
                <w:rFonts w:ascii="Arial" w:hAnsi="Arial" w:cs="Arial"/>
                <w:kern w:val="2"/>
                <w:sz w:val="20"/>
                <w:szCs w:val="20"/>
                <w:lang w:eastAsia="ar-SA"/>
              </w:rPr>
              <w:t xml:space="preserve"> the electrical power remains constant.</w:t>
            </w:r>
          </w:p>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WS 1.4 </w:t>
            </w:r>
          </w:p>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Explain </w:t>
            </w:r>
            <w:proofErr w:type="spellStart"/>
            <w:r w:rsidRPr="009A0BCD">
              <w:rPr>
                <w:rFonts w:ascii="Arial" w:hAnsi="Arial" w:cs="Arial"/>
                <w:kern w:val="2"/>
                <w:sz w:val="20"/>
                <w:szCs w:val="20"/>
                <w:lang w:eastAsia="ar-SA"/>
              </w:rPr>
              <w:t>everyday</w:t>
            </w:r>
            <w:proofErr w:type="spellEnd"/>
            <w:r w:rsidRPr="009A0BCD">
              <w:rPr>
                <w:rFonts w:ascii="Arial" w:hAnsi="Arial" w:cs="Arial"/>
                <w:kern w:val="2"/>
                <w:sz w:val="20"/>
                <w:szCs w:val="20"/>
                <w:lang w:eastAsia="ar-SA"/>
              </w:rPr>
              <w:t xml:space="preserve"> and technological applications of science.</w:t>
            </w: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Model the National Grid to show how electricity is sent from power stations to consumers.</w:t>
            </w:r>
          </w:p>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Demonstrate how transformers work and where they are placed in the National Grid.</w:t>
            </w:r>
          </w:p>
        </w:tc>
        <w:tc>
          <w:tcPr>
            <w:tcW w:w="2143"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E8352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Video clip</w:t>
            </w:r>
          </w:p>
          <w:p w:rsidR="009A0BCD" w:rsidRPr="009A0BCD" w:rsidRDefault="009A0BCD" w:rsidP="00E83522">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YouTube:</w:t>
            </w:r>
          </w:p>
          <w:p w:rsidR="009A0BCD" w:rsidRPr="001612BC" w:rsidRDefault="006007E8" w:rsidP="00E83522">
            <w:pPr>
              <w:suppressAutoHyphens/>
              <w:spacing w:after="120" w:line="260" w:lineRule="atLeast"/>
              <w:rPr>
                <w:rFonts w:ascii="Arial" w:hAnsi="Arial" w:cs="Arial"/>
                <w:kern w:val="2"/>
                <w:sz w:val="20"/>
                <w:szCs w:val="20"/>
                <w:lang w:eastAsia="ar-SA"/>
              </w:rPr>
            </w:pPr>
            <w:hyperlink r:id="rId81" w:history="1">
              <w:r w:rsidR="009A0BCD" w:rsidRPr="001612BC">
                <w:rPr>
                  <w:rFonts w:ascii="Arial" w:hAnsi="Arial" w:cs="Arial"/>
                  <w:color w:val="0000FF"/>
                  <w:kern w:val="2"/>
                  <w:sz w:val="20"/>
                  <w:szCs w:val="20"/>
                  <w:u w:val="single"/>
                  <w:lang w:eastAsia="ar-SA"/>
                </w:rPr>
                <w:t>AQA GCSE Science and P1 – The National Grid</w:t>
              </w:r>
            </w:hyperlink>
          </w:p>
          <w:p w:rsidR="009A0BCD" w:rsidRPr="001612BC" w:rsidRDefault="006007E8" w:rsidP="00E83522">
            <w:pPr>
              <w:suppressAutoHyphens/>
              <w:spacing w:after="120" w:line="260" w:lineRule="atLeast"/>
              <w:rPr>
                <w:rFonts w:ascii="Arial" w:hAnsi="Arial" w:cs="Arial"/>
                <w:kern w:val="2"/>
                <w:sz w:val="20"/>
                <w:szCs w:val="20"/>
                <w:lang w:eastAsia="ar-SA"/>
              </w:rPr>
            </w:pPr>
            <w:hyperlink r:id="rId82" w:history="1">
              <w:proofErr w:type="spellStart"/>
              <w:r w:rsidR="009A0BCD" w:rsidRPr="001612BC">
                <w:rPr>
                  <w:rFonts w:ascii="Arial" w:hAnsi="Arial" w:cs="Arial"/>
                  <w:bCs/>
                  <w:color w:val="0000FF"/>
                  <w:kern w:val="2"/>
                  <w:sz w:val="20"/>
                  <w:szCs w:val="20"/>
                  <w:u w:val="single"/>
                  <w:lang w:eastAsia="ar-SA"/>
                </w:rPr>
                <w:t>Cyberphysics</w:t>
              </w:r>
              <w:proofErr w:type="spellEnd"/>
              <w:r w:rsidR="009A0BCD" w:rsidRPr="001612BC">
                <w:rPr>
                  <w:rFonts w:ascii="Arial" w:hAnsi="Arial" w:cs="Arial"/>
                  <w:bCs/>
                  <w:color w:val="0000FF"/>
                  <w:kern w:val="2"/>
                  <w:sz w:val="20"/>
                  <w:szCs w:val="20"/>
                  <w:u w:val="single"/>
                  <w:lang w:eastAsia="ar-SA"/>
                </w:rPr>
                <w:t xml:space="preserve"> – National Grid – Electricity Distribution</w:t>
              </w:r>
            </w:hyperlink>
          </w:p>
          <w:p w:rsidR="009A0BCD" w:rsidRPr="001612BC" w:rsidRDefault="006007E8" w:rsidP="00E83522">
            <w:pPr>
              <w:suppressAutoHyphens/>
              <w:spacing w:after="120" w:line="260" w:lineRule="atLeast"/>
              <w:rPr>
                <w:rFonts w:ascii="Arial" w:hAnsi="Arial" w:cs="Arial"/>
                <w:kern w:val="2"/>
                <w:sz w:val="20"/>
                <w:szCs w:val="20"/>
                <w:lang w:eastAsia="ar-SA"/>
              </w:rPr>
            </w:pPr>
            <w:hyperlink r:id="rId83" w:history="1">
              <w:r w:rsidR="009A0BCD" w:rsidRPr="001612BC">
                <w:rPr>
                  <w:rFonts w:ascii="Arial" w:hAnsi="Arial" w:cs="Arial"/>
                  <w:color w:val="0000FF"/>
                  <w:kern w:val="2"/>
                  <w:sz w:val="20"/>
                  <w:szCs w:val="20"/>
                  <w:u w:val="single"/>
                  <w:lang w:eastAsia="ar-SA"/>
                </w:rPr>
                <w:t>Pass My Exams – Electricity Generation, The National Grid</w:t>
              </w:r>
            </w:hyperlink>
          </w:p>
          <w:p w:rsidR="009A0BCD" w:rsidRPr="001612BC" w:rsidRDefault="006007E8" w:rsidP="00E83522">
            <w:pPr>
              <w:suppressAutoHyphens/>
              <w:spacing w:after="120" w:line="260" w:lineRule="atLeast"/>
              <w:rPr>
                <w:rFonts w:ascii="Arial" w:hAnsi="Arial" w:cs="Arial"/>
                <w:color w:val="403152"/>
                <w:kern w:val="2"/>
                <w:sz w:val="20"/>
                <w:szCs w:val="20"/>
                <w:lang w:eastAsia="ar-SA"/>
              </w:rPr>
            </w:pPr>
            <w:hyperlink r:id="rId84" w:history="1">
              <w:r w:rsidR="009A0BCD" w:rsidRPr="001612BC">
                <w:rPr>
                  <w:rFonts w:ascii="Arial" w:hAnsi="Arial" w:cs="Arial"/>
                  <w:color w:val="0000FF"/>
                  <w:kern w:val="2"/>
                  <w:sz w:val="20"/>
                  <w:szCs w:val="20"/>
                  <w:u w:val="single"/>
                  <w:lang w:eastAsia="ar-SA"/>
                </w:rPr>
                <w:t>BBC Bitesize Dynamos and transformers</w:t>
              </w:r>
            </w:hyperlink>
          </w:p>
          <w:p w:rsidR="009A0BCD" w:rsidRPr="001612BC" w:rsidRDefault="006007E8" w:rsidP="00E83522">
            <w:pPr>
              <w:suppressAutoHyphens/>
              <w:spacing w:after="120" w:line="260" w:lineRule="atLeast"/>
              <w:rPr>
                <w:rFonts w:ascii="Arial" w:hAnsi="Arial" w:cs="Arial"/>
                <w:kern w:val="2"/>
                <w:sz w:val="20"/>
                <w:szCs w:val="20"/>
                <w:lang w:eastAsia="ar-SA"/>
              </w:rPr>
            </w:pPr>
            <w:hyperlink r:id="rId85" w:history="1">
              <w:r w:rsidR="009A0BCD" w:rsidRPr="001612BC">
                <w:rPr>
                  <w:rFonts w:ascii="Arial" w:hAnsi="Arial" w:cs="Arial"/>
                  <w:color w:val="0000FF"/>
                  <w:kern w:val="2"/>
                  <w:sz w:val="20"/>
                  <w:szCs w:val="20"/>
                  <w:u w:val="single"/>
                  <w:lang w:eastAsia="ar-SA"/>
                </w:rPr>
                <w:t xml:space="preserve">BBC Bitesize – </w:t>
              </w:r>
              <w:r w:rsidR="009A0BCD" w:rsidRPr="001612BC">
                <w:rPr>
                  <w:rFonts w:ascii="Arial" w:hAnsi="Arial" w:cs="Arial"/>
                  <w:bCs/>
                  <w:color w:val="0000FF"/>
                  <w:kern w:val="2"/>
                  <w:sz w:val="20"/>
                  <w:szCs w:val="20"/>
                  <w:u w:val="single"/>
                  <w:lang w:eastAsia="ar-SA"/>
                </w:rPr>
                <w:t>Transformers – Higher</w:t>
              </w:r>
            </w:hyperlink>
          </w:p>
        </w:tc>
      </w:tr>
    </w:tbl>
    <w:p w:rsidR="009A0BCD" w:rsidRPr="009A0BCD" w:rsidRDefault="009A0BCD" w:rsidP="009A0BCD">
      <w:pPr>
        <w:suppressAutoHyphens/>
        <w:spacing w:after="160" w:line="256" w:lineRule="auto"/>
        <w:rPr>
          <w:rFonts w:ascii="AQA Chevin Pro Light" w:hAnsi="AQA Chevin Pro Light" w:cs="Arial"/>
          <w:b/>
          <w:kern w:val="2"/>
          <w:sz w:val="20"/>
          <w:szCs w:val="20"/>
          <w:lang w:eastAsia="ar-SA"/>
        </w:rPr>
      </w:pPr>
    </w:p>
    <w:p w:rsidR="00CE5E38" w:rsidRDefault="00CE5E38">
      <w:pPr>
        <w:rPr>
          <w:rFonts w:ascii="Arial" w:hAnsi="Arial" w:cs="Arial"/>
          <w:b/>
          <w:kern w:val="1"/>
          <w:sz w:val="22"/>
          <w:szCs w:val="22"/>
          <w:lang w:eastAsia="ar-SA"/>
        </w:rPr>
      </w:pPr>
      <w:r>
        <w:rPr>
          <w:rFonts w:ascii="Arial" w:hAnsi="Arial" w:cs="Arial"/>
          <w:b/>
          <w:kern w:val="1"/>
          <w:sz w:val="22"/>
          <w:szCs w:val="22"/>
          <w:lang w:eastAsia="ar-SA"/>
        </w:rPr>
        <w:br w:type="page"/>
      </w:r>
    </w:p>
    <w:p w:rsidR="009A0BCD" w:rsidRPr="00D73861" w:rsidRDefault="009A0BCD" w:rsidP="00D73861">
      <w:pPr>
        <w:suppressAutoHyphens/>
        <w:spacing w:after="120" w:line="260" w:lineRule="atLeast"/>
        <w:rPr>
          <w:rFonts w:ascii="Arial" w:hAnsi="Arial" w:cs="Arial"/>
          <w:b/>
          <w:kern w:val="1"/>
          <w:sz w:val="22"/>
          <w:szCs w:val="22"/>
          <w:lang w:eastAsia="ar-SA"/>
        </w:rPr>
      </w:pPr>
      <w:r w:rsidRPr="00D73861">
        <w:rPr>
          <w:rFonts w:ascii="Arial" w:hAnsi="Arial" w:cs="Arial"/>
          <w:b/>
          <w:kern w:val="1"/>
          <w:sz w:val="22"/>
          <w:szCs w:val="22"/>
          <w:lang w:eastAsia="ar-SA"/>
        </w:rPr>
        <w:t>4.7.3 Acids and alkalis</w:t>
      </w:r>
    </w:p>
    <w:tbl>
      <w:tblPr>
        <w:tblW w:w="14697" w:type="dxa"/>
        <w:tblLayout w:type="fixed"/>
        <w:tblLook w:val="04A0" w:firstRow="1" w:lastRow="0" w:firstColumn="1" w:lastColumn="0" w:noHBand="0" w:noVBand="1"/>
      </w:tblPr>
      <w:tblGrid>
        <w:gridCol w:w="956"/>
        <w:gridCol w:w="2830"/>
        <w:gridCol w:w="2264"/>
        <w:gridCol w:w="1132"/>
        <w:gridCol w:w="2972"/>
        <w:gridCol w:w="2404"/>
        <w:gridCol w:w="2139"/>
      </w:tblGrid>
      <w:tr w:rsidR="009A0BCD" w:rsidRPr="009A0BCD" w:rsidTr="004760D0">
        <w:trPr>
          <w:trHeight w:val="1691"/>
          <w:tblHeader/>
        </w:trPr>
        <w:tc>
          <w:tcPr>
            <w:tcW w:w="958"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Summary of the specification content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i/>
                <w:kern w:val="2"/>
                <w:sz w:val="20"/>
                <w:szCs w:val="20"/>
                <w:lang w:eastAsia="ar-SA"/>
              </w:rPr>
            </w:pPr>
            <w:r w:rsidRPr="009A0BCD">
              <w:rPr>
                <w:rFonts w:ascii="AQA Chevin Pro Light" w:hAnsi="AQA Chevin Pro Light" w:cs="Arial"/>
                <w:b/>
                <w:kern w:val="2"/>
                <w:sz w:val="20"/>
                <w:szCs w:val="20"/>
                <w:lang w:eastAsia="ar-SA"/>
              </w:rPr>
              <w:t xml:space="preserve">Learning outcomes </w:t>
            </w:r>
          </w:p>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i/>
                <w:kern w:val="2"/>
                <w:sz w:val="20"/>
                <w:szCs w:val="20"/>
                <w:lang w:eastAsia="ar-SA"/>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Opportunities to develop Scientific Communication skills</w:t>
            </w:r>
          </w:p>
        </w:tc>
        <w:tc>
          <w:tcPr>
            <w:tcW w:w="2408"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Opportunities to apply practical and  enquiry skills</w:t>
            </w:r>
          </w:p>
        </w:tc>
        <w:tc>
          <w:tcPr>
            <w:tcW w:w="2143"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i/>
                <w:kern w:val="2"/>
                <w:sz w:val="20"/>
                <w:szCs w:val="20"/>
                <w:lang w:eastAsia="ar-SA"/>
              </w:rPr>
            </w:pPr>
            <w:r w:rsidRPr="009A0BCD">
              <w:rPr>
                <w:rFonts w:ascii="AQA Chevin Pro Light" w:hAnsi="AQA Chevin Pro Light" w:cs="Arial"/>
                <w:b/>
                <w:kern w:val="2"/>
                <w:sz w:val="20"/>
                <w:szCs w:val="20"/>
                <w:lang w:eastAsia="ar-SA"/>
              </w:rPr>
              <w:t>Self/peer assessment Opportunities and resources</w:t>
            </w:r>
          </w:p>
          <w:p w:rsidR="009A0BCD" w:rsidRPr="009A0BCD" w:rsidRDefault="009A0BCD" w:rsidP="009A0BCD">
            <w:pPr>
              <w:suppressAutoHyphens/>
              <w:spacing w:after="120" w:line="260" w:lineRule="atLeast"/>
              <w:rPr>
                <w:rFonts w:ascii="Arial" w:hAnsi="Arial"/>
                <w:kern w:val="2"/>
                <w:sz w:val="22"/>
                <w:lang w:eastAsia="ar-SA"/>
              </w:rPr>
            </w:pPr>
            <w:r w:rsidRPr="009A0BCD">
              <w:rPr>
                <w:rFonts w:ascii="AQA Chevin Pro Light" w:hAnsi="AQA Chevin Pro Light" w:cs="Arial"/>
                <w:i/>
                <w:kern w:val="2"/>
                <w:sz w:val="20"/>
                <w:szCs w:val="20"/>
                <w:lang w:eastAsia="ar-SA"/>
              </w:rPr>
              <w:t>Reference to past questions that indicate success</w:t>
            </w:r>
          </w:p>
        </w:tc>
      </w:tr>
      <w:tr w:rsidR="009A0BCD" w:rsidRPr="009A0BCD" w:rsidTr="004760D0">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3759A9">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4.7.3.1</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3759A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Acids react with some metals to produce salts and hydrogen. Knowledge of reactions with metals is limited to those of magnesium, zinc and iron with hydrochloric and sulfuric acids. </w:t>
            </w:r>
          </w:p>
          <w:p w:rsidR="009A0BCD" w:rsidRPr="009A0BCD" w:rsidRDefault="009A0BCD" w:rsidP="00881DD4">
            <w:pPr>
              <w:suppressAutoHyphens/>
              <w:spacing w:after="120" w:line="260" w:lineRule="atLeast"/>
              <w:rPr>
                <w:rFonts w:ascii="Arial" w:hAnsi="Arial"/>
                <w:kern w:val="2"/>
                <w:sz w:val="20"/>
                <w:szCs w:val="20"/>
                <w:shd w:val="clear" w:color="auto" w:fill="FFFF00"/>
                <w:lang w:eastAsia="ar-SA"/>
              </w:rPr>
            </w:pPr>
            <w:r w:rsidRPr="009A0BCD">
              <w:rPr>
                <w:rFonts w:ascii="Arial" w:hAnsi="Arial"/>
                <w:kern w:val="2"/>
                <w:sz w:val="20"/>
                <w:szCs w:val="20"/>
                <w:lang w:eastAsia="ar-SA"/>
              </w:rPr>
              <w:t xml:space="preserve">The test for hydrogen uses a burning splint held at the open end of a test tube of the gas. </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3759A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Recall that acids react with some metals.</w:t>
            </w:r>
          </w:p>
          <w:p w:rsidR="009A0BCD" w:rsidRPr="009A0BCD" w:rsidRDefault="009A0BCD" w:rsidP="003759A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Write equations predicting products from given reactants.</w:t>
            </w:r>
          </w:p>
          <w:p w:rsidR="009A0BCD" w:rsidRPr="009A0BCD" w:rsidRDefault="009A0BCD" w:rsidP="003759A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Describe test to identify hydrogen.</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3759A9">
            <w:pPr>
              <w:suppressAutoHyphens/>
              <w:spacing w:after="120" w:line="260" w:lineRule="atLeast"/>
              <w:jc w:val="center"/>
              <w:rPr>
                <w:rFonts w:ascii="Arial" w:hAnsi="Arial"/>
                <w:kern w:val="2"/>
                <w:sz w:val="20"/>
                <w:szCs w:val="20"/>
                <w:lang w:eastAsia="ar-SA"/>
              </w:rPr>
            </w:pPr>
            <w:r w:rsidRPr="009A0BC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3759A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(HT only) Explain, in terms of gain or loss of electrons, that the reactions of metals with acids are redox reactions (see </w:t>
            </w:r>
            <w:r w:rsidR="003759A9">
              <w:rPr>
                <w:rFonts w:ascii="Arial" w:hAnsi="Arial"/>
                <w:kern w:val="2"/>
                <w:sz w:val="20"/>
                <w:szCs w:val="20"/>
                <w:lang w:eastAsia="ar-SA"/>
              </w:rPr>
              <w:t xml:space="preserve">4.7.5, </w:t>
            </w:r>
            <w:r w:rsidRPr="009A0BCD">
              <w:rPr>
                <w:rFonts w:ascii="Arial" w:hAnsi="Arial"/>
                <w:kern w:val="2"/>
                <w:sz w:val="20"/>
                <w:szCs w:val="20"/>
                <w:lang w:eastAsia="ar-SA"/>
              </w:rPr>
              <w:t xml:space="preserve">Atoms into ions and ions into atoms. </w:t>
            </w:r>
          </w:p>
          <w:p w:rsidR="009A0BCD" w:rsidRPr="009A0BCD" w:rsidRDefault="009A0BCD" w:rsidP="003759A9">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(HT only) Identify which species are oxidised and which are reduced in given chemical equations.</w:t>
            </w:r>
          </w:p>
          <w:p w:rsidR="009A0BCD" w:rsidRPr="009A0BCD" w:rsidRDefault="009A0BCD" w:rsidP="003759A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Write word and balanced symbol equations for these reactions.</w:t>
            </w:r>
          </w:p>
          <w:p w:rsidR="009A0BCD" w:rsidRPr="009A0BCD" w:rsidRDefault="003759A9" w:rsidP="003759A9">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 xml:space="preserve">(HT only) </w:t>
            </w:r>
            <w:r w:rsidR="009A0BCD" w:rsidRPr="009A0BCD">
              <w:rPr>
                <w:rFonts w:ascii="Arial" w:hAnsi="Arial" w:cs="Arial"/>
                <w:kern w:val="2"/>
                <w:sz w:val="20"/>
                <w:szCs w:val="20"/>
                <w:lang w:eastAsia="ar-SA"/>
              </w:rPr>
              <w:t>Use the balanced symbol equations to identify which species have been oxidised and which have been reduced.</w:t>
            </w:r>
          </w:p>
          <w:p w:rsidR="009A0BCD" w:rsidRPr="009A0BCD" w:rsidRDefault="009A0BCD" w:rsidP="003759A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why each species has been oxidised or reduced.</w:t>
            </w:r>
          </w:p>
        </w:tc>
        <w:tc>
          <w:tcPr>
            <w:tcW w:w="2408" w:type="dxa"/>
            <w:tcBorders>
              <w:top w:val="single" w:sz="4" w:space="0" w:color="000000"/>
              <w:left w:val="single" w:sz="4" w:space="0" w:color="000000"/>
              <w:bottom w:val="single" w:sz="4" w:space="0" w:color="000000"/>
              <w:right w:val="single" w:sz="4" w:space="0" w:color="000000"/>
            </w:tcBorders>
          </w:tcPr>
          <w:p w:rsidR="009A0BCD" w:rsidRPr="009A0BCD" w:rsidRDefault="009A0BCD" w:rsidP="003759A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Investigate the reactions of the following metals with sulfuric acid:</w:t>
            </w:r>
          </w:p>
          <w:p w:rsidR="009A0BCD" w:rsidRPr="003759A9" w:rsidRDefault="009A0BCD" w:rsidP="003759A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3759A9">
              <w:rPr>
                <w:rFonts w:ascii="Arial" w:hAnsi="Arial" w:cs="Arial"/>
                <w:kern w:val="0"/>
                <w:sz w:val="20"/>
                <w:szCs w:val="20"/>
                <w:lang w:eastAsia="en-US"/>
              </w:rPr>
              <w:t>magnesium</w:t>
            </w:r>
          </w:p>
          <w:p w:rsidR="009A0BCD" w:rsidRPr="003759A9" w:rsidRDefault="009A0BCD" w:rsidP="003759A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3759A9">
              <w:rPr>
                <w:rFonts w:ascii="Arial" w:hAnsi="Arial" w:cs="Arial"/>
                <w:kern w:val="0"/>
                <w:sz w:val="20"/>
                <w:szCs w:val="20"/>
                <w:lang w:eastAsia="en-US"/>
              </w:rPr>
              <w:t>zinc</w:t>
            </w:r>
          </w:p>
          <w:p w:rsidR="00262899" w:rsidRPr="003759A9" w:rsidRDefault="009A0BCD" w:rsidP="003759A9">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3759A9">
              <w:rPr>
                <w:rFonts w:ascii="Arial" w:hAnsi="Arial" w:cs="Arial"/>
                <w:kern w:val="0"/>
                <w:sz w:val="20"/>
                <w:szCs w:val="20"/>
                <w:lang w:eastAsia="en-US"/>
              </w:rPr>
              <w:t>iron</w:t>
            </w:r>
            <w:proofErr w:type="gramEnd"/>
            <w:r w:rsidRPr="003759A9">
              <w:rPr>
                <w:rFonts w:ascii="Arial" w:hAnsi="Arial" w:cs="Arial"/>
                <w:kern w:val="0"/>
                <w:sz w:val="20"/>
                <w:szCs w:val="20"/>
                <w:lang w:eastAsia="en-US"/>
              </w:rPr>
              <w:t>.</w:t>
            </w:r>
          </w:p>
          <w:p w:rsidR="009A0BCD" w:rsidRPr="009A0BCD" w:rsidRDefault="009A0BCD" w:rsidP="003759A9">
            <w:pPr>
              <w:suppressAutoHyphens/>
              <w:spacing w:after="120" w:line="260" w:lineRule="atLeast"/>
              <w:rPr>
                <w:rFonts w:ascii="Arial" w:hAnsi="Arial" w:cs="Arial"/>
                <w:kern w:val="2"/>
                <w:sz w:val="20"/>
                <w:szCs w:val="20"/>
                <w:shd w:val="clear" w:color="auto" w:fill="FFFF00"/>
                <w:lang w:eastAsia="ar-SA"/>
              </w:rPr>
            </w:pPr>
            <w:r w:rsidRPr="009A0BCD">
              <w:rPr>
                <w:rFonts w:ascii="Arial" w:hAnsi="Arial" w:cs="Arial"/>
                <w:kern w:val="2"/>
                <w:sz w:val="20"/>
                <w:szCs w:val="20"/>
                <w:lang w:eastAsia="ar-SA"/>
              </w:rPr>
              <w:t>Carry out the test for hydrogen collected from the reactions above.</w:t>
            </w:r>
          </w:p>
        </w:tc>
        <w:tc>
          <w:tcPr>
            <w:tcW w:w="2143" w:type="dxa"/>
            <w:tcBorders>
              <w:top w:val="single" w:sz="4" w:space="0" w:color="000000"/>
              <w:left w:val="single" w:sz="4" w:space="0" w:color="000000"/>
              <w:bottom w:val="single" w:sz="4" w:space="0" w:color="000000"/>
              <w:right w:val="single" w:sz="4" w:space="0" w:color="000000"/>
            </w:tcBorders>
          </w:tcPr>
          <w:p w:rsidR="009A0BCD" w:rsidRDefault="006007E8" w:rsidP="003759A9">
            <w:pPr>
              <w:suppressAutoHyphens/>
              <w:spacing w:after="120" w:line="260" w:lineRule="atLeast"/>
              <w:rPr>
                <w:rFonts w:ascii="Arial" w:hAnsi="Arial" w:cs="Arial"/>
                <w:kern w:val="2"/>
                <w:sz w:val="20"/>
                <w:szCs w:val="20"/>
                <w:lang w:eastAsia="ar-SA"/>
              </w:rPr>
            </w:pPr>
            <w:hyperlink r:id="rId86" w:history="1">
              <w:r w:rsidR="00F40DA0" w:rsidRPr="00F40DA0">
                <w:rPr>
                  <w:rStyle w:val="Hyperlink"/>
                  <w:rFonts w:ascii="Arial" w:hAnsi="Arial" w:cs="Arial"/>
                  <w:kern w:val="2"/>
                  <w:sz w:val="20"/>
                  <w:szCs w:val="20"/>
                  <w:lang w:eastAsia="ar-SA"/>
                </w:rPr>
                <w:t>Nuffield class practical – metals and acids</w:t>
              </w:r>
            </w:hyperlink>
          </w:p>
          <w:p w:rsidR="00F40DA0" w:rsidRPr="009A0BCD" w:rsidRDefault="006007E8" w:rsidP="003759A9">
            <w:pPr>
              <w:suppressAutoHyphens/>
              <w:spacing w:after="120" w:line="260" w:lineRule="atLeast"/>
              <w:rPr>
                <w:rFonts w:ascii="Arial" w:hAnsi="Arial" w:cs="Arial"/>
                <w:kern w:val="2"/>
                <w:sz w:val="20"/>
                <w:szCs w:val="20"/>
                <w:shd w:val="clear" w:color="auto" w:fill="FFFF00"/>
                <w:lang w:eastAsia="ar-SA"/>
              </w:rPr>
            </w:pPr>
            <w:hyperlink r:id="rId87" w:history="1">
              <w:r w:rsidR="006C0174" w:rsidRPr="006C0174">
                <w:rPr>
                  <w:rStyle w:val="Hyperlink"/>
                  <w:rFonts w:ascii="Arial" w:hAnsi="Arial" w:cs="Arial"/>
                  <w:kern w:val="2"/>
                  <w:sz w:val="20"/>
                  <w:szCs w:val="20"/>
                  <w:lang w:eastAsia="ar-SA"/>
                </w:rPr>
                <w:t xml:space="preserve">RSC </w:t>
              </w:r>
              <w:proofErr w:type="spellStart"/>
              <w:r w:rsidR="006C0174" w:rsidRPr="006C0174">
                <w:rPr>
                  <w:rStyle w:val="Hyperlink"/>
                  <w:rFonts w:ascii="Arial" w:hAnsi="Arial" w:cs="Arial"/>
                  <w:kern w:val="2"/>
                  <w:sz w:val="20"/>
                  <w:szCs w:val="20"/>
                  <w:lang w:eastAsia="ar-SA"/>
                </w:rPr>
                <w:t>AfL</w:t>
              </w:r>
              <w:proofErr w:type="spellEnd"/>
              <w:r w:rsidR="006C0174" w:rsidRPr="006C0174">
                <w:rPr>
                  <w:rStyle w:val="Hyperlink"/>
                  <w:rFonts w:ascii="Arial" w:hAnsi="Arial" w:cs="Arial"/>
                  <w:kern w:val="2"/>
                  <w:sz w:val="20"/>
                  <w:szCs w:val="20"/>
                  <w:lang w:eastAsia="ar-SA"/>
                </w:rPr>
                <w:t xml:space="preserve"> Chemistry: Reaction of acids with metals and carbonates</w:t>
              </w:r>
            </w:hyperlink>
          </w:p>
        </w:tc>
      </w:tr>
      <w:tr w:rsidR="009A0BCD" w:rsidRPr="009A0BCD" w:rsidTr="004760D0">
        <w:tc>
          <w:tcPr>
            <w:tcW w:w="958" w:type="dxa"/>
            <w:tcBorders>
              <w:top w:val="single" w:sz="4" w:space="0" w:color="000000"/>
              <w:left w:val="single" w:sz="4" w:space="0" w:color="000000"/>
              <w:bottom w:val="single" w:sz="4" w:space="0" w:color="000000"/>
              <w:right w:val="single" w:sz="4" w:space="0" w:color="000000"/>
            </w:tcBorders>
          </w:tcPr>
          <w:p w:rsidR="009A0BCD" w:rsidRPr="009A0BCD" w:rsidRDefault="00931355" w:rsidP="00C155F7">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4.7.3.1 cont.</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155F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Acids react with </w:t>
            </w:r>
            <w:r w:rsidR="00881DD4">
              <w:rPr>
                <w:rFonts w:ascii="Arial" w:hAnsi="Arial"/>
                <w:kern w:val="2"/>
                <w:sz w:val="20"/>
                <w:szCs w:val="20"/>
                <w:lang w:eastAsia="ar-SA"/>
              </w:rPr>
              <w:t xml:space="preserve">some </w:t>
            </w:r>
            <w:r w:rsidRPr="009A0BCD">
              <w:rPr>
                <w:rFonts w:ascii="Arial" w:hAnsi="Arial"/>
                <w:kern w:val="2"/>
                <w:sz w:val="20"/>
                <w:szCs w:val="20"/>
                <w:lang w:eastAsia="ar-SA"/>
              </w:rPr>
              <w:t xml:space="preserve">metal carbonates to produce salts, water and carbon dioxide. </w:t>
            </w:r>
          </w:p>
          <w:p w:rsidR="009A0BCD" w:rsidRPr="009A0BCD" w:rsidRDefault="009A0BCD" w:rsidP="00881DD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test for carbon dioxide uses an aqueous solution of calcium hydroxide (limewater). </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C155F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Recall that acids react with metal carbonates.</w:t>
            </w:r>
          </w:p>
          <w:p w:rsidR="009A0BCD" w:rsidRPr="009A0BCD" w:rsidRDefault="009A0BCD" w:rsidP="00C155F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Write equations predicting products from given reactants.</w:t>
            </w:r>
          </w:p>
          <w:p w:rsidR="009A0BCD" w:rsidRPr="009A0BCD" w:rsidRDefault="009A0BCD" w:rsidP="00C155F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Describe test to identify carbon dioxide.</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155F7">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155F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Using common reactants, predict the products.</w:t>
            </w:r>
          </w:p>
        </w:tc>
        <w:tc>
          <w:tcPr>
            <w:tcW w:w="2408" w:type="dxa"/>
            <w:tcBorders>
              <w:top w:val="single" w:sz="4" w:space="0" w:color="000000"/>
              <w:left w:val="single" w:sz="4" w:space="0" w:color="000000"/>
              <w:bottom w:val="single" w:sz="4" w:space="0" w:color="000000"/>
              <w:right w:val="single" w:sz="4" w:space="0" w:color="000000"/>
            </w:tcBorders>
          </w:tcPr>
          <w:p w:rsidR="009A0BCD" w:rsidRPr="009A0BCD" w:rsidRDefault="009A0BCD" w:rsidP="00C155F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Investigate the </w:t>
            </w:r>
            <w:r w:rsidR="00931355">
              <w:rPr>
                <w:rFonts w:ascii="Arial" w:hAnsi="Arial" w:cs="Arial"/>
                <w:kern w:val="2"/>
                <w:sz w:val="20"/>
                <w:szCs w:val="20"/>
                <w:lang w:eastAsia="ar-SA"/>
              </w:rPr>
              <w:t xml:space="preserve">reactions between </w:t>
            </w:r>
            <w:r w:rsidRPr="009A0BCD">
              <w:rPr>
                <w:rFonts w:ascii="Arial" w:hAnsi="Arial" w:cs="Arial"/>
                <w:kern w:val="2"/>
                <w:sz w:val="20"/>
                <w:szCs w:val="20"/>
                <w:lang w:eastAsia="ar-SA"/>
              </w:rPr>
              <w:t xml:space="preserve">acids </w:t>
            </w:r>
            <w:r w:rsidR="00931355">
              <w:rPr>
                <w:rFonts w:ascii="Arial" w:hAnsi="Arial" w:cs="Arial"/>
                <w:kern w:val="2"/>
                <w:sz w:val="20"/>
                <w:szCs w:val="20"/>
                <w:lang w:eastAsia="ar-SA"/>
              </w:rPr>
              <w:t>and</w:t>
            </w:r>
            <w:r w:rsidRPr="009A0BCD">
              <w:rPr>
                <w:rFonts w:ascii="Arial" w:hAnsi="Arial" w:cs="Arial"/>
                <w:kern w:val="2"/>
                <w:sz w:val="20"/>
                <w:szCs w:val="20"/>
                <w:lang w:eastAsia="ar-SA"/>
              </w:rPr>
              <w:t xml:space="preserve"> metal carbonates.</w:t>
            </w:r>
          </w:p>
          <w:p w:rsidR="009A0BCD" w:rsidRPr="009A0BCD" w:rsidRDefault="009A0BCD" w:rsidP="00C155F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Write word and balanced symbol equations for these reactions.</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9A0BCD" w:rsidP="00C155F7">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Video clips:</w:t>
            </w:r>
          </w:p>
          <w:p w:rsidR="009A0BCD" w:rsidRPr="001612BC" w:rsidRDefault="006007E8" w:rsidP="00C155F7">
            <w:pPr>
              <w:suppressAutoHyphens/>
              <w:spacing w:after="120" w:line="260" w:lineRule="atLeast"/>
              <w:rPr>
                <w:rFonts w:ascii="Arial" w:hAnsi="Arial" w:cs="Arial"/>
                <w:kern w:val="2"/>
                <w:sz w:val="20"/>
                <w:szCs w:val="20"/>
                <w:lang w:eastAsia="ar-SA"/>
              </w:rPr>
            </w:pPr>
            <w:hyperlink r:id="rId88" w:history="1">
              <w:r w:rsidR="009A0BCD" w:rsidRPr="001612BC">
                <w:rPr>
                  <w:rFonts w:ascii="Arial" w:hAnsi="Arial" w:cs="Arial"/>
                  <w:color w:val="0000FF"/>
                  <w:kern w:val="2"/>
                  <w:sz w:val="20"/>
                  <w:szCs w:val="20"/>
                  <w:u w:val="single"/>
                  <w:lang w:eastAsia="ar-SA"/>
                </w:rPr>
                <w:t>BBC Bitesize Acids and alkalis</w:t>
              </w:r>
            </w:hyperlink>
            <w:r w:rsidR="009A0BCD" w:rsidRPr="001612BC">
              <w:rPr>
                <w:rFonts w:ascii="Arial" w:hAnsi="Arial" w:cs="Arial"/>
                <w:kern w:val="2"/>
                <w:sz w:val="20"/>
                <w:szCs w:val="20"/>
                <w:lang w:eastAsia="ar-SA"/>
              </w:rPr>
              <w:t xml:space="preserve"> </w:t>
            </w:r>
          </w:p>
          <w:p w:rsidR="009A0BCD" w:rsidRPr="009A0BCD" w:rsidRDefault="006007E8" w:rsidP="00C155F7">
            <w:pPr>
              <w:suppressAutoHyphens/>
              <w:spacing w:after="120" w:line="260" w:lineRule="atLeast"/>
              <w:rPr>
                <w:rFonts w:ascii="Arial" w:hAnsi="Arial" w:cs="Arial"/>
                <w:kern w:val="2"/>
                <w:sz w:val="20"/>
                <w:szCs w:val="20"/>
                <w:lang w:eastAsia="ar-SA"/>
              </w:rPr>
            </w:pPr>
            <w:hyperlink r:id="rId89" w:history="1">
              <w:r w:rsidR="009A0BCD" w:rsidRPr="001612BC">
                <w:rPr>
                  <w:rFonts w:ascii="Arial" w:hAnsi="Arial" w:cs="Arial"/>
                  <w:color w:val="0000FF"/>
                  <w:kern w:val="2"/>
                  <w:sz w:val="20"/>
                  <w:szCs w:val="20"/>
                  <w:u w:val="single"/>
                  <w:lang w:eastAsia="ar-SA"/>
                </w:rPr>
                <w:t>BBC Bitesize Neutralisation</w:t>
              </w:r>
            </w:hyperlink>
            <w:r w:rsidR="009A0BCD" w:rsidRPr="009A0BCD">
              <w:rPr>
                <w:rFonts w:ascii="Arial" w:hAnsi="Arial" w:cs="Arial"/>
                <w:kern w:val="2"/>
                <w:sz w:val="20"/>
                <w:szCs w:val="20"/>
                <w:lang w:eastAsia="ar-SA"/>
              </w:rPr>
              <w:t xml:space="preserve"> </w:t>
            </w:r>
          </w:p>
          <w:p w:rsidR="009A0BCD" w:rsidRPr="00E53206" w:rsidRDefault="006007E8" w:rsidP="00C155F7">
            <w:pPr>
              <w:suppressAutoHyphens/>
              <w:spacing w:after="120" w:line="260" w:lineRule="atLeast"/>
              <w:rPr>
                <w:rFonts w:ascii="Arial" w:hAnsi="Arial" w:cs="Arial"/>
                <w:kern w:val="2"/>
                <w:sz w:val="20"/>
                <w:szCs w:val="20"/>
                <w:lang w:eastAsia="ar-SA"/>
              </w:rPr>
            </w:pPr>
            <w:hyperlink r:id="rId90" w:history="1">
              <w:r w:rsidR="009A0BCD" w:rsidRPr="001612BC">
                <w:rPr>
                  <w:rFonts w:ascii="Arial" w:hAnsi="Arial" w:cs="Arial"/>
                  <w:color w:val="0000FF"/>
                  <w:kern w:val="2"/>
                  <w:sz w:val="20"/>
                  <w:szCs w:val="20"/>
                  <w:u w:val="single"/>
                  <w:lang w:eastAsia="ar-SA"/>
                </w:rPr>
                <w:t xml:space="preserve">BBC Bitesize How neutralisation is used in diving </w:t>
              </w:r>
              <w:r w:rsidR="00E53206" w:rsidRPr="001612BC">
                <w:rPr>
                  <w:rFonts w:ascii="Arial" w:hAnsi="Arial" w:cs="Arial"/>
                  <w:color w:val="0000FF"/>
                  <w:kern w:val="2"/>
                  <w:sz w:val="20"/>
                  <w:szCs w:val="20"/>
                  <w:u w:val="single"/>
                  <w:lang w:eastAsia="ar-SA"/>
                </w:rPr>
                <w:t>apparatus</w:t>
              </w:r>
            </w:hyperlink>
            <w:r w:rsidR="009A0BCD" w:rsidRPr="001612BC">
              <w:rPr>
                <w:rFonts w:ascii="Arial" w:hAnsi="Arial" w:cs="Arial"/>
                <w:kern w:val="2"/>
                <w:sz w:val="20"/>
                <w:szCs w:val="20"/>
                <w:lang w:eastAsia="ar-SA"/>
              </w:rPr>
              <w:t xml:space="preserve"> </w:t>
            </w:r>
          </w:p>
        </w:tc>
      </w:tr>
      <w:tr w:rsidR="009A0BCD" w:rsidRPr="009A0BCD" w:rsidTr="004760D0">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20F38">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4.7.3.</w:t>
            </w:r>
            <w:r w:rsidR="007C30D4">
              <w:rPr>
                <w:rFonts w:ascii="Arial" w:hAnsi="Arial" w:cs="Arial"/>
                <w:kern w:val="2"/>
                <w:sz w:val="20"/>
                <w:szCs w:val="20"/>
                <w:lang w:eastAsia="ar-SA"/>
              </w:rPr>
              <w:t>2</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420F3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Acids are neutralised by alkalis (eg soluble metal hydroxides) and bases (eg insoluble metal hydroxides and metal oxides) to produce </w:t>
            </w:r>
            <w:r w:rsidR="0038638F">
              <w:rPr>
                <w:rFonts w:ascii="Arial" w:hAnsi="Arial"/>
                <w:kern w:val="2"/>
                <w:sz w:val="20"/>
                <w:szCs w:val="20"/>
                <w:lang w:eastAsia="ar-SA"/>
              </w:rPr>
              <w:t>salts and water, and by metal carbonates to produce salts, water and carbon dioxide.</w:t>
            </w:r>
            <w:r w:rsidRPr="009A0BCD">
              <w:rPr>
                <w:rFonts w:ascii="Arial" w:hAnsi="Arial"/>
                <w:kern w:val="2"/>
                <w:sz w:val="20"/>
                <w:szCs w:val="20"/>
                <w:lang w:eastAsia="ar-SA"/>
              </w:rPr>
              <w:t xml:space="preserve"> </w:t>
            </w:r>
          </w:p>
          <w:p w:rsidR="009A0BCD" w:rsidRPr="009A0BCD" w:rsidRDefault="009A0BCD" w:rsidP="00420F3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particular salt produced in any reaction between an acid and a base or alkali depends on: </w:t>
            </w:r>
          </w:p>
          <w:p w:rsidR="009A0BCD" w:rsidRPr="00763107" w:rsidRDefault="009A0BCD" w:rsidP="00420F3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763107">
              <w:rPr>
                <w:rFonts w:ascii="Arial" w:hAnsi="Arial" w:cs="Arial"/>
                <w:kern w:val="0"/>
                <w:sz w:val="20"/>
                <w:szCs w:val="20"/>
                <w:lang w:eastAsia="en-US"/>
              </w:rPr>
              <w:t xml:space="preserve">the acid used (hydrochloric acid produces chlorides, nitric acid produces nitrates and sulfuric acid produces </w:t>
            </w:r>
            <w:proofErr w:type="spellStart"/>
            <w:r w:rsidRPr="00763107">
              <w:rPr>
                <w:rFonts w:ascii="Arial" w:hAnsi="Arial" w:cs="Arial"/>
                <w:kern w:val="0"/>
                <w:sz w:val="20"/>
                <w:szCs w:val="20"/>
                <w:lang w:eastAsia="en-US"/>
              </w:rPr>
              <w:t>sulfates</w:t>
            </w:r>
            <w:proofErr w:type="spellEnd"/>
            <w:r w:rsidRPr="00763107">
              <w:rPr>
                <w:rFonts w:ascii="Arial" w:hAnsi="Arial" w:cs="Arial"/>
                <w:kern w:val="0"/>
                <w:sz w:val="20"/>
                <w:szCs w:val="20"/>
                <w:lang w:eastAsia="en-US"/>
              </w:rPr>
              <w:t xml:space="preserve">) </w:t>
            </w:r>
          </w:p>
          <w:p w:rsidR="009A0BCD" w:rsidRPr="00763107" w:rsidRDefault="009A0BCD" w:rsidP="00420F3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763107">
              <w:rPr>
                <w:rFonts w:ascii="Arial" w:hAnsi="Arial" w:cs="Arial"/>
                <w:kern w:val="0"/>
                <w:sz w:val="20"/>
                <w:szCs w:val="20"/>
                <w:lang w:eastAsia="en-US"/>
              </w:rPr>
              <w:t>the</w:t>
            </w:r>
            <w:proofErr w:type="gramEnd"/>
            <w:r w:rsidRPr="00763107">
              <w:rPr>
                <w:rFonts w:ascii="Arial" w:hAnsi="Arial" w:cs="Arial"/>
                <w:kern w:val="0"/>
                <w:sz w:val="20"/>
                <w:szCs w:val="20"/>
                <w:lang w:eastAsia="en-US"/>
              </w:rPr>
              <w:t xml:space="preserve"> positive ions in the base, alkali or carbonate. </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420F3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the term neutralisation.</w:t>
            </w:r>
          </w:p>
          <w:p w:rsidR="009A0BCD" w:rsidRPr="009A0BCD" w:rsidRDefault="009A0BCD" w:rsidP="00420F38">
            <w:pPr>
              <w:suppressAutoHyphens/>
              <w:spacing w:after="120" w:line="260" w:lineRule="atLeast"/>
              <w:rPr>
                <w:rFonts w:ascii="Arial" w:hAnsi="Arial" w:cs="Arial"/>
                <w:bCs/>
                <w:kern w:val="2"/>
                <w:sz w:val="20"/>
                <w:szCs w:val="20"/>
                <w:lang w:eastAsia="ar-SA"/>
              </w:rPr>
            </w:pPr>
            <w:r w:rsidRPr="009A0BCD">
              <w:rPr>
                <w:rFonts w:ascii="Arial" w:hAnsi="Arial" w:cs="Arial"/>
                <w:bCs/>
                <w:kern w:val="2"/>
                <w:sz w:val="20"/>
                <w:szCs w:val="20"/>
                <w:lang w:eastAsia="ar-SA"/>
              </w:rPr>
              <w:t>Predict products from given reactants.</w:t>
            </w:r>
          </w:p>
          <w:p w:rsidR="009A0BCD" w:rsidRPr="009A0BCD" w:rsidRDefault="009A0BCD" w:rsidP="00420F38">
            <w:pPr>
              <w:suppressAutoHyphens/>
              <w:spacing w:after="120" w:line="260" w:lineRule="atLeast"/>
              <w:rPr>
                <w:rFonts w:ascii="Arial" w:hAnsi="Arial"/>
                <w:kern w:val="2"/>
                <w:sz w:val="20"/>
                <w:szCs w:val="20"/>
                <w:lang w:eastAsia="ar-SA"/>
              </w:rPr>
            </w:pPr>
            <w:r w:rsidRPr="009A0BCD">
              <w:rPr>
                <w:rFonts w:ascii="Arial" w:hAnsi="Arial" w:cs="Arial"/>
                <w:bCs/>
                <w:kern w:val="2"/>
                <w:sz w:val="20"/>
                <w:szCs w:val="20"/>
                <w:lang w:eastAsia="ar-SA"/>
              </w:rPr>
              <w:t>Use the formulae of common ions to deduce the formulae of salts.</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20F38">
            <w:pPr>
              <w:suppressAutoHyphens/>
              <w:spacing w:after="120" w:line="260" w:lineRule="atLeast"/>
              <w:jc w:val="center"/>
              <w:rPr>
                <w:rFonts w:ascii="Arial" w:hAnsi="Arial"/>
                <w:kern w:val="2"/>
                <w:sz w:val="20"/>
                <w:szCs w:val="20"/>
                <w:lang w:eastAsia="ar-SA"/>
              </w:rPr>
            </w:pPr>
            <w:r w:rsidRPr="009A0BC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20F3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Predict products from given reactants. </w:t>
            </w:r>
          </w:p>
          <w:p w:rsidR="009A0BCD" w:rsidRPr="009A0BCD" w:rsidRDefault="009A0BCD" w:rsidP="00420F3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w:t>
            </w:r>
          </w:p>
          <w:p w:rsidR="009A0BCD" w:rsidRPr="009A0BCD" w:rsidRDefault="009A0BCD" w:rsidP="00420F38">
            <w:pPr>
              <w:suppressAutoHyphens/>
              <w:spacing w:after="120" w:line="260" w:lineRule="atLeast"/>
              <w:rPr>
                <w:rFonts w:ascii="Arial" w:hAnsi="Arial"/>
                <w:b/>
                <w:kern w:val="2"/>
                <w:sz w:val="20"/>
                <w:szCs w:val="20"/>
                <w:lang w:eastAsia="ar-SA"/>
              </w:rPr>
            </w:pPr>
            <w:r w:rsidRPr="009A0BCD">
              <w:rPr>
                <w:rFonts w:ascii="Arial" w:hAnsi="Arial"/>
                <w:kern w:val="2"/>
                <w:sz w:val="20"/>
                <w:szCs w:val="20"/>
                <w:lang w:eastAsia="ar-SA"/>
              </w:rPr>
              <w:t>Use the formulae of common ions to deduce the formulae of salts.</w:t>
            </w:r>
          </w:p>
          <w:p w:rsidR="009A0BCD" w:rsidRPr="009A0BCD" w:rsidRDefault="009A0BCD" w:rsidP="00420F38">
            <w:pPr>
              <w:suppressAutoHyphens/>
              <w:spacing w:after="120" w:line="260" w:lineRule="atLeast"/>
              <w:rPr>
                <w:rFonts w:ascii="Arial" w:hAnsi="Arial" w:cs="Arial"/>
                <w:kern w:val="2"/>
                <w:sz w:val="20"/>
                <w:szCs w:val="20"/>
                <w:lang w:eastAsia="ar-SA"/>
              </w:rPr>
            </w:pPr>
          </w:p>
        </w:tc>
        <w:tc>
          <w:tcPr>
            <w:tcW w:w="2408" w:type="dxa"/>
            <w:tcBorders>
              <w:top w:val="single" w:sz="4" w:space="0" w:color="000000"/>
              <w:left w:val="single" w:sz="4" w:space="0" w:color="000000"/>
              <w:bottom w:val="single" w:sz="4" w:space="0" w:color="000000"/>
              <w:right w:val="single" w:sz="4" w:space="0" w:color="000000"/>
            </w:tcBorders>
          </w:tcPr>
          <w:p w:rsidR="009A0BCD" w:rsidRPr="009A0BCD" w:rsidRDefault="009A0BCD" w:rsidP="00420F3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Investigate the following reactions:</w:t>
            </w:r>
          </w:p>
          <w:p w:rsidR="009A0BCD" w:rsidRPr="00420F38" w:rsidRDefault="009A0BCD" w:rsidP="00420F38">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420F38">
              <w:rPr>
                <w:rFonts w:ascii="Arial" w:hAnsi="Arial" w:cs="Arial"/>
                <w:kern w:val="0"/>
                <w:sz w:val="20"/>
                <w:szCs w:val="20"/>
                <w:lang w:eastAsia="en-US"/>
              </w:rPr>
              <w:t>acids + soluble metal hydroxide</w:t>
            </w:r>
          </w:p>
          <w:p w:rsidR="009A0BCD" w:rsidRPr="00420F38" w:rsidRDefault="009A0BCD" w:rsidP="00420F38">
            <w:pPr>
              <w:pStyle w:val="ListParagraph"/>
              <w:numPr>
                <w:ilvl w:val="0"/>
                <w:numId w:val="45"/>
              </w:numPr>
              <w:suppressAutoHyphens w:val="0"/>
              <w:spacing w:after="120" w:line="260" w:lineRule="atLeast"/>
              <w:ind w:left="318" w:hanging="284"/>
              <w:contextualSpacing/>
              <w:rPr>
                <w:rFonts w:ascii="Arial" w:hAnsi="Arial" w:cs="Arial"/>
                <w:sz w:val="20"/>
                <w:szCs w:val="20"/>
              </w:rPr>
            </w:pPr>
            <w:r w:rsidRPr="00420F38">
              <w:rPr>
                <w:rFonts w:ascii="Arial" w:hAnsi="Arial" w:cs="Arial"/>
                <w:kern w:val="0"/>
                <w:sz w:val="20"/>
                <w:szCs w:val="20"/>
                <w:lang w:eastAsia="en-US"/>
              </w:rPr>
              <w:t xml:space="preserve">acid + insoluble metal </w:t>
            </w:r>
            <w:r w:rsidRPr="009A0BCD">
              <w:rPr>
                <w:rFonts w:ascii="Arial" w:hAnsi="Arial" w:cs="Arial"/>
                <w:sz w:val="20"/>
                <w:szCs w:val="20"/>
              </w:rPr>
              <w:t>hydroxide</w:t>
            </w:r>
          </w:p>
          <w:p w:rsidR="009A0BCD" w:rsidRDefault="009A0BCD" w:rsidP="00420F38">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Write word and balanced symbol equations for these reactions.</w:t>
            </w:r>
          </w:p>
          <w:p w:rsidR="00763107" w:rsidRPr="009A0BCD" w:rsidRDefault="00763107" w:rsidP="00420F38">
            <w:pPr>
              <w:suppressAutoHyphens/>
              <w:spacing w:after="120" w:line="260" w:lineRule="atLeast"/>
              <w:rPr>
                <w:rFonts w:ascii="Arial" w:hAnsi="Arial" w:cs="Arial"/>
                <w:kern w:val="2"/>
                <w:sz w:val="20"/>
                <w:szCs w:val="20"/>
                <w:shd w:val="clear" w:color="auto" w:fill="FFFF00"/>
                <w:lang w:eastAsia="ar-SA"/>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9A0BCD" w:rsidRPr="009A0BCD" w:rsidRDefault="00F40DA0" w:rsidP="00420F38">
            <w:pPr>
              <w:suppressAutoHyphens/>
              <w:spacing w:after="120" w:line="260" w:lineRule="atLeast"/>
              <w:rPr>
                <w:rFonts w:ascii="Arial" w:hAnsi="Arial" w:cs="Arial"/>
                <w:kern w:val="2"/>
                <w:sz w:val="20"/>
                <w:szCs w:val="20"/>
                <w:shd w:val="clear" w:color="auto" w:fill="FFFF00"/>
                <w:lang w:eastAsia="ar-SA"/>
              </w:rPr>
            </w:pPr>
            <w:r w:rsidRPr="00F40DA0">
              <w:rPr>
                <w:rFonts w:ascii="Arial" w:hAnsi="Arial" w:cs="Arial"/>
                <w:kern w:val="2"/>
                <w:sz w:val="20"/>
                <w:szCs w:val="20"/>
                <w:lang w:eastAsia="ar-SA"/>
              </w:rPr>
              <w:t xml:space="preserve">Teachit Science resource </w:t>
            </w:r>
            <w:hyperlink r:id="rId91" w:history="1">
              <w:r w:rsidRPr="00F40DA0">
                <w:rPr>
                  <w:rStyle w:val="Hyperlink"/>
                  <w:rFonts w:ascii="Arial" w:hAnsi="Arial" w:cs="Arial"/>
                  <w:kern w:val="2"/>
                  <w:sz w:val="20"/>
                  <w:szCs w:val="20"/>
                  <w:lang w:eastAsia="ar-SA"/>
                </w:rPr>
                <w:t>(22425) ‘Naming salts’</w:t>
              </w:r>
            </w:hyperlink>
          </w:p>
        </w:tc>
      </w:tr>
      <w:tr w:rsidR="009A0BCD" w:rsidRPr="009A0BCD" w:rsidTr="004760D0">
        <w:tc>
          <w:tcPr>
            <w:tcW w:w="958" w:type="dxa"/>
            <w:tcBorders>
              <w:top w:val="single" w:sz="4" w:space="0" w:color="000000"/>
              <w:left w:val="single" w:sz="4" w:space="0" w:color="000000"/>
              <w:bottom w:val="single" w:sz="4" w:space="0" w:color="000000"/>
              <w:right w:val="single" w:sz="4" w:space="0" w:color="000000"/>
            </w:tcBorders>
          </w:tcPr>
          <w:p w:rsidR="009A0BCD" w:rsidRPr="009A0BCD" w:rsidRDefault="00420F38" w:rsidP="008228CC">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4.7.3.2 cont.</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228CC">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Soluble salts can be made from acids by reacting them with solid insoluble substances such as metals, metal oxides, hydroxides or carbonates. The solid is added to the acid until no more reacts and the excess solid </w:t>
            </w:r>
            <w:proofErr w:type="gramStart"/>
            <w:r w:rsidRPr="009A0BCD">
              <w:rPr>
                <w:rFonts w:ascii="Arial" w:hAnsi="Arial"/>
                <w:kern w:val="2"/>
                <w:sz w:val="20"/>
                <w:szCs w:val="20"/>
                <w:lang w:eastAsia="ar-SA"/>
              </w:rPr>
              <w:t>is</w:t>
            </w:r>
            <w:proofErr w:type="gramEnd"/>
            <w:r w:rsidRPr="009A0BCD">
              <w:rPr>
                <w:rFonts w:ascii="Arial" w:hAnsi="Arial"/>
                <w:kern w:val="2"/>
                <w:sz w:val="20"/>
                <w:szCs w:val="20"/>
                <w:lang w:eastAsia="ar-SA"/>
              </w:rPr>
              <w:t xml:space="preserve"> filtered off to produce a solution of the salt. </w:t>
            </w:r>
          </w:p>
          <w:p w:rsidR="009A0BCD" w:rsidRPr="009A0BCD" w:rsidRDefault="009A0BCD" w:rsidP="008228CC">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Salt solutions can be crystallised to produce solid salts.</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8228CC">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the terms:</w:t>
            </w:r>
          </w:p>
          <w:p w:rsidR="009A0BCD" w:rsidRPr="008228CC" w:rsidRDefault="009A0BCD" w:rsidP="008228CC">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228CC">
              <w:rPr>
                <w:rFonts w:ascii="Arial" w:hAnsi="Arial" w:cs="Arial"/>
                <w:kern w:val="0"/>
                <w:sz w:val="20"/>
                <w:szCs w:val="20"/>
                <w:lang w:eastAsia="en-US"/>
              </w:rPr>
              <w:t>soluble</w:t>
            </w:r>
          </w:p>
          <w:p w:rsidR="009A0BCD" w:rsidRPr="008228CC" w:rsidRDefault="009A0BCD" w:rsidP="008228CC">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8228CC">
              <w:rPr>
                <w:rFonts w:ascii="Arial" w:hAnsi="Arial" w:cs="Arial"/>
                <w:kern w:val="0"/>
                <w:sz w:val="20"/>
                <w:szCs w:val="20"/>
                <w:lang w:eastAsia="en-US"/>
              </w:rPr>
              <w:t>insoluble</w:t>
            </w:r>
            <w:proofErr w:type="gramEnd"/>
            <w:r w:rsidRPr="008228CC">
              <w:rPr>
                <w:rFonts w:ascii="Arial" w:hAnsi="Arial" w:cs="Arial"/>
                <w:kern w:val="0"/>
                <w:sz w:val="20"/>
                <w:szCs w:val="20"/>
                <w:lang w:eastAsia="en-US"/>
              </w:rPr>
              <w:t>.</w:t>
            </w:r>
          </w:p>
          <w:p w:rsidR="009A0BCD" w:rsidRPr="009A0BCD" w:rsidRDefault="009A0BCD" w:rsidP="008228CC">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what is meant by a soluble salt.</w:t>
            </w:r>
          </w:p>
          <w:p w:rsidR="009A0BCD" w:rsidRPr="009A0BCD" w:rsidRDefault="009A0BCD" w:rsidP="008228CC">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why reactants are often used in excess.</w:t>
            </w:r>
          </w:p>
          <w:p w:rsidR="009A0BCD" w:rsidRPr="009A0BCD" w:rsidRDefault="009A0BCD" w:rsidP="008228CC">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Suggest suitable purification techniques given information about the substances involved.</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228CC">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8228CC">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Extended writing:</w:t>
            </w:r>
            <w:r w:rsidRPr="009A0BCD">
              <w:rPr>
                <w:rFonts w:ascii="Arial" w:hAnsi="Arial" w:cs="Arial"/>
                <w:b/>
                <w:kern w:val="2"/>
                <w:sz w:val="20"/>
                <w:szCs w:val="20"/>
                <w:lang w:eastAsia="ar-SA"/>
              </w:rPr>
              <w:t xml:space="preserve"> </w:t>
            </w:r>
            <w:r w:rsidRPr="009A0BCD">
              <w:rPr>
                <w:rFonts w:ascii="Arial" w:hAnsi="Arial" w:cs="Arial"/>
                <w:kern w:val="2"/>
                <w:sz w:val="20"/>
                <w:szCs w:val="20"/>
                <w:lang w:eastAsia="ar-SA"/>
              </w:rPr>
              <w:t>describe how to make a pure, dry sample of a soluble salt.</w:t>
            </w:r>
          </w:p>
          <w:p w:rsidR="009A0BCD" w:rsidRPr="009A0BCD" w:rsidRDefault="009A0BCD" w:rsidP="008228CC">
            <w:pPr>
              <w:suppressAutoHyphens/>
              <w:spacing w:after="120" w:line="260" w:lineRule="atLeast"/>
              <w:rPr>
                <w:rFonts w:ascii="Arial" w:hAnsi="Arial"/>
                <w:kern w:val="2"/>
                <w:sz w:val="20"/>
                <w:szCs w:val="20"/>
                <w:lang w:eastAsia="ar-SA"/>
              </w:rPr>
            </w:pPr>
          </w:p>
        </w:tc>
        <w:tc>
          <w:tcPr>
            <w:tcW w:w="2408" w:type="dxa"/>
            <w:tcBorders>
              <w:top w:val="single" w:sz="4" w:space="0" w:color="000000"/>
              <w:left w:val="single" w:sz="4" w:space="0" w:color="000000"/>
              <w:bottom w:val="single" w:sz="4" w:space="0" w:color="000000"/>
              <w:right w:val="single" w:sz="4" w:space="0" w:color="000000"/>
            </w:tcBorders>
          </w:tcPr>
          <w:p w:rsidR="009A0BCD" w:rsidRPr="009A0BCD" w:rsidRDefault="009A0BCD" w:rsidP="008228CC">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Research</w:t>
            </w:r>
            <w:r w:rsidRPr="009A0BCD">
              <w:rPr>
                <w:rFonts w:ascii="Arial" w:hAnsi="Arial" w:cs="Arial"/>
                <w:b/>
                <w:kern w:val="2"/>
                <w:sz w:val="20"/>
                <w:szCs w:val="20"/>
                <w:lang w:eastAsia="ar-SA"/>
              </w:rPr>
              <w:t xml:space="preserve"> </w:t>
            </w:r>
            <w:r w:rsidRPr="009A0BCD">
              <w:rPr>
                <w:rFonts w:ascii="Arial" w:hAnsi="Arial" w:cs="Arial"/>
                <w:kern w:val="2"/>
                <w:sz w:val="20"/>
                <w:szCs w:val="20"/>
                <w:lang w:eastAsia="ar-SA"/>
              </w:rPr>
              <w:t>how to make a pure, dry sample of a soluble salt.</w:t>
            </w:r>
          </w:p>
          <w:p w:rsidR="009A0BCD" w:rsidRPr="009A0BCD" w:rsidRDefault="009A0BCD" w:rsidP="008228CC">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For example sodium hydroxide reacting with hydrochloric acid to produce sodium chloride.</w:t>
            </w:r>
          </w:p>
          <w:p w:rsidR="009A0BCD" w:rsidRPr="009A0BCD" w:rsidRDefault="009A0BCD" w:rsidP="008228CC">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Write a full description of this method. </w:t>
            </w:r>
          </w:p>
          <w:p w:rsidR="004E7622" w:rsidRPr="009A0BCD" w:rsidRDefault="004E7622" w:rsidP="004E7622">
            <w:pPr>
              <w:suppressAutoHyphens/>
              <w:spacing w:after="120" w:line="260" w:lineRule="atLeast"/>
              <w:rPr>
                <w:rFonts w:ascii="Arial" w:hAnsi="Arial"/>
                <w:kern w:val="2"/>
                <w:sz w:val="20"/>
                <w:szCs w:val="20"/>
                <w:lang w:eastAsia="ar-SA"/>
              </w:rPr>
            </w:pPr>
            <w:r w:rsidRPr="006A6D47">
              <w:rPr>
                <w:rFonts w:ascii="Arial" w:hAnsi="Arial"/>
                <w:b/>
                <w:kern w:val="2"/>
                <w:sz w:val="20"/>
                <w:szCs w:val="20"/>
                <w:lang w:eastAsia="ar-SA"/>
              </w:rPr>
              <w:t>Required practical 1</w:t>
            </w:r>
            <w:r w:rsidR="006A6D47" w:rsidRPr="006A6D47">
              <w:rPr>
                <w:rFonts w:ascii="Arial" w:hAnsi="Arial"/>
                <w:b/>
                <w:kern w:val="2"/>
                <w:sz w:val="20"/>
                <w:szCs w:val="20"/>
                <w:lang w:eastAsia="ar-SA"/>
              </w:rPr>
              <w:t>7</w:t>
            </w:r>
            <w:r w:rsidRPr="006A6D47">
              <w:rPr>
                <w:rFonts w:ascii="Arial" w:hAnsi="Arial"/>
                <w:b/>
                <w:kern w:val="2"/>
                <w:sz w:val="20"/>
                <w:szCs w:val="20"/>
                <w:lang w:eastAsia="ar-SA"/>
              </w:rPr>
              <w:t>:</w:t>
            </w:r>
            <w:r w:rsidRPr="00763107">
              <w:rPr>
                <w:rFonts w:ascii="Arial" w:hAnsi="Arial"/>
                <w:kern w:val="2"/>
                <w:sz w:val="20"/>
                <w:szCs w:val="20"/>
                <w:lang w:eastAsia="ar-SA"/>
              </w:rPr>
              <w:t xml:space="preserve"> </w:t>
            </w:r>
            <w:r w:rsidRPr="009A0BCD">
              <w:rPr>
                <w:rFonts w:ascii="Arial" w:hAnsi="Arial"/>
                <w:kern w:val="2"/>
                <w:sz w:val="20"/>
                <w:szCs w:val="20"/>
                <w:lang w:eastAsia="ar-SA"/>
              </w:rPr>
              <w:t xml:space="preserve">preparation of a pure, dry sample of a soluble salt from an insoluble oxide or </w:t>
            </w:r>
            <w:r w:rsidR="006A6D47" w:rsidRPr="006A6D47">
              <w:rPr>
                <w:rFonts w:ascii="Arial" w:hAnsi="Arial"/>
                <w:kern w:val="2"/>
                <w:sz w:val="20"/>
                <w:szCs w:val="20"/>
                <w:lang w:eastAsia="ar-SA"/>
              </w:rPr>
              <w:t>carbonate, using a Bunsen burner and a water bath or electric heater to evaporate the solution.</w:t>
            </w:r>
          </w:p>
          <w:p w:rsidR="009A0BCD" w:rsidRPr="009A0BCD" w:rsidRDefault="004E7622" w:rsidP="004E7622">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Chemistry AT 2, 3, 4 and 6</w:t>
            </w:r>
          </w:p>
        </w:tc>
        <w:tc>
          <w:tcPr>
            <w:tcW w:w="2143"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228CC">
            <w:pPr>
              <w:suppressAutoHyphens/>
              <w:spacing w:after="120" w:line="260" w:lineRule="atLeast"/>
              <w:rPr>
                <w:rFonts w:ascii="Arial" w:hAnsi="Arial"/>
                <w:kern w:val="2"/>
                <w:sz w:val="22"/>
                <w:lang w:eastAsia="ar-SA"/>
              </w:rPr>
            </w:pPr>
          </w:p>
        </w:tc>
      </w:tr>
      <w:tr w:rsidR="009A0BCD" w:rsidRPr="009A0BCD" w:rsidTr="004760D0">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E30B2">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4.7.3.3</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E30B2">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When chemical reactions occur, energy is transferred to or from the surroundings. </w:t>
            </w:r>
          </w:p>
          <w:p w:rsidR="009A0BCD" w:rsidRPr="009A0BCD" w:rsidRDefault="00DA3846" w:rsidP="00DA3846">
            <w:pPr>
              <w:suppressAutoHyphens/>
              <w:spacing w:after="120" w:line="260" w:lineRule="atLeast"/>
              <w:rPr>
                <w:rFonts w:ascii="Arial" w:hAnsi="Arial"/>
                <w:kern w:val="2"/>
                <w:sz w:val="20"/>
                <w:szCs w:val="20"/>
                <w:lang w:eastAsia="ar-SA"/>
              </w:rPr>
            </w:pPr>
            <w:r w:rsidRPr="00DA3846">
              <w:rPr>
                <w:rFonts w:ascii="Arial" w:hAnsi="Arial"/>
                <w:kern w:val="2"/>
                <w:sz w:val="20"/>
                <w:szCs w:val="20"/>
                <w:lang w:eastAsia="ar-SA"/>
              </w:rPr>
              <w:t>Energy is conserved in chemical reactions. The</w:t>
            </w:r>
            <w:r>
              <w:rPr>
                <w:rFonts w:ascii="Arial" w:hAnsi="Arial"/>
                <w:kern w:val="2"/>
                <w:sz w:val="20"/>
                <w:szCs w:val="20"/>
                <w:lang w:eastAsia="ar-SA"/>
              </w:rPr>
              <w:t xml:space="preserve"> </w:t>
            </w:r>
            <w:r w:rsidRPr="00DA3846">
              <w:rPr>
                <w:rFonts w:ascii="Arial" w:hAnsi="Arial"/>
                <w:kern w:val="2"/>
                <w:sz w:val="20"/>
                <w:szCs w:val="20"/>
                <w:lang w:eastAsia="ar-SA"/>
              </w:rPr>
              <w:t>total amount of energy in the reaction mixture</w:t>
            </w:r>
            <w:r>
              <w:rPr>
                <w:rFonts w:ascii="Arial" w:hAnsi="Arial"/>
                <w:kern w:val="2"/>
                <w:sz w:val="20"/>
                <w:szCs w:val="20"/>
                <w:lang w:eastAsia="ar-SA"/>
              </w:rPr>
              <w:t xml:space="preserve"> </w:t>
            </w:r>
            <w:r w:rsidRPr="00DA3846">
              <w:rPr>
                <w:rFonts w:ascii="Arial" w:hAnsi="Arial"/>
                <w:kern w:val="2"/>
                <w:sz w:val="20"/>
                <w:szCs w:val="20"/>
                <w:lang w:eastAsia="ar-SA"/>
              </w:rPr>
              <w:t>and its surroundings at the end of a chemical</w:t>
            </w:r>
            <w:r>
              <w:rPr>
                <w:rFonts w:ascii="Arial" w:hAnsi="Arial"/>
                <w:kern w:val="2"/>
                <w:sz w:val="20"/>
                <w:szCs w:val="20"/>
                <w:lang w:eastAsia="ar-SA"/>
              </w:rPr>
              <w:t xml:space="preserve"> </w:t>
            </w:r>
            <w:r w:rsidRPr="00DA3846">
              <w:rPr>
                <w:rFonts w:ascii="Arial" w:hAnsi="Arial"/>
                <w:kern w:val="2"/>
                <w:sz w:val="20"/>
                <w:szCs w:val="20"/>
                <w:lang w:eastAsia="ar-SA"/>
              </w:rPr>
              <w:t>reaction is the same as it was at the start.</w:t>
            </w:r>
            <w:r w:rsidR="009A0BCD" w:rsidRPr="009A0BCD">
              <w:rPr>
                <w:rFonts w:ascii="Arial" w:hAnsi="Arial"/>
                <w:kern w:val="2"/>
                <w:sz w:val="20"/>
                <w:szCs w:val="20"/>
                <w:lang w:eastAsia="ar-SA"/>
              </w:rPr>
              <w:t xml:space="preserve"> </w:t>
            </w:r>
          </w:p>
          <w:p w:rsidR="009A0BCD" w:rsidRPr="009A0BCD" w:rsidRDefault="009A0BCD" w:rsidP="008E30B2">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An exothermic reaction is one that gives out energy. This heats up the reaction mixture. Energy then transfers to the surroundings as the reaction mixture then cools. Neutralisation of an acid with an alkali is an example of an exothermic reaction.</w:t>
            </w:r>
          </w:p>
          <w:p w:rsidR="009A0BCD" w:rsidRPr="00DA3846" w:rsidRDefault="009A0BCD" w:rsidP="008E30B2">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An endothermic reaction is one that that takes in energy. This cools the reaction mixture. Energy then transfers from the surroundings as the reaction mixture then warms up again. The reaction of citric acid and sodium hydrogen carbonate is an example of an endothermic reaction. </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8E30B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Distinguish between exothermic and endothermic reactions on the basis of the temperature change of the surroundings.</w:t>
            </w:r>
          </w:p>
          <w:p w:rsidR="009A0BCD" w:rsidRPr="009A0BCD" w:rsidRDefault="009A0BCD" w:rsidP="008E30B2">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kern w:val="2"/>
                <w:sz w:val="20"/>
                <w:szCs w:val="20"/>
                <w:lang w:eastAsia="ar-SA"/>
              </w:rPr>
              <w:t>Evaluate uses and applications of exothermic and endothermic reactions given appropriate information.</w:t>
            </w:r>
          </w:p>
          <w:p w:rsidR="009A0BCD" w:rsidRPr="009A0BCD" w:rsidRDefault="009A0BCD" w:rsidP="008E30B2">
            <w:pPr>
              <w:suppressAutoHyphens/>
              <w:spacing w:after="120" w:line="260" w:lineRule="atLeast"/>
              <w:rPr>
                <w:rFonts w:ascii="Arial" w:hAnsi="Arial"/>
                <w:kern w:val="2"/>
                <w:sz w:val="20"/>
                <w:szCs w:val="20"/>
                <w:shd w:val="clear" w:color="auto" w:fill="FFFF00"/>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E30B2">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8E30B2">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Research everyday energy changes and industrial energy changes. Suggest how the type of energy change links to the use.</w:t>
            </w:r>
          </w:p>
          <w:p w:rsidR="009A0BCD" w:rsidRPr="009A0BCD" w:rsidRDefault="009A0BCD" w:rsidP="008E30B2">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w:t>
            </w:r>
          </w:p>
          <w:p w:rsidR="009A0BCD" w:rsidRPr="009A0BCD" w:rsidRDefault="009A0BCD" w:rsidP="008E30B2">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Identify examples of exothermic and endothermic reactions based on the temperature change of the reaction mixture.</w:t>
            </w:r>
          </w:p>
        </w:tc>
        <w:tc>
          <w:tcPr>
            <w:tcW w:w="2408" w:type="dxa"/>
            <w:tcBorders>
              <w:top w:val="single" w:sz="4" w:space="0" w:color="000000"/>
              <w:left w:val="single" w:sz="4" w:space="0" w:color="000000"/>
              <w:bottom w:val="single" w:sz="4" w:space="0" w:color="000000"/>
              <w:right w:val="single" w:sz="4" w:space="0" w:color="000000"/>
            </w:tcBorders>
          </w:tcPr>
          <w:p w:rsidR="009A0BCD" w:rsidRPr="009A0BCD" w:rsidRDefault="009A0BCD" w:rsidP="008E30B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Carry out simple experiments that are exothermic or endothermic, such as:</w:t>
            </w:r>
          </w:p>
          <w:p w:rsidR="009A0BCD" w:rsidRPr="003D1EEF" w:rsidRDefault="009A0BCD" w:rsidP="008E30B2">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3D1EEF">
              <w:rPr>
                <w:rFonts w:ascii="Arial" w:hAnsi="Arial" w:cs="Arial"/>
                <w:kern w:val="0"/>
                <w:sz w:val="20"/>
                <w:szCs w:val="20"/>
                <w:lang w:eastAsia="en-US"/>
              </w:rPr>
              <w:t>hydrochloric acid and sodium hydroxide</w:t>
            </w:r>
          </w:p>
          <w:p w:rsidR="009A0BCD" w:rsidRPr="003D1EEF" w:rsidRDefault="009A0BCD" w:rsidP="008E30B2">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3D1EEF">
              <w:rPr>
                <w:rFonts w:ascii="Arial" w:hAnsi="Arial" w:cs="Arial"/>
                <w:kern w:val="0"/>
                <w:sz w:val="20"/>
                <w:szCs w:val="20"/>
                <w:lang w:eastAsia="en-US"/>
              </w:rPr>
              <w:t>hydrochloric acid and anhydrous sodium carbonate</w:t>
            </w:r>
          </w:p>
          <w:p w:rsidR="009A0BCD" w:rsidRPr="003D1EEF" w:rsidRDefault="009A0BCD" w:rsidP="008E30B2">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3D1EEF">
              <w:rPr>
                <w:rFonts w:ascii="Arial" w:hAnsi="Arial" w:cs="Arial"/>
                <w:kern w:val="0"/>
                <w:sz w:val="20"/>
                <w:szCs w:val="20"/>
                <w:lang w:eastAsia="en-US"/>
              </w:rPr>
              <w:t>ethanoic acid and solid ammonium carbonate</w:t>
            </w:r>
          </w:p>
          <w:p w:rsidR="009A0BCD" w:rsidRPr="003D1EEF" w:rsidRDefault="009A0BCD" w:rsidP="008E30B2">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3D1EEF">
              <w:rPr>
                <w:rFonts w:ascii="Arial" w:hAnsi="Arial" w:cs="Arial"/>
                <w:kern w:val="0"/>
                <w:sz w:val="20"/>
                <w:szCs w:val="20"/>
                <w:lang w:eastAsia="en-US"/>
              </w:rPr>
              <w:t>distilled water and solid ammonium nitrate</w:t>
            </w:r>
          </w:p>
          <w:p w:rsidR="009A0BCD" w:rsidRPr="00344840" w:rsidRDefault="009A0BCD" w:rsidP="008E30B2">
            <w:pPr>
              <w:pStyle w:val="ListParagraph"/>
              <w:numPr>
                <w:ilvl w:val="0"/>
                <w:numId w:val="45"/>
              </w:numPr>
              <w:suppressAutoHyphens w:val="0"/>
              <w:spacing w:after="120" w:line="260" w:lineRule="atLeast"/>
              <w:ind w:left="318" w:hanging="284"/>
              <w:contextualSpacing/>
              <w:rPr>
                <w:rFonts w:ascii="Arial" w:hAnsi="Arial" w:cs="Arial"/>
                <w:sz w:val="20"/>
                <w:szCs w:val="20"/>
                <w:shd w:val="clear" w:color="auto" w:fill="FFFF00"/>
              </w:rPr>
            </w:pPr>
            <w:proofErr w:type="gramStart"/>
            <w:r w:rsidRPr="003D1EEF">
              <w:rPr>
                <w:rFonts w:ascii="Arial" w:hAnsi="Arial" w:cs="Arial"/>
                <w:kern w:val="0"/>
                <w:sz w:val="20"/>
                <w:szCs w:val="20"/>
                <w:lang w:eastAsia="en-US"/>
              </w:rPr>
              <w:t>hydrochloric</w:t>
            </w:r>
            <w:proofErr w:type="gramEnd"/>
            <w:r w:rsidRPr="003D1EEF">
              <w:rPr>
                <w:rFonts w:ascii="Arial" w:hAnsi="Arial" w:cs="Arial"/>
                <w:kern w:val="0"/>
                <w:sz w:val="20"/>
                <w:szCs w:val="20"/>
                <w:lang w:eastAsia="en-US"/>
              </w:rPr>
              <w:t xml:space="preserve"> acid and magnesium ribbon.</w:t>
            </w:r>
          </w:p>
          <w:p w:rsidR="009A0BCD" w:rsidRPr="009A0BCD" w:rsidRDefault="009A0BCD" w:rsidP="008E30B2">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Investigate the temperature change when sports injury packs or cooling packs are activated.</w:t>
            </w:r>
          </w:p>
          <w:p w:rsidR="009A0BCD" w:rsidRDefault="009A0BCD" w:rsidP="00DA3846">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Ask questions like: which produces the greatest temperature change?</w:t>
            </w:r>
          </w:p>
          <w:p w:rsidR="00DA3846" w:rsidRPr="00DA3846" w:rsidRDefault="00DA3846" w:rsidP="00DA3846">
            <w:pPr>
              <w:suppressAutoHyphens/>
              <w:spacing w:after="120" w:line="260" w:lineRule="atLeast"/>
              <w:rPr>
                <w:rFonts w:ascii="Arial" w:hAnsi="Arial" w:cs="Arial"/>
                <w:kern w:val="2"/>
                <w:sz w:val="20"/>
                <w:szCs w:val="20"/>
                <w:lang w:eastAsia="ar-SA"/>
              </w:rPr>
            </w:pPr>
            <w:r w:rsidRPr="006A6D47">
              <w:rPr>
                <w:rFonts w:ascii="Arial" w:hAnsi="Arial"/>
                <w:b/>
                <w:kern w:val="2"/>
                <w:sz w:val="20"/>
                <w:szCs w:val="20"/>
                <w:lang w:eastAsia="ar-SA"/>
              </w:rPr>
              <w:t>Required practical 1</w:t>
            </w:r>
            <w:r>
              <w:rPr>
                <w:rFonts w:ascii="Arial" w:hAnsi="Arial"/>
                <w:b/>
                <w:kern w:val="2"/>
                <w:sz w:val="20"/>
                <w:szCs w:val="20"/>
                <w:lang w:eastAsia="ar-SA"/>
              </w:rPr>
              <w:t>8</w:t>
            </w:r>
            <w:r w:rsidRPr="006A6D47">
              <w:rPr>
                <w:rFonts w:ascii="Arial" w:hAnsi="Arial"/>
                <w:b/>
                <w:kern w:val="2"/>
                <w:sz w:val="20"/>
                <w:szCs w:val="20"/>
                <w:lang w:eastAsia="ar-SA"/>
              </w:rPr>
              <w:t>:</w:t>
            </w:r>
            <w:r w:rsidRPr="00763107">
              <w:rPr>
                <w:rFonts w:ascii="Arial" w:hAnsi="Arial"/>
                <w:kern w:val="2"/>
                <w:sz w:val="20"/>
                <w:szCs w:val="20"/>
                <w:lang w:eastAsia="ar-SA"/>
              </w:rPr>
              <w:t xml:space="preserve"> </w:t>
            </w:r>
            <w:r>
              <w:rPr>
                <w:rFonts w:ascii="Arial" w:hAnsi="Arial" w:cs="Arial"/>
                <w:kern w:val="2"/>
                <w:sz w:val="20"/>
                <w:szCs w:val="20"/>
                <w:lang w:eastAsia="ar-SA"/>
              </w:rPr>
              <w:t>I</w:t>
            </w:r>
            <w:r w:rsidRPr="00DA3846">
              <w:rPr>
                <w:rFonts w:ascii="Arial" w:hAnsi="Arial" w:cs="Arial"/>
                <w:kern w:val="2"/>
                <w:sz w:val="20"/>
                <w:szCs w:val="20"/>
                <w:lang w:eastAsia="ar-SA"/>
              </w:rPr>
              <w:t xml:space="preserve">nvestigate the variables that affect the </w:t>
            </w:r>
            <w:r>
              <w:rPr>
                <w:rFonts w:ascii="Arial" w:hAnsi="Arial" w:cs="Arial"/>
                <w:kern w:val="2"/>
                <w:sz w:val="20"/>
                <w:szCs w:val="20"/>
                <w:lang w:eastAsia="ar-SA"/>
              </w:rPr>
              <w:t>t</w:t>
            </w:r>
            <w:r w:rsidRPr="00DA3846">
              <w:rPr>
                <w:rFonts w:ascii="Arial" w:hAnsi="Arial" w:cs="Arial"/>
                <w:kern w:val="2"/>
                <w:sz w:val="20"/>
                <w:szCs w:val="20"/>
                <w:lang w:eastAsia="ar-SA"/>
              </w:rPr>
              <w:t>emperature changes of a series</w:t>
            </w:r>
            <w:r>
              <w:rPr>
                <w:rFonts w:ascii="Arial" w:hAnsi="Arial" w:cs="Arial"/>
                <w:kern w:val="2"/>
                <w:sz w:val="20"/>
                <w:szCs w:val="20"/>
                <w:lang w:eastAsia="ar-SA"/>
              </w:rPr>
              <w:t xml:space="preserve"> </w:t>
            </w:r>
            <w:r w:rsidRPr="00DA3846">
              <w:rPr>
                <w:rFonts w:ascii="Arial" w:hAnsi="Arial" w:cs="Arial"/>
                <w:kern w:val="2"/>
                <w:sz w:val="20"/>
                <w:szCs w:val="20"/>
                <w:lang w:eastAsia="ar-SA"/>
              </w:rPr>
              <w:t xml:space="preserve">of reactions in solutions, eg acid plus metals, acid plus carbonates, </w:t>
            </w:r>
            <w:r>
              <w:rPr>
                <w:rFonts w:ascii="Arial" w:hAnsi="Arial" w:cs="Arial"/>
                <w:kern w:val="2"/>
                <w:sz w:val="20"/>
                <w:szCs w:val="20"/>
                <w:lang w:eastAsia="ar-SA"/>
              </w:rPr>
              <w:t>n</w:t>
            </w:r>
            <w:r w:rsidRPr="00DA3846">
              <w:rPr>
                <w:rFonts w:ascii="Arial" w:hAnsi="Arial" w:cs="Arial"/>
                <w:kern w:val="2"/>
                <w:sz w:val="20"/>
                <w:szCs w:val="20"/>
                <w:lang w:eastAsia="ar-SA"/>
              </w:rPr>
              <w:t>eutralisations, displacement of</w:t>
            </w:r>
            <w:r>
              <w:rPr>
                <w:rFonts w:ascii="Arial" w:hAnsi="Arial" w:cs="Arial"/>
                <w:kern w:val="2"/>
                <w:sz w:val="20"/>
                <w:szCs w:val="20"/>
                <w:lang w:eastAsia="ar-SA"/>
              </w:rPr>
              <w:t xml:space="preserve"> </w:t>
            </w:r>
            <w:r w:rsidRPr="00DA3846">
              <w:rPr>
                <w:rFonts w:ascii="Arial" w:hAnsi="Arial" w:cs="Arial"/>
                <w:kern w:val="2"/>
                <w:sz w:val="20"/>
                <w:szCs w:val="20"/>
                <w:lang w:eastAsia="ar-SA"/>
              </w:rPr>
              <w:t>metals.</w:t>
            </w:r>
          </w:p>
          <w:p w:rsidR="00DA3846" w:rsidRPr="00DA3846" w:rsidRDefault="00DA3846" w:rsidP="00DA3846">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C</w:t>
            </w:r>
            <w:r w:rsidRPr="00DA3846">
              <w:rPr>
                <w:rFonts w:ascii="Arial" w:hAnsi="Arial" w:cs="Arial"/>
                <w:kern w:val="2"/>
                <w:sz w:val="20"/>
                <w:szCs w:val="20"/>
                <w:lang w:eastAsia="ar-SA"/>
              </w:rPr>
              <w:t>hemistry AT 1, 3, 5 and 6.</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9A0BCD" w:rsidP="008E30B2">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Video clips:</w:t>
            </w:r>
          </w:p>
          <w:p w:rsidR="009A0BCD" w:rsidRPr="001612BC" w:rsidRDefault="006007E8" w:rsidP="008E30B2">
            <w:pPr>
              <w:suppressAutoHyphens/>
              <w:spacing w:after="120" w:line="260" w:lineRule="atLeast"/>
              <w:rPr>
                <w:rFonts w:ascii="Arial" w:hAnsi="Arial" w:cs="Arial"/>
                <w:kern w:val="2"/>
                <w:sz w:val="20"/>
                <w:szCs w:val="20"/>
                <w:lang w:eastAsia="ar-SA"/>
              </w:rPr>
            </w:pPr>
            <w:hyperlink r:id="rId92" w:history="1">
              <w:r w:rsidR="009A0BCD" w:rsidRPr="001612BC">
                <w:rPr>
                  <w:rFonts w:ascii="Arial" w:hAnsi="Arial" w:cs="Arial"/>
                  <w:color w:val="0000FF"/>
                  <w:kern w:val="2"/>
                  <w:sz w:val="20"/>
                  <w:szCs w:val="20"/>
                  <w:u w:val="single"/>
                  <w:lang w:eastAsia="ar-SA"/>
                </w:rPr>
                <w:t>BBC Bitesize Endothermic and exothermic reactions</w:t>
              </w:r>
            </w:hyperlink>
            <w:r w:rsidR="009A0BCD" w:rsidRPr="001612BC">
              <w:rPr>
                <w:rFonts w:ascii="Arial" w:hAnsi="Arial" w:cs="Arial"/>
                <w:kern w:val="2"/>
                <w:sz w:val="20"/>
                <w:szCs w:val="20"/>
                <w:lang w:eastAsia="ar-SA"/>
              </w:rPr>
              <w:t xml:space="preserve"> </w:t>
            </w:r>
          </w:p>
          <w:p w:rsidR="009A0BCD" w:rsidRPr="001612BC" w:rsidRDefault="009A0BCD" w:rsidP="008E30B2">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 xml:space="preserve">YouTube: </w:t>
            </w:r>
            <w:hyperlink r:id="rId93" w:history="1">
              <w:r w:rsidRPr="001612BC">
                <w:rPr>
                  <w:rFonts w:ascii="Arial" w:hAnsi="Arial" w:cs="Arial"/>
                  <w:color w:val="0000FF"/>
                  <w:kern w:val="2"/>
                  <w:sz w:val="20"/>
                  <w:szCs w:val="20"/>
                  <w:u w:val="single"/>
                  <w:lang w:eastAsia="ar-SA"/>
                </w:rPr>
                <w:t>Exothermic and Endothermic Reactions</w:t>
              </w:r>
            </w:hyperlink>
          </w:p>
          <w:p w:rsidR="009A0BCD" w:rsidRPr="009A0BCD" w:rsidRDefault="009A0BCD" w:rsidP="008E30B2">
            <w:pPr>
              <w:suppressAutoHyphens/>
              <w:spacing w:after="120" w:line="260" w:lineRule="atLeast"/>
              <w:rPr>
                <w:rFonts w:ascii="Arial" w:hAnsi="Arial"/>
                <w:kern w:val="2"/>
                <w:sz w:val="22"/>
                <w:lang w:eastAsia="ar-SA"/>
              </w:rPr>
            </w:pPr>
          </w:p>
        </w:tc>
      </w:tr>
      <w:tr w:rsidR="009A0BCD" w:rsidRPr="009A0BCD" w:rsidTr="004760D0">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4.7.3.4</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Acids produce hydrogen ions (H</w:t>
            </w:r>
            <w:r w:rsidRPr="009A0BCD">
              <w:rPr>
                <w:rFonts w:ascii="Arial" w:hAnsi="Arial"/>
                <w:kern w:val="2"/>
                <w:sz w:val="20"/>
                <w:szCs w:val="20"/>
                <w:vertAlign w:val="superscript"/>
                <w:lang w:eastAsia="ar-SA"/>
              </w:rPr>
              <w:t>+</w:t>
            </w:r>
            <w:r w:rsidRPr="009A0BCD">
              <w:rPr>
                <w:rFonts w:ascii="Arial" w:hAnsi="Arial"/>
                <w:kern w:val="2"/>
                <w:sz w:val="20"/>
                <w:szCs w:val="20"/>
                <w:lang w:eastAsia="ar-SA"/>
              </w:rPr>
              <w:t xml:space="preserve">) in aqueous solutions. </w:t>
            </w:r>
          </w:p>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Aqueous solutions of alkalis contain hydroxide ions (OH</w:t>
            </w:r>
            <w:r w:rsidRPr="009A0BCD">
              <w:rPr>
                <w:rFonts w:ascii="Arial" w:hAnsi="Arial"/>
                <w:kern w:val="2"/>
                <w:sz w:val="20"/>
                <w:szCs w:val="20"/>
                <w:vertAlign w:val="superscript"/>
                <w:lang w:eastAsia="ar-SA"/>
              </w:rPr>
              <w:t>–</w:t>
            </w:r>
            <w:r w:rsidRPr="009A0BCD">
              <w:rPr>
                <w:rFonts w:ascii="Arial" w:hAnsi="Arial"/>
                <w:kern w:val="2"/>
                <w:sz w:val="20"/>
                <w:szCs w:val="20"/>
                <w:lang w:eastAsia="ar-SA"/>
              </w:rPr>
              <w:t xml:space="preserve">). </w:t>
            </w:r>
          </w:p>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pH scale, from 0 to 14, is a measure of the acidity or alkalinity of a solution and can be measured using universal indicator or a pH probe. </w:t>
            </w:r>
          </w:p>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 solution with pH 7 is neutral. Aqueous solutions of acids have pH values of less than 7 and aqueous solutions of alkalis have pH values greater than 7. </w:t>
            </w:r>
          </w:p>
          <w:p w:rsidR="00FB467F" w:rsidRPr="009A0BCD" w:rsidRDefault="009A0BCD" w:rsidP="00FB467F">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In neutralisation reactions between an acid and an alkali, hydrogen ions react with hydroxide ions to produce water. </w:t>
            </w:r>
          </w:p>
          <w:p w:rsidR="009A0BCD" w:rsidRPr="009A0BCD" w:rsidRDefault="009A0BCD" w:rsidP="009F24D7">
            <w:pPr>
              <w:suppressAutoHyphens/>
              <w:spacing w:after="120" w:line="260" w:lineRule="atLeast"/>
              <w:rPr>
                <w:rFonts w:ascii="Arial" w:hAnsi="Arial"/>
                <w:kern w:val="2"/>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Recall that acids form hydrogen ions when they dissolve in water and solutions of alkalis contain hydroxide ions.</w:t>
            </w:r>
          </w:p>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(HT only) Use the formulae of common ions to write balanced ionic equations. </w:t>
            </w:r>
          </w:p>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Recall that relative acidity and alkalinity are measured by pH. </w:t>
            </w:r>
          </w:p>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Recognise that aqueous neutralisation reactions can be generalised to hydrogen ions reacting with hydroxide ions to form water.</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9F24D7">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9F24D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the following terms:</w:t>
            </w:r>
          </w:p>
          <w:p w:rsidR="009A0BCD" w:rsidRPr="00706163" w:rsidRDefault="009A0BCD" w:rsidP="009F24D7">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706163">
              <w:rPr>
                <w:rFonts w:ascii="Arial" w:hAnsi="Arial" w:cs="Arial"/>
                <w:kern w:val="0"/>
                <w:sz w:val="20"/>
                <w:szCs w:val="20"/>
                <w:lang w:eastAsia="en-US"/>
              </w:rPr>
              <w:t>acid</w:t>
            </w:r>
          </w:p>
          <w:p w:rsidR="009A0BCD" w:rsidRPr="00706163" w:rsidRDefault="009A0BCD" w:rsidP="009F24D7">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706163">
              <w:rPr>
                <w:rFonts w:ascii="Arial" w:hAnsi="Arial" w:cs="Arial"/>
                <w:kern w:val="0"/>
                <w:sz w:val="20"/>
                <w:szCs w:val="20"/>
                <w:lang w:eastAsia="en-US"/>
              </w:rPr>
              <w:t>base</w:t>
            </w:r>
          </w:p>
          <w:p w:rsidR="009A0BCD" w:rsidRPr="00706163" w:rsidRDefault="009A0BCD" w:rsidP="009F24D7">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706163">
              <w:rPr>
                <w:rFonts w:ascii="Arial" w:hAnsi="Arial" w:cs="Arial"/>
                <w:kern w:val="0"/>
                <w:sz w:val="20"/>
                <w:szCs w:val="20"/>
                <w:lang w:eastAsia="en-US"/>
              </w:rPr>
              <w:t>alkali</w:t>
            </w:r>
          </w:p>
          <w:p w:rsidR="009A0BCD" w:rsidRPr="00706163" w:rsidRDefault="009A0BCD" w:rsidP="009F24D7">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706163">
              <w:rPr>
                <w:rFonts w:ascii="Arial" w:hAnsi="Arial" w:cs="Arial"/>
                <w:kern w:val="0"/>
                <w:sz w:val="20"/>
                <w:szCs w:val="20"/>
                <w:lang w:eastAsia="en-US"/>
              </w:rPr>
              <w:t>neutral</w:t>
            </w:r>
            <w:proofErr w:type="gramEnd"/>
            <w:r w:rsidRPr="00706163">
              <w:rPr>
                <w:rFonts w:ascii="Arial" w:hAnsi="Arial" w:cs="Arial"/>
                <w:kern w:val="0"/>
                <w:sz w:val="20"/>
                <w:szCs w:val="20"/>
                <w:lang w:eastAsia="en-US"/>
              </w:rPr>
              <w:t>.</w:t>
            </w:r>
          </w:p>
          <w:p w:rsidR="009A0BCD" w:rsidRPr="009A0BCD" w:rsidRDefault="009A0BCD" w:rsidP="009F24D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Recall the pH numbers for the following solutions:</w:t>
            </w:r>
          </w:p>
          <w:p w:rsidR="009A0BCD" w:rsidRPr="00706163" w:rsidRDefault="009A0BCD" w:rsidP="009F24D7">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706163">
              <w:rPr>
                <w:rFonts w:ascii="Arial" w:hAnsi="Arial" w:cs="Arial"/>
                <w:kern w:val="0"/>
                <w:sz w:val="20"/>
                <w:szCs w:val="20"/>
                <w:lang w:eastAsia="en-US"/>
              </w:rPr>
              <w:t>acidic</w:t>
            </w:r>
          </w:p>
          <w:p w:rsidR="009A0BCD" w:rsidRPr="00706163" w:rsidRDefault="009A0BCD" w:rsidP="009F24D7">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706163">
              <w:rPr>
                <w:rFonts w:ascii="Arial" w:hAnsi="Arial" w:cs="Arial"/>
                <w:kern w:val="0"/>
                <w:sz w:val="20"/>
                <w:szCs w:val="20"/>
                <w:lang w:eastAsia="en-US"/>
              </w:rPr>
              <w:t>alkaline</w:t>
            </w:r>
          </w:p>
          <w:p w:rsidR="009A0BCD" w:rsidRPr="00706163" w:rsidRDefault="009A0BCD" w:rsidP="009F24D7">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706163">
              <w:rPr>
                <w:rFonts w:ascii="Arial" w:hAnsi="Arial" w:cs="Arial"/>
                <w:kern w:val="0"/>
                <w:sz w:val="20"/>
                <w:szCs w:val="20"/>
                <w:lang w:eastAsia="en-US"/>
              </w:rPr>
              <w:t>neutral</w:t>
            </w:r>
            <w:proofErr w:type="gramEnd"/>
            <w:r w:rsidRPr="00706163">
              <w:rPr>
                <w:rFonts w:ascii="Arial" w:hAnsi="Arial" w:cs="Arial"/>
                <w:kern w:val="0"/>
                <w:sz w:val="20"/>
                <w:szCs w:val="20"/>
                <w:lang w:eastAsia="en-US"/>
              </w:rPr>
              <w:t>.</w:t>
            </w:r>
          </w:p>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Write the symbol equation for the neutralisation of an acid and an alkali.</w:t>
            </w:r>
          </w:p>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2.3 </w:t>
            </w:r>
          </w:p>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Describe the use of universal indicator or a wide range indicator to measure the approximate pH of a solution. </w:t>
            </w:r>
          </w:p>
          <w:p w:rsidR="009A0BCD" w:rsidRPr="009A0BCD" w:rsidRDefault="009A0BCD" w:rsidP="009F24D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3.2 </w:t>
            </w:r>
          </w:p>
          <w:p w:rsidR="009A0BCD" w:rsidRPr="009A0BCD" w:rsidRDefault="009A0BCD" w:rsidP="009F24D7">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 xml:space="preserve">Use the pH scale to identify acidic or alkaline solutions. </w:t>
            </w:r>
          </w:p>
        </w:tc>
        <w:tc>
          <w:tcPr>
            <w:tcW w:w="2408" w:type="dxa"/>
            <w:tcBorders>
              <w:top w:val="single" w:sz="4" w:space="0" w:color="000000"/>
              <w:left w:val="single" w:sz="4" w:space="0" w:color="000000"/>
              <w:bottom w:val="single" w:sz="4" w:space="0" w:color="000000"/>
              <w:right w:val="single" w:sz="4" w:space="0" w:color="000000"/>
            </w:tcBorders>
          </w:tcPr>
          <w:p w:rsidR="009A0BCD" w:rsidRPr="009A0BCD" w:rsidRDefault="009A0BCD" w:rsidP="009F24D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Measure the pH of a variety of the following solutions:</w:t>
            </w:r>
          </w:p>
          <w:p w:rsidR="009A0BCD" w:rsidRPr="00706163" w:rsidRDefault="009A0BCD" w:rsidP="009F24D7">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706163">
              <w:rPr>
                <w:rFonts w:ascii="Arial" w:hAnsi="Arial" w:cs="Arial"/>
                <w:kern w:val="0"/>
                <w:sz w:val="20"/>
                <w:szCs w:val="20"/>
                <w:lang w:eastAsia="en-US"/>
              </w:rPr>
              <w:t>acidic</w:t>
            </w:r>
          </w:p>
          <w:p w:rsidR="009A0BCD" w:rsidRPr="00706163" w:rsidRDefault="009A0BCD" w:rsidP="009F24D7">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706163">
              <w:rPr>
                <w:rFonts w:ascii="Arial" w:hAnsi="Arial" w:cs="Arial"/>
                <w:kern w:val="0"/>
                <w:sz w:val="20"/>
                <w:szCs w:val="20"/>
                <w:lang w:eastAsia="en-US"/>
              </w:rPr>
              <w:t>alkaline</w:t>
            </w:r>
          </w:p>
          <w:p w:rsidR="009A0BCD" w:rsidRPr="00706163" w:rsidRDefault="009A0BCD" w:rsidP="009F24D7">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706163">
              <w:rPr>
                <w:rFonts w:ascii="Arial" w:hAnsi="Arial" w:cs="Arial"/>
                <w:kern w:val="0"/>
                <w:sz w:val="20"/>
                <w:szCs w:val="20"/>
                <w:lang w:eastAsia="en-US"/>
              </w:rPr>
              <w:t>neutral</w:t>
            </w:r>
            <w:proofErr w:type="gramEnd"/>
            <w:r w:rsidRPr="00706163">
              <w:rPr>
                <w:rFonts w:ascii="Arial" w:hAnsi="Arial" w:cs="Arial"/>
                <w:kern w:val="0"/>
                <w:sz w:val="20"/>
                <w:szCs w:val="20"/>
                <w:lang w:eastAsia="en-US"/>
              </w:rPr>
              <w:t>.</w:t>
            </w:r>
          </w:p>
          <w:p w:rsidR="009A0BCD" w:rsidRPr="009A0BCD" w:rsidRDefault="009A0BCD" w:rsidP="009F24D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Practical: measure the pH change when a strong acid neutralises a strong alkali.</w:t>
            </w:r>
          </w:p>
          <w:p w:rsidR="009A0BCD" w:rsidRDefault="009A0BCD" w:rsidP="009F24D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This is best done using a data logger and pH probe or digital pH meter.</w:t>
            </w:r>
          </w:p>
          <w:p w:rsidR="009F24D7" w:rsidRPr="009A0BCD" w:rsidRDefault="009F24D7" w:rsidP="009F24D7">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Apparatus and techniques Investigation of pH changes during neutralisation reactions provides opportunities to cover the measurement of pH (biology AT 1 and chemistry AT 3).</w:t>
            </w:r>
          </w:p>
        </w:tc>
        <w:tc>
          <w:tcPr>
            <w:tcW w:w="2143" w:type="dxa"/>
            <w:tcBorders>
              <w:top w:val="single" w:sz="4" w:space="0" w:color="000000"/>
              <w:left w:val="single" w:sz="4" w:space="0" w:color="000000"/>
              <w:bottom w:val="single" w:sz="4" w:space="0" w:color="000000"/>
              <w:right w:val="single" w:sz="4" w:space="0" w:color="000000"/>
            </w:tcBorders>
          </w:tcPr>
          <w:p w:rsidR="009A0BCD" w:rsidRPr="001612BC" w:rsidRDefault="009A0BCD" w:rsidP="009F24D7">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Video clips:</w:t>
            </w:r>
          </w:p>
          <w:p w:rsidR="009A0BCD" w:rsidRPr="001612BC" w:rsidRDefault="006007E8" w:rsidP="009F24D7">
            <w:pPr>
              <w:suppressAutoHyphens/>
              <w:spacing w:after="120" w:line="260" w:lineRule="atLeast"/>
              <w:rPr>
                <w:rFonts w:ascii="Arial" w:hAnsi="Arial" w:cs="Arial"/>
                <w:kern w:val="2"/>
                <w:sz w:val="20"/>
                <w:szCs w:val="20"/>
                <w:lang w:eastAsia="ar-SA"/>
              </w:rPr>
            </w:pPr>
            <w:hyperlink r:id="rId94" w:history="1">
              <w:r w:rsidR="009A0BCD" w:rsidRPr="001612BC">
                <w:rPr>
                  <w:rFonts w:ascii="Arial" w:hAnsi="Arial" w:cs="Arial"/>
                  <w:color w:val="0000FF"/>
                  <w:kern w:val="2"/>
                  <w:sz w:val="20"/>
                  <w:szCs w:val="20"/>
                  <w:u w:val="single"/>
                  <w:lang w:eastAsia="ar-SA"/>
                </w:rPr>
                <w:t>BBC Bitesize Acidic, alkaline or neutral</w:t>
              </w:r>
            </w:hyperlink>
            <w:r w:rsidR="009A0BCD" w:rsidRPr="001612BC">
              <w:rPr>
                <w:rFonts w:ascii="Arial" w:hAnsi="Arial" w:cs="Arial"/>
                <w:kern w:val="2"/>
                <w:sz w:val="20"/>
                <w:szCs w:val="20"/>
                <w:lang w:eastAsia="ar-SA"/>
              </w:rPr>
              <w:t xml:space="preserve"> </w:t>
            </w:r>
          </w:p>
          <w:p w:rsidR="009A0BCD" w:rsidRPr="001612BC" w:rsidRDefault="009A0BCD" w:rsidP="009F24D7">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 xml:space="preserve">YouTube: </w:t>
            </w:r>
          </w:p>
          <w:p w:rsidR="009A0BCD" w:rsidRDefault="006007E8" w:rsidP="009F24D7">
            <w:pPr>
              <w:suppressAutoHyphens/>
              <w:spacing w:after="120" w:line="260" w:lineRule="atLeast"/>
              <w:rPr>
                <w:rFonts w:ascii="Arial" w:hAnsi="Arial" w:cs="Arial"/>
                <w:kern w:val="2"/>
                <w:sz w:val="20"/>
                <w:szCs w:val="20"/>
                <w:lang w:eastAsia="ar-SA"/>
              </w:rPr>
            </w:pPr>
            <w:hyperlink r:id="rId95" w:history="1">
              <w:r w:rsidR="009A0BCD" w:rsidRPr="001612BC">
                <w:rPr>
                  <w:rFonts w:ascii="Arial" w:hAnsi="Arial" w:cs="Arial"/>
                  <w:color w:val="0000FF"/>
                  <w:kern w:val="2"/>
                  <w:sz w:val="20"/>
                  <w:szCs w:val="20"/>
                  <w:u w:val="single"/>
                  <w:lang w:eastAsia="ar-SA"/>
                </w:rPr>
                <w:t>What are Indicators and how do we use them?</w:t>
              </w:r>
              <w:r w:rsidR="009A0BCD" w:rsidRPr="009A0BCD">
                <w:rPr>
                  <w:color w:val="0000FF"/>
                  <w:kern w:val="2"/>
                  <w:sz w:val="20"/>
                  <w:szCs w:val="20"/>
                  <w:u w:val="single"/>
                  <w:lang w:eastAsia="ar-SA"/>
                </w:rPr>
                <w:t xml:space="preserve"> </w:t>
              </w:r>
            </w:hyperlink>
            <w:r w:rsidR="009A0BCD" w:rsidRPr="009A0BCD">
              <w:rPr>
                <w:rFonts w:ascii="Arial" w:hAnsi="Arial" w:cs="Arial"/>
                <w:kern w:val="2"/>
                <w:sz w:val="20"/>
                <w:szCs w:val="20"/>
                <w:lang w:eastAsia="ar-SA"/>
              </w:rPr>
              <w:t xml:space="preserve"> </w:t>
            </w:r>
          </w:p>
          <w:p w:rsidR="00EF50AF" w:rsidRPr="009A0BCD" w:rsidRDefault="006007E8" w:rsidP="009F24D7">
            <w:pPr>
              <w:suppressAutoHyphens/>
              <w:spacing w:after="120" w:line="260" w:lineRule="atLeast"/>
              <w:rPr>
                <w:rFonts w:ascii="Arial" w:hAnsi="Arial" w:cs="Arial"/>
                <w:kern w:val="2"/>
                <w:sz w:val="20"/>
                <w:szCs w:val="20"/>
                <w:lang w:eastAsia="ar-SA"/>
              </w:rPr>
            </w:pPr>
            <w:hyperlink r:id="rId96" w:history="1">
              <w:r w:rsidR="00EF50AF" w:rsidRPr="00EF50AF">
                <w:rPr>
                  <w:rStyle w:val="Hyperlink"/>
                  <w:rFonts w:ascii="Arial" w:hAnsi="Arial" w:cs="Arial"/>
                  <w:kern w:val="2"/>
                  <w:sz w:val="20"/>
                  <w:szCs w:val="20"/>
                  <w:lang w:eastAsia="ar-SA"/>
                </w:rPr>
                <w:t>RSC: pH: basics simulation</w:t>
              </w:r>
            </w:hyperlink>
          </w:p>
          <w:p w:rsidR="009A0BCD" w:rsidRPr="009A0BCD" w:rsidRDefault="009A0BCD" w:rsidP="009F24D7">
            <w:pPr>
              <w:suppressAutoHyphens/>
              <w:spacing w:after="120" w:line="260" w:lineRule="atLeast"/>
              <w:rPr>
                <w:rFonts w:ascii="Arial" w:hAnsi="Arial"/>
                <w:kern w:val="2"/>
                <w:sz w:val="22"/>
                <w:lang w:eastAsia="ar-SA"/>
              </w:rPr>
            </w:pPr>
          </w:p>
        </w:tc>
      </w:tr>
      <w:tr w:rsidR="009A0BCD" w:rsidRPr="009A0BCD" w:rsidTr="004760D0">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4374B">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4.7.3.5</w:t>
            </w:r>
          </w:p>
        </w:tc>
        <w:tc>
          <w:tcPr>
            <w:tcW w:w="2835" w:type="dxa"/>
            <w:tcBorders>
              <w:top w:val="single" w:sz="4" w:space="0" w:color="000000"/>
              <w:left w:val="single" w:sz="4" w:space="0" w:color="000000"/>
              <w:bottom w:val="single" w:sz="4" w:space="0" w:color="000000"/>
              <w:right w:val="single" w:sz="4" w:space="0" w:color="000000"/>
            </w:tcBorders>
            <w:hideMark/>
          </w:tcPr>
          <w:p w:rsidR="0014374B" w:rsidRDefault="0014374B" w:rsidP="0014374B">
            <w:pPr>
              <w:suppressAutoHyphens/>
              <w:spacing w:after="120" w:line="260" w:lineRule="atLeast"/>
              <w:rPr>
                <w:rFonts w:ascii="Arial" w:hAnsi="Arial"/>
                <w:kern w:val="2"/>
                <w:sz w:val="20"/>
                <w:szCs w:val="20"/>
                <w:lang w:eastAsia="ar-SA"/>
              </w:rPr>
            </w:pPr>
            <w:r>
              <w:rPr>
                <w:rFonts w:ascii="Arial" w:hAnsi="Arial"/>
                <w:kern w:val="2"/>
                <w:sz w:val="20"/>
                <w:szCs w:val="20"/>
                <w:lang w:eastAsia="ar-SA"/>
              </w:rPr>
              <w:t>(HT only)</w:t>
            </w:r>
          </w:p>
          <w:p w:rsidR="009A0BCD" w:rsidRPr="009A0BCD" w:rsidRDefault="009A0BCD" w:rsidP="0014374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 strong acid is completely ionised in aqueous solution. Examples of strong acids are hydrochloric, nitric and sulfuric acids. </w:t>
            </w:r>
          </w:p>
          <w:p w:rsidR="009A0BCD" w:rsidRPr="009A0BCD" w:rsidRDefault="009A0BCD" w:rsidP="0014374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 weak acid is only partially ionised in aqueous solution. Examples of weak acids are ethanoic, citric and carbonic acids. </w:t>
            </w:r>
          </w:p>
          <w:p w:rsidR="009A0BCD" w:rsidRPr="009A0BCD" w:rsidRDefault="009A0BCD" w:rsidP="0014374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For a given concentration of aqueous solutions, the stronger an acid, the lower the pH. </w:t>
            </w:r>
          </w:p>
          <w:p w:rsidR="009A0BCD" w:rsidRPr="009A0BCD" w:rsidRDefault="009A0BCD" w:rsidP="0014374B">
            <w:pPr>
              <w:suppressAutoHyphens/>
              <w:spacing w:after="120" w:line="260" w:lineRule="atLeast"/>
              <w:rPr>
                <w:rFonts w:ascii="Arial" w:hAnsi="Arial"/>
                <w:kern w:val="2"/>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4374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Use and explain the terms dilute and concentrated (amount of substance) and weak and strong (degree of ionisation) in relation to acids. </w:t>
            </w:r>
          </w:p>
          <w:p w:rsidR="009A0BCD" w:rsidRPr="009A0BCD" w:rsidRDefault="009A0BCD" w:rsidP="0014374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Recall that as hydrogen ion concentration increases by a factor of ten the pH value of a solution decreases by a factor of one. </w:t>
            </w:r>
          </w:p>
          <w:p w:rsidR="009A0BCD" w:rsidRPr="009A0BCD" w:rsidRDefault="009A0BCD" w:rsidP="0014374B">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Describe neutrality and relative acidity and alkalinity in terms of the effect of the concentration of hydrogen ions on the numerical value of pH (whole numbers only).</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4374B">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14374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the meaning of the following terms:</w:t>
            </w:r>
          </w:p>
          <w:p w:rsidR="009A0BCD" w:rsidRPr="0014374B" w:rsidRDefault="009A0BCD" w:rsidP="0014374B">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14374B">
              <w:rPr>
                <w:rFonts w:ascii="Arial" w:hAnsi="Arial" w:cs="Arial"/>
                <w:kern w:val="0"/>
                <w:sz w:val="20"/>
                <w:szCs w:val="20"/>
                <w:lang w:eastAsia="en-US"/>
              </w:rPr>
              <w:t>dilute</w:t>
            </w:r>
          </w:p>
          <w:p w:rsidR="009A0BCD" w:rsidRPr="0014374B" w:rsidRDefault="009A0BCD" w:rsidP="0014374B">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14374B">
              <w:rPr>
                <w:rFonts w:ascii="Arial" w:hAnsi="Arial" w:cs="Arial"/>
                <w:kern w:val="0"/>
                <w:sz w:val="20"/>
                <w:szCs w:val="20"/>
                <w:lang w:eastAsia="en-US"/>
              </w:rPr>
              <w:t>concentrated</w:t>
            </w:r>
          </w:p>
          <w:p w:rsidR="009A0BCD" w:rsidRPr="0014374B" w:rsidRDefault="009A0BCD" w:rsidP="0014374B">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14374B">
              <w:rPr>
                <w:rFonts w:ascii="Arial" w:hAnsi="Arial" w:cs="Arial"/>
                <w:kern w:val="0"/>
                <w:sz w:val="20"/>
                <w:szCs w:val="20"/>
                <w:lang w:eastAsia="en-US"/>
              </w:rPr>
              <w:t>weak</w:t>
            </w:r>
          </w:p>
          <w:p w:rsidR="009A0BCD" w:rsidRPr="0014374B" w:rsidRDefault="009A0BCD" w:rsidP="0014374B">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14374B">
              <w:rPr>
                <w:rFonts w:ascii="Arial" w:hAnsi="Arial" w:cs="Arial"/>
                <w:kern w:val="0"/>
                <w:sz w:val="20"/>
                <w:szCs w:val="20"/>
                <w:lang w:eastAsia="en-US"/>
              </w:rPr>
              <w:t>strong</w:t>
            </w:r>
            <w:proofErr w:type="gramEnd"/>
            <w:r w:rsidRPr="0014374B">
              <w:rPr>
                <w:rFonts w:ascii="Arial" w:hAnsi="Arial" w:cs="Arial"/>
                <w:kern w:val="0"/>
                <w:sz w:val="20"/>
                <w:szCs w:val="20"/>
                <w:lang w:eastAsia="en-US"/>
              </w:rPr>
              <w:t>.</w:t>
            </w:r>
          </w:p>
          <w:p w:rsidR="009A0BCD" w:rsidRPr="009A0BCD" w:rsidRDefault="009A0BCD" w:rsidP="0014374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why strong acids are completely ionised in aqueous solutions but a weak acid is only partially ionised.</w:t>
            </w:r>
          </w:p>
          <w:p w:rsidR="009A0BCD" w:rsidRPr="009A0BCD" w:rsidRDefault="009A0BCD" w:rsidP="0014374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Recall examples of strong and weak acids.</w:t>
            </w:r>
          </w:p>
          <w:p w:rsidR="009A0BCD" w:rsidRPr="009A0BCD" w:rsidRDefault="009A0BCD" w:rsidP="0014374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neutrality in terms on hydrogen ion concentration.</w:t>
            </w:r>
          </w:p>
          <w:p w:rsidR="009A0BCD" w:rsidRPr="009A0BCD" w:rsidRDefault="009A0BCD" w:rsidP="0014374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relative acidity in terms of hydrogen ion concentration.</w:t>
            </w:r>
          </w:p>
        </w:tc>
        <w:tc>
          <w:tcPr>
            <w:tcW w:w="240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4374B">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Use universal indicator or a pH probe to measure the pH of hydrochloric acid, ethanoic acid, sodium hydroxide and ammonium hydroxide. Be careful to use the same concentration of each.</w:t>
            </w:r>
          </w:p>
          <w:p w:rsidR="009A0BCD" w:rsidRPr="009A0BCD" w:rsidRDefault="009A0BCD" w:rsidP="0014374B">
            <w:pPr>
              <w:suppressAutoHyphens/>
              <w:spacing w:after="120" w:line="260" w:lineRule="atLeast"/>
              <w:rPr>
                <w:rFonts w:ascii="Arial" w:hAnsi="Arial" w:cs="Arial"/>
                <w:kern w:val="2"/>
                <w:sz w:val="20"/>
                <w:szCs w:val="20"/>
                <w:shd w:val="clear" w:color="auto" w:fill="FFFF00"/>
                <w:lang w:eastAsia="ar-SA"/>
              </w:rPr>
            </w:pPr>
            <w:r w:rsidRPr="009A0BCD">
              <w:rPr>
                <w:rFonts w:ascii="Arial" w:hAnsi="Arial" w:cs="Arial"/>
                <w:kern w:val="2"/>
                <w:sz w:val="20"/>
                <w:szCs w:val="20"/>
                <w:lang w:eastAsia="ar-SA"/>
              </w:rPr>
              <w:t>Compare the rate of reaction when magnesium is dipped in hydrochloric acid and ethanoic acid of the same concentration.</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6007E8" w:rsidP="0014374B">
            <w:pPr>
              <w:suppressAutoHyphens/>
              <w:spacing w:after="120" w:line="260" w:lineRule="atLeast"/>
              <w:rPr>
                <w:rFonts w:ascii="Arial" w:hAnsi="Arial" w:cs="Arial"/>
                <w:kern w:val="2"/>
                <w:sz w:val="20"/>
                <w:szCs w:val="20"/>
                <w:shd w:val="clear" w:color="auto" w:fill="FFFF00"/>
                <w:lang w:eastAsia="ar-SA"/>
              </w:rPr>
            </w:pPr>
            <w:hyperlink r:id="rId97" w:history="1">
              <w:r w:rsidR="00C41BAF" w:rsidRPr="00C41BAF">
                <w:rPr>
                  <w:rStyle w:val="Hyperlink"/>
                  <w:rFonts w:ascii="Arial" w:hAnsi="Arial" w:cs="Arial"/>
                  <w:kern w:val="2"/>
                  <w:sz w:val="20"/>
                  <w:szCs w:val="20"/>
                  <w:lang w:eastAsia="ar-SA"/>
                </w:rPr>
                <w:t>RSC Acid-base</w:t>
              </w:r>
              <w:r w:rsidR="00C41BAF" w:rsidRPr="00C41BAF">
                <w:rPr>
                  <w:rStyle w:val="Hyperlink"/>
                  <w:rFonts w:ascii="Arial" w:hAnsi="Arial" w:cs="Arial"/>
                  <w:kern w:val="2"/>
                  <w:sz w:val="20"/>
                  <w:szCs w:val="20"/>
                  <w:shd w:val="clear" w:color="auto" w:fill="FFFF00"/>
                  <w:lang w:eastAsia="ar-SA"/>
                </w:rPr>
                <w:t xml:space="preserve"> </w:t>
              </w:r>
              <w:r w:rsidR="00C41BAF" w:rsidRPr="00C41BAF">
                <w:rPr>
                  <w:rStyle w:val="Hyperlink"/>
                  <w:rFonts w:ascii="Arial" w:hAnsi="Arial" w:cs="Arial"/>
                  <w:kern w:val="2"/>
                  <w:sz w:val="20"/>
                  <w:szCs w:val="20"/>
                  <w:lang w:eastAsia="ar-SA"/>
                </w:rPr>
                <w:t>solutions simulation</w:t>
              </w:r>
            </w:hyperlink>
          </w:p>
        </w:tc>
      </w:tr>
    </w:tbl>
    <w:p w:rsidR="009A0BCD" w:rsidRPr="009A0BCD" w:rsidRDefault="009A0BCD" w:rsidP="009A0BCD">
      <w:pPr>
        <w:suppressAutoHyphens/>
        <w:spacing w:after="160" w:line="256" w:lineRule="auto"/>
        <w:rPr>
          <w:rFonts w:ascii="AQA Chevin Pro Light" w:hAnsi="AQA Chevin Pro Light" w:cs="Arial"/>
          <w:b/>
          <w:kern w:val="2"/>
          <w:sz w:val="20"/>
          <w:szCs w:val="20"/>
          <w:lang w:eastAsia="ar-SA"/>
        </w:rPr>
      </w:pPr>
    </w:p>
    <w:p w:rsidR="006D05CB" w:rsidRDefault="006D05CB">
      <w:pPr>
        <w:rPr>
          <w:rFonts w:ascii="AQA Chevin Pro Light" w:hAnsi="AQA Chevin Pro Light" w:cs="Arial"/>
          <w:b/>
          <w:kern w:val="2"/>
          <w:sz w:val="20"/>
          <w:szCs w:val="20"/>
          <w:lang w:eastAsia="ar-SA"/>
        </w:rPr>
      </w:pPr>
      <w:r>
        <w:rPr>
          <w:rFonts w:ascii="AQA Chevin Pro Light" w:hAnsi="AQA Chevin Pro Light" w:cs="Arial"/>
          <w:b/>
          <w:kern w:val="2"/>
          <w:sz w:val="20"/>
          <w:szCs w:val="20"/>
          <w:lang w:eastAsia="ar-SA"/>
        </w:rPr>
        <w:br w:type="page"/>
      </w:r>
    </w:p>
    <w:p w:rsidR="009A0BCD" w:rsidRPr="006D05CB" w:rsidRDefault="009A0BCD" w:rsidP="006D05CB">
      <w:pPr>
        <w:suppressAutoHyphens/>
        <w:spacing w:after="120" w:line="260" w:lineRule="atLeast"/>
        <w:rPr>
          <w:rFonts w:ascii="Arial" w:hAnsi="Arial" w:cs="Arial"/>
          <w:b/>
          <w:kern w:val="1"/>
          <w:sz w:val="22"/>
          <w:szCs w:val="22"/>
          <w:lang w:eastAsia="ar-SA"/>
        </w:rPr>
      </w:pPr>
      <w:r w:rsidRPr="006D05CB">
        <w:rPr>
          <w:rFonts w:ascii="Arial" w:hAnsi="Arial" w:cs="Arial"/>
          <w:b/>
          <w:kern w:val="1"/>
          <w:sz w:val="22"/>
          <w:szCs w:val="22"/>
          <w:lang w:eastAsia="ar-SA"/>
        </w:rPr>
        <w:t>4.7.4 The rate and extent of chemical change</w:t>
      </w:r>
    </w:p>
    <w:tbl>
      <w:tblPr>
        <w:tblW w:w="14697" w:type="dxa"/>
        <w:tblLayout w:type="fixed"/>
        <w:tblLook w:val="04A0" w:firstRow="1" w:lastRow="0" w:firstColumn="1" w:lastColumn="0" w:noHBand="0" w:noVBand="1"/>
      </w:tblPr>
      <w:tblGrid>
        <w:gridCol w:w="957"/>
        <w:gridCol w:w="2830"/>
        <w:gridCol w:w="2264"/>
        <w:gridCol w:w="1132"/>
        <w:gridCol w:w="2972"/>
        <w:gridCol w:w="2403"/>
        <w:gridCol w:w="2139"/>
      </w:tblGrid>
      <w:tr w:rsidR="009A0BCD" w:rsidRPr="009A0BCD" w:rsidTr="00D100E2">
        <w:trPr>
          <w:trHeight w:val="1691"/>
          <w:tblHeader/>
        </w:trPr>
        <w:tc>
          <w:tcPr>
            <w:tcW w:w="958"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Summary of the specification content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i/>
                <w:kern w:val="2"/>
                <w:sz w:val="20"/>
                <w:szCs w:val="20"/>
                <w:lang w:eastAsia="ar-SA"/>
              </w:rPr>
            </w:pPr>
            <w:r w:rsidRPr="009A0BCD">
              <w:rPr>
                <w:rFonts w:ascii="AQA Chevin Pro Light" w:hAnsi="AQA Chevin Pro Light" w:cs="Arial"/>
                <w:b/>
                <w:kern w:val="2"/>
                <w:sz w:val="20"/>
                <w:szCs w:val="20"/>
                <w:lang w:eastAsia="ar-SA"/>
              </w:rPr>
              <w:t xml:space="preserve">Learning outcomes </w:t>
            </w:r>
          </w:p>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i/>
                <w:kern w:val="2"/>
                <w:sz w:val="20"/>
                <w:szCs w:val="20"/>
                <w:lang w:eastAsia="ar-SA"/>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Opportunities to develop Scientific Communication skills</w:t>
            </w:r>
          </w:p>
        </w:tc>
        <w:tc>
          <w:tcPr>
            <w:tcW w:w="2407"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Opportunities to apply practical and  enquiry skills</w:t>
            </w:r>
          </w:p>
        </w:tc>
        <w:tc>
          <w:tcPr>
            <w:tcW w:w="2143" w:type="dxa"/>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i/>
                <w:kern w:val="2"/>
                <w:sz w:val="20"/>
                <w:szCs w:val="20"/>
                <w:lang w:eastAsia="ar-SA"/>
              </w:rPr>
            </w:pPr>
            <w:r w:rsidRPr="009A0BCD">
              <w:rPr>
                <w:rFonts w:ascii="AQA Chevin Pro Light" w:hAnsi="AQA Chevin Pro Light" w:cs="Arial"/>
                <w:b/>
                <w:kern w:val="2"/>
                <w:sz w:val="20"/>
                <w:szCs w:val="20"/>
                <w:lang w:eastAsia="ar-SA"/>
              </w:rPr>
              <w:t>Self/peer assessment Opportunities and resources</w:t>
            </w:r>
          </w:p>
          <w:p w:rsidR="009A0BCD" w:rsidRPr="009A0BCD" w:rsidRDefault="009A0BCD" w:rsidP="009A0BCD">
            <w:pPr>
              <w:suppressAutoHyphens/>
              <w:spacing w:after="120" w:line="260" w:lineRule="atLeast"/>
              <w:rPr>
                <w:rFonts w:ascii="Arial" w:hAnsi="Arial"/>
                <w:kern w:val="2"/>
                <w:sz w:val="22"/>
                <w:lang w:eastAsia="ar-SA"/>
              </w:rPr>
            </w:pPr>
            <w:r w:rsidRPr="009A0BCD">
              <w:rPr>
                <w:rFonts w:ascii="AQA Chevin Pro Light" w:hAnsi="AQA Chevin Pro Light" w:cs="Arial"/>
                <w:i/>
                <w:kern w:val="2"/>
                <w:sz w:val="20"/>
                <w:szCs w:val="20"/>
                <w:lang w:eastAsia="ar-SA"/>
              </w:rPr>
              <w:t>Reference to past questions that indicate success</w:t>
            </w:r>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BA3EEA">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4.7.4.1</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9A0BCD" w:rsidP="00BA3EEA">
            <w:pPr>
              <w:suppressAutoHyphens/>
              <w:spacing w:after="120" w:line="260" w:lineRule="atLeast"/>
              <w:rPr>
                <w:rFonts w:ascii="Cambria Math" w:hAnsi="Cambria Math" w:cs="Arial"/>
                <w:kern w:val="2"/>
                <w:sz w:val="20"/>
                <w:szCs w:val="20"/>
                <w:lang w:eastAsia="ar-SA"/>
              </w:rPr>
            </w:pPr>
            <w:r w:rsidRPr="009A0BCD">
              <w:rPr>
                <w:rFonts w:ascii="Arial" w:hAnsi="Arial"/>
                <w:kern w:val="2"/>
                <w:sz w:val="20"/>
                <w:szCs w:val="20"/>
                <w:lang w:eastAsia="ar-SA"/>
              </w:rPr>
              <w:t>The rate of a chemical reaction can be found by measuring the quantity of a reactant used or the quantity of product formed over time:</w:t>
            </w:r>
          </w:p>
          <w:p w:rsidR="000A2C24" w:rsidRPr="00F75B8C" w:rsidRDefault="000A2C24" w:rsidP="00BA3EEA">
            <w:pPr>
              <w:spacing w:after="120" w:line="260" w:lineRule="atLeast"/>
              <w:rPr>
                <w:rFonts w:ascii="Cambria Math" w:hAnsi="Cambria Math" w:cs="Arial"/>
                <w:sz w:val="20"/>
                <w:szCs w:val="20"/>
                <w:oMath/>
              </w:rPr>
            </w:pPr>
            <m:oMathPara>
              <m:oMath>
                <m:r>
                  <w:rPr>
                    <w:rFonts w:ascii="Cambria Math" w:hAnsi="Cambria Math" w:cs="Arial"/>
                    <w:sz w:val="20"/>
                    <w:szCs w:val="20"/>
                  </w:rPr>
                  <m:t xml:space="preserve">mean rate of reaction = </m:t>
                </m:r>
              </m:oMath>
            </m:oMathPara>
          </w:p>
          <w:p w:rsidR="009A0BCD" w:rsidRPr="00F75B8C" w:rsidRDefault="000A2C24" w:rsidP="00F75B8C">
            <w:pPr>
              <w:spacing w:after="120" w:line="260" w:lineRule="atLeast"/>
              <w:rPr>
                <w:rFonts w:ascii="Cambria Math" w:hAnsi="Cambria Math" w:cs="Arial"/>
                <w:sz w:val="20"/>
                <w:szCs w:val="20"/>
                <w:oMath/>
              </w:rPr>
            </w:pPr>
            <m:oMath>
              <m:r>
                <w:rPr>
                  <w:rFonts w:ascii="Cambria Math" w:hAnsi="Cambria Math" w:cs="Arial"/>
                  <w:sz w:val="20"/>
                  <w:szCs w:val="20"/>
                  <w:u w:val="single"/>
                </w:rPr>
                <m:t>quantity of reactant used</m:t>
              </m:r>
            </m:oMath>
            <w:r w:rsidRPr="000A2C24">
              <w:rPr>
                <w:rFonts w:ascii="Arial" w:hAnsi="Arial" w:cs="Arial"/>
                <w:b/>
                <w:bCs/>
                <w:iCs/>
                <w:sz w:val="20"/>
                <w:szCs w:val="20"/>
              </w:rPr>
              <w:t xml:space="preserve"> </w:t>
            </w:r>
            <m:oMath>
              <m:r>
                <w:rPr>
                  <w:rFonts w:ascii="Cambria Math" w:hAnsi="Cambria Math" w:cs="Arial"/>
                  <w:sz w:val="20"/>
                  <w:szCs w:val="20"/>
                </w:rPr>
                <m:t xml:space="preserve">              time taken</m:t>
              </m:r>
            </m:oMath>
          </w:p>
          <w:p w:rsidR="009A0BCD" w:rsidRPr="00F75B8C" w:rsidRDefault="009A0BCD" w:rsidP="00BA3EEA">
            <w:pPr>
              <w:suppressAutoHyphens/>
              <w:spacing w:after="120" w:line="260" w:lineRule="atLeast"/>
              <w:rPr>
                <w:rFonts w:ascii="Arial" w:hAnsi="Arial" w:cs="Arial"/>
                <w:bCs/>
                <w:kern w:val="2"/>
                <w:sz w:val="20"/>
                <w:szCs w:val="20"/>
                <w:lang w:eastAsia="ar-SA"/>
              </w:rPr>
            </w:pPr>
            <w:r w:rsidRPr="009A0BCD">
              <w:rPr>
                <w:rFonts w:ascii="Arial" w:hAnsi="Arial" w:cs="Arial"/>
                <w:bCs/>
                <w:kern w:val="2"/>
                <w:sz w:val="20"/>
                <w:szCs w:val="20"/>
                <w:lang w:eastAsia="ar-SA"/>
              </w:rPr>
              <w:t xml:space="preserve">or </w:t>
            </w:r>
          </w:p>
          <w:p w:rsidR="000A2C24" w:rsidRPr="00F75B8C" w:rsidRDefault="000A2C24" w:rsidP="00BA3EEA">
            <w:pPr>
              <w:spacing w:after="120" w:line="260" w:lineRule="atLeast"/>
              <w:rPr>
                <w:rFonts w:ascii="Cambria Math" w:hAnsi="Cambria Math" w:cs="Arial"/>
                <w:sz w:val="20"/>
                <w:szCs w:val="20"/>
                <w:oMath/>
              </w:rPr>
            </w:pPr>
            <m:oMathPara>
              <m:oMath>
                <m:r>
                  <w:rPr>
                    <w:rFonts w:ascii="Cambria Math" w:hAnsi="Cambria Math" w:cs="Arial"/>
                    <w:sz w:val="20"/>
                    <w:szCs w:val="20"/>
                  </w:rPr>
                  <m:t xml:space="preserve">mean rate of reaction =  </m:t>
                </m:r>
              </m:oMath>
            </m:oMathPara>
          </w:p>
          <w:p w:rsidR="000A2C24" w:rsidRPr="000A2C24" w:rsidRDefault="000A2C24" w:rsidP="00BA3EEA">
            <w:pPr>
              <w:spacing w:after="120" w:line="260" w:lineRule="atLeast"/>
              <w:rPr>
                <w:rFonts w:ascii="Arial" w:hAnsi="Arial" w:cs="Arial"/>
                <w:bCs/>
                <w:sz w:val="20"/>
                <w:szCs w:val="20"/>
              </w:rPr>
            </w:pPr>
            <m:oMath>
              <m:r>
                <w:rPr>
                  <w:rFonts w:ascii="Cambria Math" w:hAnsi="Cambria Math" w:cs="Arial"/>
                  <w:sz w:val="20"/>
                  <w:szCs w:val="20"/>
                  <w:u w:val="single"/>
                </w:rPr>
                <m:t>quantity of product formed</m:t>
              </m:r>
            </m:oMath>
            <w:r w:rsidRPr="000A2C24">
              <w:rPr>
                <w:rFonts w:ascii="Arial" w:hAnsi="Arial" w:cs="Arial"/>
                <w:bCs/>
                <w:sz w:val="20"/>
                <w:szCs w:val="20"/>
              </w:rPr>
              <w:t xml:space="preserve"> </w:t>
            </w:r>
          </w:p>
          <w:p w:rsidR="009A0BCD" w:rsidRPr="00F75B8C" w:rsidRDefault="000A2C24" w:rsidP="00F75B8C">
            <w:pPr>
              <w:spacing w:after="120" w:line="260" w:lineRule="atLeast"/>
              <w:rPr>
                <w:rFonts w:ascii="Arial" w:hAnsi="Arial" w:cs="Arial"/>
                <w:bCs/>
                <w:sz w:val="20"/>
                <w:szCs w:val="20"/>
              </w:rPr>
            </w:pPr>
            <m:oMath>
              <m:r>
                <w:rPr>
                  <w:rFonts w:ascii="Cambria Math" w:hAnsi="Cambria Math" w:cs="Arial"/>
                  <w:sz w:val="20"/>
                  <w:szCs w:val="20"/>
                </w:rPr>
                <m:t xml:space="preserve">               time taken</m:t>
              </m:r>
            </m:oMath>
            <w:r w:rsidRPr="000A2C24">
              <w:rPr>
                <w:rFonts w:ascii="Arial" w:hAnsi="Arial" w:cs="Arial"/>
                <w:bCs/>
                <w:sz w:val="20"/>
                <w:szCs w:val="20"/>
              </w:rPr>
              <w:t xml:space="preserve"> </w:t>
            </w:r>
          </w:p>
          <w:p w:rsidR="009A0BCD" w:rsidRPr="00E274CF" w:rsidRDefault="009A0BCD" w:rsidP="00BA3EEA">
            <w:pPr>
              <w:suppressAutoHyphens/>
              <w:spacing w:after="120" w:line="260" w:lineRule="atLeast"/>
              <w:rPr>
                <w:rFonts w:ascii="Arial" w:hAnsi="Arial" w:cs="Arial"/>
                <w:bCs/>
                <w:kern w:val="2"/>
                <w:sz w:val="20"/>
                <w:szCs w:val="20"/>
                <w:lang w:eastAsia="ar-SA"/>
              </w:rPr>
            </w:pPr>
            <w:r w:rsidRPr="009A0BCD">
              <w:rPr>
                <w:rFonts w:ascii="Arial" w:hAnsi="Arial"/>
                <w:kern w:val="2"/>
                <w:sz w:val="20"/>
                <w:szCs w:val="20"/>
                <w:lang w:eastAsia="ar-SA"/>
              </w:rPr>
              <w:t>The units of rate of reaction may be given as g/s, cm</w:t>
            </w:r>
            <w:r w:rsidRPr="009A0BCD">
              <w:rPr>
                <w:rFonts w:ascii="Arial" w:hAnsi="Arial"/>
                <w:kern w:val="2"/>
                <w:sz w:val="20"/>
                <w:szCs w:val="20"/>
                <w:vertAlign w:val="superscript"/>
                <w:lang w:eastAsia="ar-SA"/>
              </w:rPr>
              <w:t>3</w:t>
            </w:r>
            <w:r w:rsidRPr="009A0BCD">
              <w:rPr>
                <w:rFonts w:ascii="Arial" w:hAnsi="Arial"/>
                <w:kern w:val="2"/>
                <w:sz w:val="20"/>
                <w:szCs w:val="20"/>
                <w:lang w:eastAsia="ar-SA"/>
              </w:rPr>
              <w:t xml:space="preserve"> /s ((HT only) or mol/s). </w:t>
            </w:r>
          </w:p>
          <w:p w:rsidR="009A0BCD" w:rsidRPr="009A0BCD" w:rsidRDefault="009A0BCD" w:rsidP="00BA3EE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The rate of a chemical reaction can be determined by measuring:</w:t>
            </w:r>
          </w:p>
          <w:p w:rsidR="009A0BCD" w:rsidRPr="00E274CF" w:rsidRDefault="009A0BCD" w:rsidP="00BA3EE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E274CF">
              <w:rPr>
                <w:rFonts w:ascii="Arial" w:hAnsi="Arial" w:cs="Arial"/>
                <w:kern w:val="0"/>
                <w:sz w:val="20"/>
                <w:szCs w:val="20"/>
                <w:lang w:eastAsia="en-US"/>
              </w:rPr>
              <w:t xml:space="preserve">the loss in mass of a reactant's mixture </w:t>
            </w:r>
          </w:p>
          <w:p w:rsidR="009A0BCD" w:rsidRPr="00E274CF" w:rsidRDefault="009A0BCD" w:rsidP="00BA3EE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E274CF">
              <w:rPr>
                <w:rFonts w:ascii="Arial" w:hAnsi="Arial" w:cs="Arial"/>
                <w:kern w:val="0"/>
                <w:sz w:val="20"/>
                <w:szCs w:val="20"/>
                <w:lang w:eastAsia="en-US"/>
              </w:rPr>
              <w:t xml:space="preserve">the volume of gas produced </w:t>
            </w:r>
          </w:p>
          <w:p w:rsidR="009A0BCD" w:rsidRPr="00E274CF" w:rsidRDefault="009A0BCD" w:rsidP="00BA3EE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E274CF">
              <w:rPr>
                <w:rFonts w:ascii="Arial" w:hAnsi="Arial" w:cs="Arial"/>
                <w:kern w:val="0"/>
                <w:sz w:val="20"/>
                <w:szCs w:val="20"/>
                <w:lang w:eastAsia="en-US"/>
              </w:rPr>
              <w:t>the</w:t>
            </w:r>
            <w:proofErr w:type="gramEnd"/>
            <w:r w:rsidRPr="00E274CF">
              <w:rPr>
                <w:rFonts w:ascii="Arial" w:hAnsi="Arial" w:cs="Arial"/>
                <w:kern w:val="0"/>
                <w:sz w:val="20"/>
                <w:szCs w:val="20"/>
                <w:lang w:eastAsia="en-US"/>
              </w:rPr>
              <w:t xml:space="preserve"> time for a solution to become opaque or coloured.</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BA3EE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Describe the effect of changes in temperature, concentration, pressure, and surface area on rate of reaction. </w:t>
            </w:r>
          </w:p>
          <w:p w:rsidR="009A0BCD" w:rsidRPr="009A0BCD" w:rsidRDefault="009A0BCD" w:rsidP="00BA3EEA">
            <w:pPr>
              <w:suppressAutoHyphens/>
              <w:spacing w:after="120" w:line="260" w:lineRule="atLeast"/>
              <w:rPr>
                <w:rFonts w:ascii="Arial" w:hAnsi="Arial"/>
                <w:kern w:val="2"/>
                <w:sz w:val="20"/>
                <w:szCs w:val="20"/>
                <w:shd w:val="clear" w:color="auto" w:fill="FFFF00"/>
                <w:lang w:eastAsia="ar-SA"/>
              </w:rPr>
            </w:pPr>
            <w:r w:rsidRPr="009A0BCD">
              <w:rPr>
                <w:rFonts w:ascii="Arial" w:hAnsi="Arial"/>
                <w:kern w:val="2"/>
                <w:sz w:val="20"/>
                <w:szCs w:val="20"/>
                <w:lang w:eastAsia="ar-SA"/>
              </w:rPr>
              <w:t>Suggest practical methods for determining the rate of a given reaction.</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BA3EEA">
            <w:pPr>
              <w:suppressAutoHyphens/>
              <w:spacing w:after="120" w:line="260" w:lineRule="atLeast"/>
              <w:jc w:val="center"/>
              <w:rPr>
                <w:rFonts w:ascii="Arial" w:hAnsi="Arial" w:cs="Arial"/>
                <w:kern w:val="2"/>
                <w:sz w:val="20"/>
                <w:szCs w:val="20"/>
                <w:lang w:eastAsia="ar-SA"/>
              </w:rPr>
            </w:pPr>
            <w:r w:rsidRPr="001612BC">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BA3EE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Use graphical data to explain each part of the graph</w:t>
            </w:r>
            <w:r w:rsidR="004C6967">
              <w:rPr>
                <w:rFonts w:ascii="Arial" w:hAnsi="Arial" w:cs="Arial"/>
                <w:kern w:val="2"/>
                <w:sz w:val="20"/>
                <w:szCs w:val="20"/>
                <w:lang w:eastAsia="ar-SA"/>
              </w:rPr>
              <w:t>,</w:t>
            </w:r>
            <w:r w:rsidRPr="009A0BCD">
              <w:rPr>
                <w:rFonts w:ascii="Arial" w:hAnsi="Arial" w:cs="Arial"/>
                <w:kern w:val="2"/>
                <w:sz w:val="20"/>
                <w:szCs w:val="20"/>
                <w:lang w:eastAsia="ar-SA"/>
              </w:rPr>
              <w:t xml:space="preserve"> </w:t>
            </w:r>
            <w:proofErr w:type="spellStart"/>
            <w:r w:rsidRPr="009A0BCD">
              <w:rPr>
                <w:rFonts w:ascii="Arial" w:hAnsi="Arial" w:cs="Arial"/>
                <w:kern w:val="2"/>
                <w:sz w:val="20"/>
                <w:szCs w:val="20"/>
                <w:lang w:eastAsia="ar-SA"/>
              </w:rPr>
              <w:t>ie</w:t>
            </w:r>
            <w:proofErr w:type="spellEnd"/>
            <w:r w:rsidRPr="009A0BCD">
              <w:rPr>
                <w:rFonts w:ascii="Arial" w:hAnsi="Arial" w:cs="Arial"/>
                <w:kern w:val="2"/>
                <w:sz w:val="20"/>
                <w:szCs w:val="20"/>
                <w:lang w:eastAsia="ar-SA"/>
              </w:rPr>
              <w:t>:</w:t>
            </w:r>
          </w:p>
          <w:p w:rsidR="009A0BCD" w:rsidRPr="004C6967" w:rsidRDefault="009A0BCD" w:rsidP="00BA3EE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4C6967">
              <w:rPr>
                <w:rFonts w:ascii="Arial" w:hAnsi="Arial" w:cs="Arial"/>
                <w:kern w:val="0"/>
                <w:sz w:val="20"/>
                <w:szCs w:val="20"/>
                <w:lang w:eastAsia="en-US"/>
              </w:rPr>
              <w:t>initially rate is fast</w:t>
            </w:r>
          </w:p>
          <w:p w:rsidR="009A0BCD" w:rsidRPr="004C6967" w:rsidRDefault="009A0BCD" w:rsidP="00BA3EE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4C6967">
              <w:rPr>
                <w:rFonts w:ascii="Arial" w:hAnsi="Arial" w:cs="Arial"/>
                <w:kern w:val="0"/>
                <w:sz w:val="20"/>
                <w:szCs w:val="20"/>
                <w:lang w:eastAsia="en-US"/>
              </w:rPr>
              <w:t>slows down</w:t>
            </w:r>
          </w:p>
          <w:p w:rsidR="009A0BCD" w:rsidRPr="004C6967" w:rsidRDefault="009A0BCD" w:rsidP="00BA3EE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4C6967">
              <w:rPr>
                <w:rFonts w:ascii="Arial" w:hAnsi="Arial" w:cs="Arial"/>
                <w:kern w:val="0"/>
                <w:sz w:val="20"/>
                <w:szCs w:val="20"/>
                <w:lang w:eastAsia="en-US"/>
              </w:rPr>
              <w:t>reaction</w:t>
            </w:r>
            <w:proofErr w:type="gramEnd"/>
            <w:r w:rsidRPr="004C6967">
              <w:rPr>
                <w:rFonts w:ascii="Arial" w:hAnsi="Arial" w:cs="Arial"/>
                <w:kern w:val="0"/>
                <w:sz w:val="20"/>
                <w:szCs w:val="20"/>
                <w:lang w:eastAsia="en-US"/>
              </w:rPr>
              <w:t xml:space="preserve"> completes.</w:t>
            </w:r>
          </w:p>
          <w:p w:rsidR="009A0BCD" w:rsidRPr="009A0BCD" w:rsidRDefault="009A0BCD" w:rsidP="00BA3EE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Extended writing: write instructions to another student how to calculate the mean rate of reaction.</w:t>
            </w:r>
          </w:p>
          <w:p w:rsidR="009A0BCD" w:rsidRPr="009A0BCD" w:rsidRDefault="009A0BCD" w:rsidP="00BA3EEA">
            <w:pPr>
              <w:suppressAutoHyphens/>
              <w:spacing w:after="120" w:line="260" w:lineRule="atLeast"/>
              <w:rPr>
                <w:rFonts w:ascii="Arial" w:hAnsi="Arial" w:cs="Arial"/>
                <w:bCs/>
                <w:kern w:val="2"/>
                <w:sz w:val="20"/>
                <w:szCs w:val="20"/>
                <w:lang w:eastAsia="ar-SA"/>
              </w:rPr>
            </w:pPr>
            <w:r w:rsidRPr="009A0BCD">
              <w:rPr>
                <w:rFonts w:ascii="Arial" w:hAnsi="Arial" w:cs="Arial"/>
                <w:kern w:val="2"/>
                <w:sz w:val="20"/>
                <w:szCs w:val="20"/>
                <w:lang w:eastAsia="ar-SA"/>
              </w:rPr>
              <w:t>Explain what is meant by the units:</w:t>
            </w:r>
          </w:p>
          <w:p w:rsidR="009A0BCD" w:rsidRPr="004C6967" w:rsidRDefault="009A0BCD" w:rsidP="00BA3EE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4C6967">
              <w:rPr>
                <w:rFonts w:ascii="Arial" w:hAnsi="Arial" w:cs="Arial"/>
                <w:kern w:val="0"/>
                <w:sz w:val="20"/>
                <w:szCs w:val="20"/>
                <w:lang w:eastAsia="en-US"/>
              </w:rPr>
              <w:t>g/s</w:t>
            </w:r>
          </w:p>
          <w:p w:rsidR="009A0BCD" w:rsidRPr="004C6967" w:rsidRDefault="009A0BCD" w:rsidP="00BA3EE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4C6967">
              <w:rPr>
                <w:rFonts w:ascii="Arial" w:hAnsi="Arial" w:cs="Arial"/>
                <w:kern w:val="0"/>
                <w:sz w:val="20"/>
                <w:szCs w:val="20"/>
                <w:lang w:eastAsia="en-US"/>
              </w:rPr>
              <w:t>cm</w:t>
            </w:r>
            <w:r w:rsidRPr="004C6967">
              <w:rPr>
                <w:rFonts w:ascii="Arial" w:hAnsi="Arial" w:cs="Arial"/>
                <w:kern w:val="0"/>
                <w:sz w:val="20"/>
                <w:szCs w:val="20"/>
                <w:vertAlign w:val="superscript"/>
                <w:lang w:eastAsia="en-US"/>
              </w:rPr>
              <w:t>3</w:t>
            </w:r>
            <w:r w:rsidRPr="004C6967">
              <w:rPr>
                <w:rFonts w:ascii="Arial" w:hAnsi="Arial" w:cs="Arial"/>
                <w:kern w:val="0"/>
                <w:sz w:val="20"/>
                <w:szCs w:val="20"/>
                <w:lang w:eastAsia="en-US"/>
              </w:rPr>
              <w:t xml:space="preserve">/s </w:t>
            </w:r>
          </w:p>
          <w:p w:rsidR="009A0BCD" w:rsidRPr="004C6967" w:rsidRDefault="009A0BCD" w:rsidP="00BA3EEA">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4C6967">
              <w:rPr>
                <w:rFonts w:ascii="Arial" w:hAnsi="Arial" w:cs="Arial"/>
                <w:kern w:val="0"/>
                <w:sz w:val="20"/>
                <w:szCs w:val="20"/>
                <w:lang w:eastAsia="en-US"/>
              </w:rPr>
              <w:t>mol/s</w:t>
            </w:r>
            <w:proofErr w:type="gramEnd"/>
            <w:r w:rsidRPr="004C6967">
              <w:rPr>
                <w:rFonts w:ascii="Arial" w:hAnsi="Arial" w:cs="Arial"/>
                <w:kern w:val="0"/>
                <w:sz w:val="20"/>
                <w:szCs w:val="20"/>
                <w:lang w:eastAsia="en-US"/>
              </w:rPr>
              <w:t>.</w:t>
            </w:r>
          </w:p>
          <w:p w:rsidR="009A0BCD" w:rsidRPr="009A0BCD" w:rsidRDefault="009A0BCD" w:rsidP="00BA3EE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1a, 1c </w:t>
            </w:r>
          </w:p>
          <w:p w:rsidR="009A0BCD" w:rsidRPr="009A0BCD" w:rsidRDefault="009A0BCD" w:rsidP="00BA3EE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Calculate the mean rate of a reaction from given information about the quantity of a reactant used or the quantity of a product formed and the time taken. </w:t>
            </w:r>
          </w:p>
          <w:p w:rsidR="009A0BCD" w:rsidRPr="009A0BCD" w:rsidRDefault="009A0BCD" w:rsidP="00BA3EE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4a, 4b, 4c </w:t>
            </w:r>
          </w:p>
          <w:p w:rsidR="009A0BCD" w:rsidRPr="009A0BCD" w:rsidRDefault="009A0BCD" w:rsidP="00BA3EE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Draw, and interpret, graphs showing the quantity of product formed or quantity of reactant used up against time.</w:t>
            </w:r>
          </w:p>
          <w:p w:rsidR="009A0BCD" w:rsidRPr="009A0BCD" w:rsidRDefault="009A0BCD" w:rsidP="00BA3EE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4e </w:t>
            </w:r>
          </w:p>
          <w:p w:rsidR="009A0BCD" w:rsidRPr="009A0BCD" w:rsidRDefault="009A0BCD" w:rsidP="00BA3EE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Draw tangents to the curves on these graphs and use the slope of the tangent as a measure of the rate of reaction. </w:t>
            </w:r>
          </w:p>
          <w:p w:rsidR="009A0BCD" w:rsidRPr="009A0BCD" w:rsidRDefault="009A0BCD" w:rsidP="00BA3EE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4d, 4e </w:t>
            </w:r>
          </w:p>
          <w:p w:rsidR="009A0BCD" w:rsidRPr="009A0BCD" w:rsidRDefault="009A0BCD" w:rsidP="00BA3EEA">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(HT only) Calculate the gradient of a tangent to the curve on these graphs as a measure of rate of reaction at a specific time.</w:t>
            </w:r>
          </w:p>
        </w:tc>
        <w:tc>
          <w:tcPr>
            <w:tcW w:w="2407" w:type="dxa"/>
            <w:tcBorders>
              <w:top w:val="single" w:sz="4" w:space="0" w:color="000000"/>
              <w:left w:val="single" w:sz="4" w:space="0" w:color="000000"/>
              <w:bottom w:val="single" w:sz="4" w:space="0" w:color="000000"/>
              <w:right w:val="single" w:sz="4" w:space="0" w:color="000000"/>
            </w:tcBorders>
          </w:tcPr>
          <w:p w:rsidR="009A0BCD" w:rsidRPr="009A0BCD" w:rsidRDefault="009A0BCD" w:rsidP="00BA3EE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React CaCO</w:t>
            </w:r>
            <w:r w:rsidRPr="009A0BCD">
              <w:rPr>
                <w:rFonts w:ascii="Arial" w:hAnsi="Arial" w:cs="Arial"/>
                <w:kern w:val="2"/>
                <w:sz w:val="20"/>
                <w:szCs w:val="20"/>
                <w:vertAlign w:val="subscript"/>
                <w:lang w:eastAsia="ar-SA"/>
              </w:rPr>
              <w:t xml:space="preserve">3 </w:t>
            </w:r>
            <w:r w:rsidRPr="009A0BCD">
              <w:rPr>
                <w:rFonts w:ascii="Arial" w:hAnsi="Arial" w:cs="Arial"/>
                <w:kern w:val="2"/>
                <w:sz w:val="20"/>
                <w:szCs w:val="20"/>
                <w:lang w:eastAsia="ar-SA"/>
              </w:rPr>
              <w:t>with dilute HCl and measure the volume of CO</w:t>
            </w:r>
            <w:r w:rsidRPr="009A0BCD">
              <w:rPr>
                <w:rFonts w:ascii="Arial" w:hAnsi="Arial" w:cs="Arial"/>
                <w:kern w:val="2"/>
                <w:sz w:val="20"/>
                <w:szCs w:val="20"/>
                <w:vertAlign w:val="subscript"/>
                <w:lang w:eastAsia="ar-SA"/>
              </w:rPr>
              <w:t>2</w:t>
            </w:r>
            <w:r w:rsidRPr="009A0BCD">
              <w:rPr>
                <w:rFonts w:ascii="Arial" w:hAnsi="Arial" w:cs="Arial"/>
                <w:kern w:val="2"/>
                <w:sz w:val="20"/>
                <w:szCs w:val="20"/>
                <w:lang w:eastAsia="ar-SA"/>
              </w:rPr>
              <w:t xml:space="preserve"> evolved against time.</w:t>
            </w:r>
          </w:p>
          <w:p w:rsidR="009A0BCD" w:rsidRPr="009A0BCD" w:rsidRDefault="009A0BCD" w:rsidP="00BA3EE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Record the results and plot a graph of results of volume of gas against time.</w:t>
            </w:r>
          </w:p>
          <w:p w:rsidR="009A0BCD" w:rsidRPr="009A0BCD" w:rsidRDefault="009A0BCD" w:rsidP="00BA3EE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Use the results and graph to determine the mean rate of reaction.</w:t>
            </w:r>
          </w:p>
          <w:p w:rsidR="009A0BCD" w:rsidRPr="009A0BCD" w:rsidRDefault="009A0BCD" w:rsidP="00BA3EEA">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A similar reaction can be done with magnesium and hydrochloric acid.</w:t>
            </w:r>
          </w:p>
        </w:tc>
        <w:tc>
          <w:tcPr>
            <w:tcW w:w="2143" w:type="dxa"/>
            <w:tcBorders>
              <w:top w:val="single" w:sz="4" w:space="0" w:color="000000"/>
              <w:left w:val="single" w:sz="4" w:space="0" w:color="000000"/>
              <w:bottom w:val="single" w:sz="4" w:space="0" w:color="000000"/>
              <w:right w:val="single" w:sz="4" w:space="0" w:color="000000"/>
            </w:tcBorders>
            <w:hideMark/>
          </w:tcPr>
          <w:p w:rsidR="00C41BAF" w:rsidRDefault="006007E8" w:rsidP="00BA3EEA">
            <w:pPr>
              <w:suppressAutoHyphens/>
              <w:spacing w:after="120" w:line="260" w:lineRule="atLeast"/>
              <w:rPr>
                <w:rFonts w:ascii="Arial" w:hAnsi="Arial" w:cs="Arial"/>
                <w:kern w:val="2"/>
                <w:sz w:val="20"/>
                <w:szCs w:val="20"/>
                <w:lang w:eastAsia="ar-SA"/>
              </w:rPr>
            </w:pPr>
            <w:hyperlink r:id="rId98" w:history="1">
              <w:r w:rsidR="00C41BAF" w:rsidRPr="00C41BAF">
                <w:rPr>
                  <w:rStyle w:val="Hyperlink"/>
                  <w:rFonts w:ascii="Arial" w:hAnsi="Arial" w:cs="Arial"/>
                  <w:kern w:val="2"/>
                  <w:sz w:val="20"/>
                  <w:szCs w:val="20"/>
                  <w:lang w:eastAsia="ar-SA"/>
                </w:rPr>
                <w:t>Nuffield practical: Rate of reaction of magnesium with hydrochloric acid</w:t>
              </w:r>
            </w:hyperlink>
          </w:p>
          <w:p w:rsidR="009A0BCD" w:rsidRPr="009A0BCD" w:rsidRDefault="009A0BCD" w:rsidP="00BA3EEA">
            <w:pPr>
              <w:suppressAutoHyphens/>
              <w:spacing w:after="120" w:line="260" w:lineRule="atLeast"/>
              <w:rPr>
                <w:rFonts w:ascii="Arial" w:hAnsi="Arial"/>
                <w:kern w:val="2"/>
                <w:sz w:val="22"/>
                <w:lang w:eastAsia="ar-SA"/>
              </w:rPr>
            </w:pPr>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F75B8C">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4.7.4.2</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F75B8C">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Breaking up a solid reactant into smaller pieces increases the surface area that can be in contact with any solution with which it reacts. Increasing the ratio of surface area to volume increases the rate of reaction for a given mass of a solid reactant.</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F75B8C">
            <w:pPr>
              <w:suppressAutoHyphens/>
              <w:spacing w:after="120" w:line="260" w:lineRule="atLeast"/>
              <w:rPr>
                <w:rFonts w:ascii="Arial" w:hAnsi="Arial"/>
                <w:kern w:val="2"/>
                <w:sz w:val="20"/>
                <w:szCs w:val="20"/>
                <w:shd w:val="clear" w:color="auto" w:fill="FFFF00"/>
                <w:lang w:eastAsia="ar-SA"/>
              </w:rPr>
            </w:pPr>
            <w:r w:rsidRPr="009A0BCD">
              <w:rPr>
                <w:rFonts w:ascii="Arial" w:hAnsi="Arial"/>
                <w:kern w:val="2"/>
                <w:sz w:val="20"/>
                <w:szCs w:val="20"/>
                <w:lang w:eastAsia="ar-SA"/>
              </w:rPr>
              <w:t>Explain the effects on rates of reaction of changes in the size of the pieces of a reacting solid in terms of surface area to volume ratio.</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F75B8C">
            <w:pPr>
              <w:suppressAutoHyphens/>
              <w:spacing w:after="120" w:line="260" w:lineRule="atLeast"/>
              <w:jc w:val="center"/>
              <w:rPr>
                <w:rFonts w:ascii="Arial" w:hAnsi="Arial"/>
                <w:kern w:val="2"/>
                <w:sz w:val="20"/>
                <w:szCs w:val="20"/>
                <w:lang w:eastAsia="ar-SA"/>
              </w:rPr>
            </w:pPr>
            <w:r w:rsidRPr="001612BC">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F75B8C">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1c </w:t>
            </w:r>
          </w:p>
          <w:p w:rsidR="009A0BCD" w:rsidRPr="009A0BCD" w:rsidRDefault="009A0BCD" w:rsidP="00F75B8C">
            <w:pPr>
              <w:suppressAutoHyphens/>
              <w:spacing w:after="120" w:line="260" w:lineRule="atLeast"/>
              <w:rPr>
                <w:rFonts w:ascii="Arial" w:hAnsi="Arial" w:cs="Arial"/>
                <w:kern w:val="2"/>
                <w:sz w:val="20"/>
                <w:szCs w:val="20"/>
                <w:shd w:val="clear" w:color="auto" w:fill="FFFF00"/>
                <w:lang w:eastAsia="ar-SA"/>
              </w:rPr>
            </w:pPr>
            <w:r w:rsidRPr="009A0BCD">
              <w:rPr>
                <w:rFonts w:ascii="Arial" w:hAnsi="Arial"/>
                <w:kern w:val="2"/>
                <w:sz w:val="20"/>
                <w:szCs w:val="20"/>
                <w:lang w:eastAsia="ar-SA"/>
              </w:rPr>
              <w:t>Use ratios, fractions and percentages.</w:t>
            </w:r>
          </w:p>
        </w:tc>
        <w:tc>
          <w:tcPr>
            <w:tcW w:w="2407" w:type="dxa"/>
            <w:tcBorders>
              <w:top w:val="single" w:sz="4" w:space="0" w:color="000000"/>
              <w:left w:val="single" w:sz="4" w:space="0" w:color="000000"/>
              <w:bottom w:val="single" w:sz="4" w:space="0" w:color="000000"/>
              <w:right w:val="single" w:sz="4" w:space="0" w:color="000000"/>
            </w:tcBorders>
          </w:tcPr>
          <w:p w:rsidR="009A0BCD" w:rsidRPr="009A0BCD" w:rsidRDefault="009A0BCD" w:rsidP="00F75B8C">
            <w:pPr>
              <w:suppressAutoHyphens/>
              <w:spacing w:after="120" w:line="260" w:lineRule="atLeast"/>
              <w:rPr>
                <w:rFonts w:ascii="Arial" w:hAnsi="Arial" w:cs="Arial"/>
                <w:kern w:val="2"/>
                <w:sz w:val="20"/>
                <w:szCs w:val="20"/>
                <w:shd w:val="clear" w:color="auto" w:fill="FFFF00"/>
                <w:lang w:eastAsia="ar-SA"/>
              </w:rPr>
            </w:pP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9A0BCD" w:rsidP="00F75B8C">
            <w:pPr>
              <w:suppressAutoHyphens/>
              <w:spacing w:after="120" w:line="260" w:lineRule="atLeast"/>
              <w:rPr>
                <w:rFonts w:ascii="Arial" w:hAnsi="Arial" w:cs="Arial"/>
                <w:kern w:val="2"/>
                <w:sz w:val="20"/>
                <w:szCs w:val="20"/>
                <w:shd w:val="clear" w:color="auto" w:fill="FFFF00"/>
                <w:lang w:eastAsia="ar-SA"/>
              </w:rPr>
            </w:pPr>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40824">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4.7.4.3</w:t>
            </w:r>
          </w:p>
        </w:tc>
        <w:tc>
          <w:tcPr>
            <w:tcW w:w="2835" w:type="dxa"/>
            <w:tcBorders>
              <w:top w:val="single" w:sz="4" w:space="0" w:color="000000"/>
              <w:left w:val="single" w:sz="4" w:space="0" w:color="000000"/>
              <w:bottom w:val="single" w:sz="4" w:space="0" w:color="000000"/>
              <w:right w:val="single" w:sz="4" w:space="0" w:color="000000"/>
            </w:tcBorders>
          </w:tcPr>
          <w:p w:rsidR="009A0BCD" w:rsidRPr="009A0BCD" w:rsidRDefault="00620182" w:rsidP="00620182">
            <w:pPr>
              <w:suppressAutoHyphens/>
              <w:spacing w:after="120" w:line="260" w:lineRule="atLeast"/>
              <w:rPr>
                <w:rFonts w:ascii="Arial" w:hAnsi="Arial"/>
                <w:kern w:val="2"/>
                <w:sz w:val="20"/>
                <w:szCs w:val="20"/>
                <w:lang w:eastAsia="ar-SA"/>
              </w:rPr>
            </w:pPr>
            <w:r w:rsidRPr="00620182">
              <w:rPr>
                <w:rFonts w:ascii="Arial" w:hAnsi="Arial"/>
                <w:kern w:val="2"/>
                <w:sz w:val="20"/>
                <w:szCs w:val="20"/>
                <w:lang w:eastAsia="ar-SA"/>
              </w:rPr>
              <w:t>According to collision theory, chemical reactions</w:t>
            </w:r>
            <w:r>
              <w:rPr>
                <w:rFonts w:ascii="Arial" w:hAnsi="Arial"/>
                <w:kern w:val="2"/>
                <w:sz w:val="20"/>
                <w:szCs w:val="20"/>
                <w:lang w:eastAsia="ar-SA"/>
              </w:rPr>
              <w:t xml:space="preserve"> </w:t>
            </w:r>
            <w:r w:rsidRPr="00620182">
              <w:rPr>
                <w:rFonts w:ascii="Arial" w:hAnsi="Arial"/>
                <w:kern w:val="2"/>
                <w:sz w:val="20"/>
                <w:szCs w:val="20"/>
                <w:lang w:eastAsia="ar-SA"/>
              </w:rPr>
              <w:t>can occur only when reacting particles collide</w:t>
            </w:r>
            <w:r>
              <w:rPr>
                <w:rFonts w:ascii="Arial" w:hAnsi="Arial"/>
                <w:kern w:val="2"/>
                <w:sz w:val="20"/>
                <w:szCs w:val="20"/>
                <w:lang w:eastAsia="ar-SA"/>
              </w:rPr>
              <w:t xml:space="preserve"> </w:t>
            </w:r>
            <w:r w:rsidRPr="00620182">
              <w:rPr>
                <w:rFonts w:ascii="Arial" w:hAnsi="Arial"/>
                <w:kern w:val="2"/>
                <w:sz w:val="20"/>
                <w:szCs w:val="20"/>
                <w:lang w:eastAsia="ar-SA"/>
              </w:rPr>
              <w:t>with each other and with sufficient energy. The</w:t>
            </w:r>
            <w:r>
              <w:rPr>
                <w:rFonts w:ascii="Arial" w:hAnsi="Arial"/>
                <w:kern w:val="2"/>
                <w:sz w:val="20"/>
                <w:szCs w:val="20"/>
                <w:lang w:eastAsia="ar-SA"/>
              </w:rPr>
              <w:t xml:space="preserve"> </w:t>
            </w:r>
            <w:r w:rsidRPr="00620182">
              <w:rPr>
                <w:rFonts w:ascii="Arial" w:hAnsi="Arial"/>
                <w:kern w:val="2"/>
                <w:sz w:val="20"/>
                <w:szCs w:val="20"/>
                <w:lang w:eastAsia="ar-SA"/>
              </w:rPr>
              <w:t>minimum amount of energy that particles must</w:t>
            </w:r>
            <w:r>
              <w:rPr>
                <w:rFonts w:ascii="Arial" w:hAnsi="Arial"/>
                <w:kern w:val="2"/>
                <w:sz w:val="20"/>
                <w:szCs w:val="20"/>
                <w:lang w:eastAsia="ar-SA"/>
              </w:rPr>
              <w:t xml:space="preserve"> </w:t>
            </w:r>
            <w:r w:rsidRPr="00620182">
              <w:rPr>
                <w:rFonts w:ascii="Arial" w:hAnsi="Arial"/>
                <w:kern w:val="2"/>
                <w:sz w:val="20"/>
                <w:szCs w:val="20"/>
                <w:lang w:eastAsia="ar-SA"/>
              </w:rPr>
              <w:t>have to react is called the activation energy.</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40824">
            <w:pPr>
              <w:suppressAutoHyphens/>
              <w:spacing w:after="120" w:line="260" w:lineRule="atLeast"/>
              <w:rPr>
                <w:rFonts w:ascii="Arial" w:hAnsi="Arial"/>
                <w:kern w:val="2"/>
                <w:sz w:val="20"/>
                <w:szCs w:val="20"/>
                <w:shd w:val="clear" w:color="auto" w:fill="FFFF00"/>
                <w:lang w:eastAsia="ar-SA"/>
              </w:rPr>
            </w:pPr>
            <w:r w:rsidRPr="009A0BCD">
              <w:rPr>
                <w:rFonts w:ascii="Arial" w:hAnsi="Arial"/>
                <w:kern w:val="2"/>
                <w:sz w:val="20"/>
                <w:szCs w:val="20"/>
                <w:lang w:eastAsia="ar-SA"/>
              </w:rPr>
              <w:t>Explain the effects on rates of reaction of changes in temperature, concentration and pressure in terms of the frequency and energy of collision between particles.</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60328">
            <w:pPr>
              <w:suppressAutoHyphens/>
              <w:spacing w:after="120" w:line="260" w:lineRule="atLeast"/>
              <w:jc w:val="center"/>
              <w:rPr>
                <w:rFonts w:ascii="Arial" w:hAnsi="Arial" w:cs="Arial"/>
                <w:kern w:val="2"/>
                <w:sz w:val="20"/>
                <w:szCs w:val="20"/>
                <w:lang w:eastAsia="ar-SA"/>
              </w:rPr>
            </w:pPr>
            <w:r w:rsidRPr="001612BC">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14082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collision theory.</w:t>
            </w:r>
          </w:p>
          <w:p w:rsidR="009A0BCD" w:rsidRPr="009A0BCD" w:rsidRDefault="009A0BCD" w:rsidP="0014082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Use collision theory to explain the change in rate of reaction in terms of particle behaviour for:</w:t>
            </w:r>
          </w:p>
          <w:p w:rsidR="009A0BCD" w:rsidRPr="00DD0452" w:rsidRDefault="009A0BCD" w:rsidP="00140824">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DD0452">
              <w:rPr>
                <w:rFonts w:ascii="Arial" w:hAnsi="Arial" w:cs="Arial"/>
                <w:kern w:val="0"/>
                <w:sz w:val="20"/>
                <w:szCs w:val="20"/>
                <w:lang w:eastAsia="en-US"/>
              </w:rPr>
              <w:t>concentration</w:t>
            </w:r>
          </w:p>
          <w:p w:rsidR="009A0BCD" w:rsidRPr="00DD0452" w:rsidRDefault="009A0BCD" w:rsidP="00140824">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DD0452">
              <w:rPr>
                <w:rFonts w:ascii="Arial" w:hAnsi="Arial" w:cs="Arial"/>
                <w:kern w:val="0"/>
                <w:sz w:val="20"/>
                <w:szCs w:val="20"/>
                <w:lang w:eastAsia="en-US"/>
              </w:rPr>
              <w:t>pressure</w:t>
            </w:r>
          </w:p>
          <w:p w:rsidR="009A0BCD" w:rsidRPr="00DD0452" w:rsidRDefault="009A0BCD" w:rsidP="00140824">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DD0452">
              <w:rPr>
                <w:rFonts w:ascii="Arial" w:hAnsi="Arial" w:cs="Arial"/>
                <w:kern w:val="0"/>
                <w:sz w:val="20"/>
                <w:szCs w:val="20"/>
                <w:lang w:eastAsia="en-US"/>
              </w:rPr>
              <w:t>surface area</w:t>
            </w:r>
          </w:p>
          <w:p w:rsidR="009A0BCD" w:rsidRPr="00DD0452" w:rsidRDefault="009A0BCD" w:rsidP="00140824">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DD0452">
              <w:rPr>
                <w:rFonts w:ascii="Arial" w:hAnsi="Arial" w:cs="Arial"/>
                <w:kern w:val="0"/>
                <w:sz w:val="20"/>
                <w:szCs w:val="20"/>
                <w:lang w:eastAsia="en-US"/>
              </w:rPr>
              <w:t>temperature</w:t>
            </w:r>
          </w:p>
          <w:p w:rsidR="009A0BCD" w:rsidRPr="00DD0452" w:rsidRDefault="009A0BCD" w:rsidP="00140824">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DD0452">
              <w:rPr>
                <w:rFonts w:ascii="Arial" w:hAnsi="Arial" w:cs="Arial"/>
                <w:kern w:val="0"/>
                <w:sz w:val="20"/>
                <w:szCs w:val="20"/>
                <w:lang w:eastAsia="en-US"/>
              </w:rPr>
              <w:t>catalyst</w:t>
            </w:r>
            <w:proofErr w:type="gramEnd"/>
            <w:r w:rsidRPr="00DD0452">
              <w:rPr>
                <w:rFonts w:ascii="Arial" w:hAnsi="Arial" w:cs="Arial"/>
                <w:kern w:val="0"/>
                <w:sz w:val="20"/>
                <w:szCs w:val="20"/>
                <w:lang w:eastAsia="en-US"/>
              </w:rPr>
              <w:t>.</w:t>
            </w:r>
          </w:p>
        </w:tc>
        <w:tc>
          <w:tcPr>
            <w:tcW w:w="240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620182">
            <w:pPr>
              <w:suppressAutoHyphens/>
              <w:spacing w:after="120" w:line="260" w:lineRule="atLeast"/>
              <w:rPr>
                <w:rFonts w:ascii="Arial" w:hAnsi="Arial"/>
                <w:kern w:val="2"/>
                <w:sz w:val="20"/>
                <w:szCs w:val="20"/>
                <w:lang w:eastAsia="ar-SA"/>
              </w:rPr>
            </w:pPr>
            <w:r w:rsidRPr="00FB467F">
              <w:rPr>
                <w:rFonts w:ascii="Arial" w:hAnsi="Arial"/>
                <w:b/>
                <w:kern w:val="2"/>
                <w:sz w:val="20"/>
                <w:szCs w:val="20"/>
                <w:lang w:eastAsia="ar-SA"/>
              </w:rPr>
              <w:t>Required practical 1</w:t>
            </w:r>
            <w:r w:rsidR="00FB467F" w:rsidRPr="00FB467F">
              <w:rPr>
                <w:rFonts w:ascii="Arial" w:hAnsi="Arial"/>
                <w:b/>
                <w:kern w:val="2"/>
                <w:sz w:val="20"/>
                <w:szCs w:val="20"/>
                <w:lang w:eastAsia="ar-SA"/>
              </w:rPr>
              <w:t>9</w:t>
            </w:r>
            <w:r w:rsidRPr="00FB467F">
              <w:rPr>
                <w:rFonts w:ascii="Arial" w:hAnsi="Arial"/>
                <w:b/>
                <w:kern w:val="2"/>
                <w:sz w:val="20"/>
                <w:szCs w:val="20"/>
                <w:lang w:eastAsia="ar-SA"/>
              </w:rPr>
              <w:t xml:space="preserve">: </w:t>
            </w:r>
            <w:r w:rsidR="00620182" w:rsidRPr="00620182">
              <w:rPr>
                <w:rFonts w:ascii="Arial" w:hAnsi="Arial"/>
                <w:kern w:val="2"/>
                <w:sz w:val="20"/>
                <w:szCs w:val="20"/>
                <w:lang w:eastAsia="ar-SA"/>
              </w:rPr>
              <w:t xml:space="preserve">investigation of how changes in </w:t>
            </w:r>
            <w:r w:rsidR="00620182">
              <w:rPr>
                <w:rFonts w:ascii="Arial" w:hAnsi="Arial"/>
                <w:kern w:val="2"/>
                <w:sz w:val="20"/>
                <w:szCs w:val="20"/>
                <w:lang w:eastAsia="ar-SA"/>
              </w:rPr>
              <w:t>c</w:t>
            </w:r>
            <w:r w:rsidR="00620182" w:rsidRPr="00620182">
              <w:rPr>
                <w:rFonts w:ascii="Arial" w:hAnsi="Arial"/>
                <w:kern w:val="2"/>
                <w:sz w:val="20"/>
                <w:szCs w:val="20"/>
                <w:lang w:eastAsia="ar-SA"/>
              </w:rPr>
              <w:t>oncentration affect the rates of</w:t>
            </w:r>
            <w:r w:rsidR="00620182">
              <w:rPr>
                <w:rFonts w:ascii="Arial" w:hAnsi="Arial"/>
                <w:kern w:val="2"/>
                <w:sz w:val="20"/>
                <w:szCs w:val="20"/>
                <w:lang w:eastAsia="ar-SA"/>
              </w:rPr>
              <w:t xml:space="preserve"> </w:t>
            </w:r>
            <w:r w:rsidR="00620182" w:rsidRPr="00620182">
              <w:rPr>
                <w:rFonts w:ascii="Arial" w:hAnsi="Arial"/>
                <w:kern w:val="2"/>
                <w:sz w:val="20"/>
                <w:szCs w:val="20"/>
                <w:lang w:eastAsia="ar-SA"/>
              </w:rPr>
              <w:t>reactions by a method involving measuring the volume of a gas produced and a method involving a</w:t>
            </w:r>
            <w:r w:rsidR="00620182">
              <w:rPr>
                <w:rFonts w:ascii="Arial" w:hAnsi="Arial"/>
                <w:kern w:val="2"/>
                <w:sz w:val="20"/>
                <w:szCs w:val="20"/>
                <w:lang w:eastAsia="ar-SA"/>
              </w:rPr>
              <w:t xml:space="preserve"> </w:t>
            </w:r>
            <w:r w:rsidR="00620182" w:rsidRPr="00620182">
              <w:rPr>
                <w:rFonts w:ascii="Arial" w:hAnsi="Arial"/>
                <w:kern w:val="2"/>
                <w:sz w:val="20"/>
                <w:szCs w:val="20"/>
                <w:lang w:eastAsia="ar-SA"/>
              </w:rPr>
              <w:t xml:space="preserve">change in colour or turbidity. This should be an </w:t>
            </w:r>
            <w:proofErr w:type="gramStart"/>
            <w:r w:rsidR="00620182" w:rsidRPr="00620182">
              <w:rPr>
                <w:rFonts w:ascii="Arial" w:hAnsi="Arial"/>
                <w:kern w:val="2"/>
                <w:sz w:val="20"/>
                <w:szCs w:val="20"/>
                <w:lang w:eastAsia="ar-SA"/>
              </w:rPr>
              <w:t xml:space="preserve">investigation </w:t>
            </w:r>
            <w:r w:rsidR="00620182">
              <w:rPr>
                <w:rFonts w:ascii="Arial" w:hAnsi="Arial"/>
                <w:kern w:val="2"/>
                <w:sz w:val="20"/>
                <w:szCs w:val="20"/>
                <w:lang w:eastAsia="ar-SA"/>
              </w:rPr>
              <w:t xml:space="preserve"> i</w:t>
            </w:r>
            <w:r w:rsidR="00620182" w:rsidRPr="00620182">
              <w:rPr>
                <w:rFonts w:ascii="Arial" w:hAnsi="Arial"/>
                <w:kern w:val="2"/>
                <w:sz w:val="20"/>
                <w:szCs w:val="20"/>
                <w:lang w:eastAsia="ar-SA"/>
              </w:rPr>
              <w:t>nvolving</w:t>
            </w:r>
            <w:proofErr w:type="gramEnd"/>
            <w:r w:rsidR="00620182" w:rsidRPr="00620182">
              <w:rPr>
                <w:rFonts w:ascii="Arial" w:hAnsi="Arial"/>
                <w:kern w:val="2"/>
                <w:sz w:val="20"/>
                <w:szCs w:val="20"/>
                <w:lang w:eastAsia="ar-SA"/>
              </w:rPr>
              <w:t xml:space="preserve"> developing a hypothesis.</w:t>
            </w:r>
          </w:p>
          <w:p w:rsidR="009A0BCD" w:rsidRPr="009A0BCD" w:rsidRDefault="009A0BCD" w:rsidP="00620182">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 xml:space="preserve">Chemistry AT 1, </w:t>
            </w:r>
            <w:r w:rsidR="00620182">
              <w:rPr>
                <w:rFonts w:ascii="Arial" w:hAnsi="Arial"/>
                <w:kern w:val="2"/>
                <w:sz w:val="20"/>
                <w:szCs w:val="20"/>
                <w:lang w:eastAsia="ar-SA"/>
              </w:rPr>
              <w:t>3</w:t>
            </w:r>
            <w:r w:rsidRPr="009A0BCD">
              <w:rPr>
                <w:rFonts w:ascii="Arial" w:hAnsi="Arial"/>
                <w:kern w:val="2"/>
                <w:sz w:val="20"/>
                <w:szCs w:val="20"/>
                <w:lang w:eastAsia="ar-SA"/>
              </w:rPr>
              <w:t xml:space="preserve">, </w:t>
            </w:r>
            <w:r w:rsidR="00620182">
              <w:rPr>
                <w:rFonts w:ascii="Arial" w:hAnsi="Arial"/>
                <w:kern w:val="2"/>
                <w:sz w:val="20"/>
                <w:szCs w:val="20"/>
                <w:lang w:eastAsia="ar-SA"/>
              </w:rPr>
              <w:t>5</w:t>
            </w:r>
            <w:r w:rsidRPr="009A0BCD">
              <w:rPr>
                <w:rFonts w:ascii="Arial" w:hAnsi="Arial"/>
                <w:kern w:val="2"/>
                <w:sz w:val="20"/>
                <w:szCs w:val="20"/>
                <w:lang w:eastAsia="ar-SA"/>
              </w:rPr>
              <w:t xml:space="preserve"> and </w:t>
            </w:r>
            <w:r w:rsidR="00620182">
              <w:rPr>
                <w:rFonts w:ascii="Arial" w:hAnsi="Arial"/>
                <w:kern w:val="2"/>
                <w:sz w:val="20"/>
                <w:szCs w:val="20"/>
                <w:lang w:eastAsia="ar-SA"/>
              </w:rPr>
              <w:t>6.</w:t>
            </w:r>
          </w:p>
        </w:tc>
        <w:tc>
          <w:tcPr>
            <w:tcW w:w="2143" w:type="dxa"/>
            <w:tcBorders>
              <w:top w:val="single" w:sz="4" w:space="0" w:color="000000"/>
              <w:left w:val="single" w:sz="4" w:space="0" w:color="000000"/>
              <w:bottom w:val="single" w:sz="4" w:space="0" w:color="000000"/>
              <w:right w:val="single" w:sz="4" w:space="0" w:color="000000"/>
            </w:tcBorders>
          </w:tcPr>
          <w:p w:rsidR="009A0BCD" w:rsidRPr="001612BC" w:rsidRDefault="009A0BCD" w:rsidP="00140824">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Video clips</w:t>
            </w:r>
            <w:r w:rsidR="00DD0452">
              <w:rPr>
                <w:rFonts w:ascii="Arial" w:hAnsi="Arial" w:cs="Arial"/>
                <w:kern w:val="2"/>
                <w:sz w:val="20"/>
                <w:szCs w:val="20"/>
                <w:lang w:eastAsia="ar-SA"/>
              </w:rPr>
              <w:t>:</w:t>
            </w:r>
          </w:p>
          <w:p w:rsidR="009A0BCD" w:rsidRPr="001612BC" w:rsidRDefault="009A0BCD" w:rsidP="00140824">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YouTube:</w:t>
            </w:r>
            <w:r w:rsidR="00DD0452">
              <w:rPr>
                <w:rFonts w:ascii="Arial" w:hAnsi="Arial" w:cs="Arial"/>
                <w:kern w:val="2"/>
                <w:sz w:val="20"/>
                <w:szCs w:val="20"/>
                <w:lang w:eastAsia="ar-SA"/>
              </w:rPr>
              <w:t xml:space="preserve"> </w:t>
            </w:r>
            <w:hyperlink r:id="rId99" w:history="1">
              <w:r w:rsidRPr="001612BC">
                <w:rPr>
                  <w:rFonts w:ascii="Arial" w:hAnsi="Arial" w:cs="Arial"/>
                  <w:color w:val="0000FF"/>
                  <w:kern w:val="2"/>
                  <w:sz w:val="20"/>
                  <w:szCs w:val="20"/>
                  <w:u w:val="single"/>
                  <w:lang w:eastAsia="ar-SA"/>
                </w:rPr>
                <w:t>Collision theory 1</w:t>
              </w:r>
            </w:hyperlink>
          </w:p>
          <w:p w:rsidR="009A0BCD" w:rsidRPr="001612BC" w:rsidRDefault="009A0BCD" w:rsidP="00140824">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YouTube:</w:t>
            </w:r>
            <w:r w:rsidR="00DD0452">
              <w:rPr>
                <w:rFonts w:ascii="Arial" w:hAnsi="Arial" w:cs="Arial"/>
                <w:kern w:val="2"/>
                <w:sz w:val="20"/>
                <w:szCs w:val="20"/>
                <w:lang w:eastAsia="ar-SA"/>
              </w:rPr>
              <w:t xml:space="preserve"> </w:t>
            </w:r>
            <w:hyperlink r:id="rId100" w:history="1">
              <w:r w:rsidRPr="001612BC">
                <w:rPr>
                  <w:rFonts w:ascii="Arial" w:hAnsi="Arial" w:cs="Arial"/>
                  <w:color w:val="0000FF"/>
                  <w:kern w:val="2"/>
                  <w:sz w:val="20"/>
                  <w:szCs w:val="20"/>
                  <w:u w:val="single"/>
                  <w:lang w:eastAsia="ar-SA"/>
                </w:rPr>
                <w:t>Collision theory 2</w:t>
              </w:r>
            </w:hyperlink>
            <w:r w:rsidRPr="001612BC">
              <w:rPr>
                <w:rFonts w:ascii="Arial" w:hAnsi="Arial" w:cs="Arial"/>
                <w:kern w:val="2"/>
                <w:sz w:val="20"/>
                <w:szCs w:val="20"/>
                <w:lang w:eastAsia="ar-SA"/>
              </w:rPr>
              <w:t xml:space="preserve"> </w:t>
            </w:r>
          </w:p>
          <w:p w:rsidR="009A0BCD" w:rsidRPr="009A0BCD" w:rsidRDefault="009A0BCD" w:rsidP="00140824">
            <w:pPr>
              <w:suppressAutoHyphens/>
              <w:spacing w:after="120" w:line="260" w:lineRule="atLeast"/>
              <w:rPr>
                <w:rFonts w:ascii="Arial" w:hAnsi="Arial"/>
                <w:kern w:val="2"/>
                <w:sz w:val="22"/>
                <w:lang w:eastAsia="ar-SA"/>
              </w:rPr>
            </w:pPr>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60328">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4.7.4.3</w:t>
            </w:r>
            <w:r w:rsidR="00C60328">
              <w:rPr>
                <w:rFonts w:ascii="Arial" w:hAnsi="Arial" w:cs="Arial"/>
                <w:kern w:val="2"/>
                <w:sz w:val="20"/>
                <w:szCs w:val="20"/>
                <w:lang w:eastAsia="ar-SA"/>
              </w:rPr>
              <w:t xml:space="preserve"> cont.</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6032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Increasing the concentration of reactants in solution, the pressure of reacting gases and the surface area of solid reactants increases the frequency of collisions and so increases the rate of reaction.</w:t>
            </w:r>
          </w:p>
          <w:p w:rsidR="009A0BCD" w:rsidRPr="009A0BCD" w:rsidRDefault="009A0BCD" w:rsidP="00C6032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Increasing the temperature increases the frequency of collisions and makes the collisions more energetic, and so increases the rate of reaction.</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60328">
            <w:pPr>
              <w:suppressAutoHyphens/>
              <w:spacing w:after="120" w:line="260" w:lineRule="atLeast"/>
              <w:rPr>
                <w:rFonts w:ascii="Arial" w:hAnsi="Arial"/>
                <w:kern w:val="2"/>
                <w:sz w:val="20"/>
                <w:szCs w:val="20"/>
                <w:shd w:val="clear" w:color="auto" w:fill="FFFF00"/>
                <w:lang w:eastAsia="ar-SA"/>
              </w:rPr>
            </w:pPr>
            <w:r w:rsidRPr="009A0BCD">
              <w:rPr>
                <w:rFonts w:ascii="Arial" w:hAnsi="Arial"/>
                <w:kern w:val="2"/>
                <w:sz w:val="20"/>
                <w:szCs w:val="20"/>
                <w:lang w:eastAsia="ar-SA"/>
              </w:rPr>
              <w:t>Explain the effects on rates of reaction of changes in temperature, concentration and pressure in terms of frequency and energy of collision between particles.</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60328">
            <w:pPr>
              <w:suppressAutoHyphens/>
              <w:spacing w:after="120" w:line="260" w:lineRule="atLeast"/>
              <w:jc w:val="center"/>
              <w:rPr>
                <w:rFonts w:ascii="Arial" w:hAnsi="Arial"/>
                <w:kern w:val="2"/>
                <w:sz w:val="20"/>
                <w:szCs w:val="20"/>
                <w:lang w:eastAsia="ar-SA"/>
              </w:rPr>
            </w:pPr>
            <w:r w:rsidRPr="001612BC">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C6032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w:t>
            </w:r>
          </w:p>
          <w:p w:rsidR="009A0BCD" w:rsidRPr="009A0BCD" w:rsidRDefault="009A0BCD" w:rsidP="00C60328">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Predict and explain the effects of changing conditions on the rate of a reaction.</w:t>
            </w:r>
          </w:p>
        </w:tc>
        <w:tc>
          <w:tcPr>
            <w:tcW w:w="2407" w:type="dxa"/>
            <w:tcBorders>
              <w:top w:val="single" w:sz="4" w:space="0" w:color="000000"/>
              <w:left w:val="single" w:sz="4" w:space="0" w:color="000000"/>
              <w:bottom w:val="single" w:sz="4" w:space="0" w:color="000000"/>
              <w:right w:val="single" w:sz="4" w:space="0" w:color="000000"/>
            </w:tcBorders>
          </w:tcPr>
          <w:p w:rsidR="009A0BCD" w:rsidRPr="009A0BCD" w:rsidRDefault="009A0BCD" w:rsidP="00C60328">
            <w:pPr>
              <w:suppressAutoHyphens/>
              <w:spacing w:after="120" w:line="260" w:lineRule="atLeast"/>
              <w:rPr>
                <w:rFonts w:ascii="Arial" w:hAnsi="Arial"/>
                <w:b/>
                <w:kern w:val="2"/>
                <w:sz w:val="20"/>
                <w:szCs w:val="20"/>
                <w:lang w:eastAsia="ar-SA"/>
              </w:rPr>
            </w:pP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9A0BCD" w:rsidP="00C60328">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Video clips:</w:t>
            </w:r>
          </w:p>
          <w:p w:rsidR="009A0BCD" w:rsidRPr="001612BC" w:rsidRDefault="006007E8" w:rsidP="00C60328">
            <w:pPr>
              <w:suppressAutoHyphens/>
              <w:spacing w:after="120" w:line="260" w:lineRule="atLeast"/>
              <w:rPr>
                <w:rFonts w:ascii="Arial" w:hAnsi="Arial" w:cs="Arial"/>
                <w:kern w:val="2"/>
                <w:sz w:val="20"/>
                <w:szCs w:val="20"/>
                <w:lang w:eastAsia="ar-SA"/>
              </w:rPr>
            </w:pPr>
            <w:hyperlink r:id="rId101" w:history="1">
              <w:r w:rsidR="009A0BCD" w:rsidRPr="001612BC">
                <w:rPr>
                  <w:rFonts w:ascii="Arial" w:hAnsi="Arial" w:cs="Arial"/>
                  <w:color w:val="0000FF"/>
                  <w:kern w:val="2"/>
                  <w:sz w:val="20"/>
                  <w:szCs w:val="20"/>
                  <w:u w:val="single"/>
                  <w:lang w:eastAsia="ar-SA"/>
                </w:rPr>
                <w:t>BBC Bitesize Collision theory and how to speed up rates of reaction</w:t>
              </w:r>
            </w:hyperlink>
          </w:p>
          <w:p w:rsidR="00C41BAF" w:rsidRPr="00C60328" w:rsidRDefault="009A0BCD" w:rsidP="00C60328">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YouTube:</w:t>
            </w:r>
            <w:r w:rsidR="00C60328">
              <w:rPr>
                <w:rFonts w:ascii="Arial" w:hAnsi="Arial" w:cs="Arial"/>
                <w:kern w:val="2"/>
                <w:sz w:val="20"/>
                <w:szCs w:val="20"/>
                <w:lang w:eastAsia="ar-SA"/>
              </w:rPr>
              <w:t xml:space="preserve"> </w:t>
            </w:r>
            <w:hyperlink r:id="rId102" w:history="1">
              <w:r w:rsidRPr="001612BC">
                <w:rPr>
                  <w:rFonts w:ascii="Arial" w:hAnsi="Arial" w:cs="Arial"/>
                  <w:color w:val="0000FF"/>
                  <w:kern w:val="2"/>
                  <w:sz w:val="20"/>
                  <w:szCs w:val="20"/>
                  <w:u w:val="single"/>
                  <w:lang w:eastAsia="ar-SA"/>
                </w:rPr>
                <w:t>Rates of reaction</w:t>
              </w:r>
            </w:hyperlink>
          </w:p>
          <w:p w:rsidR="00C41BAF" w:rsidRPr="009A0BCD" w:rsidRDefault="006007E8" w:rsidP="00C60328">
            <w:pPr>
              <w:suppressAutoHyphens/>
              <w:spacing w:after="120" w:line="260" w:lineRule="atLeast"/>
              <w:rPr>
                <w:rFonts w:ascii="Arial" w:hAnsi="Arial"/>
                <w:kern w:val="2"/>
                <w:sz w:val="22"/>
                <w:lang w:eastAsia="ar-SA"/>
              </w:rPr>
            </w:pPr>
            <w:hyperlink r:id="rId103" w:history="1">
              <w:r w:rsidR="00C41BAF" w:rsidRPr="00C41BAF">
                <w:rPr>
                  <w:rStyle w:val="Hyperlink"/>
                  <w:rFonts w:ascii="Arial" w:hAnsi="Arial" w:cs="Arial"/>
                  <w:kern w:val="2"/>
                  <w:sz w:val="20"/>
                  <w:szCs w:val="20"/>
                  <w:lang w:eastAsia="ar-SA"/>
                </w:rPr>
                <w:t xml:space="preserve">RSC </w:t>
              </w:r>
              <w:proofErr w:type="spellStart"/>
              <w:r w:rsidR="00C41BAF" w:rsidRPr="00C41BAF">
                <w:rPr>
                  <w:rStyle w:val="Hyperlink"/>
                  <w:rFonts w:ascii="Arial" w:hAnsi="Arial" w:cs="Arial"/>
                  <w:kern w:val="2"/>
                  <w:sz w:val="20"/>
                  <w:szCs w:val="20"/>
                  <w:lang w:eastAsia="ar-SA"/>
                </w:rPr>
                <w:t>AfL</w:t>
              </w:r>
              <w:proofErr w:type="spellEnd"/>
              <w:r w:rsidR="00C41BAF" w:rsidRPr="00C41BAF">
                <w:rPr>
                  <w:rStyle w:val="Hyperlink"/>
                  <w:rFonts w:ascii="Arial" w:hAnsi="Arial" w:cs="Arial"/>
                  <w:kern w:val="2"/>
                  <w:sz w:val="20"/>
                  <w:szCs w:val="20"/>
                  <w:lang w:eastAsia="ar-SA"/>
                </w:rPr>
                <w:t xml:space="preserve"> Chemistry: Rate of reaction graphs</w:t>
              </w:r>
            </w:hyperlink>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2337C6">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4.7.4.4</w:t>
            </w:r>
          </w:p>
        </w:tc>
        <w:tc>
          <w:tcPr>
            <w:tcW w:w="2835" w:type="dxa"/>
            <w:tcBorders>
              <w:top w:val="single" w:sz="4" w:space="0" w:color="000000"/>
              <w:left w:val="single" w:sz="4" w:space="0" w:color="000000"/>
              <w:bottom w:val="single" w:sz="4" w:space="0" w:color="000000"/>
              <w:right w:val="single" w:sz="4" w:space="0" w:color="000000"/>
            </w:tcBorders>
            <w:hideMark/>
          </w:tcPr>
          <w:p w:rsidR="004E7622" w:rsidRPr="009A0BCD" w:rsidRDefault="009A0BCD" w:rsidP="002337C6">
            <w:pPr>
              <w:suppressAutoHyphens/>
              <w:spacing w:after="120" w:line="260" w:lineRule="atLeast"/>
              <w:rPr>
                <w:rFonts w:ascii="Arial" w:hAnsi="Arial"/>
                <w:kern w:val="2"/>
                <w:sz w:val="22"/>
                <w:lang w:eastAsia="ar-SA"/>
              </w:rPr>
            </w:pPr>
            <w:r w:rsidRPr="009A0BCD">
              <w:rPr>
                <w:rFonts w:ascii="Arial" w:hAnsi="Arial"/>
                <w:kern w:val="2"/>
                <w:sz w:val="20"/>
                <w:szCs w:val="20"/>
                <w:lang w:eastAsia="ar-SA"/>
              </w:rPr>
              <w:t xml:space="preserve">Chemical reactions can occur only when reacting particles collide with each other and with sufficient energy. The minimum amount of energy that particles must have to react is called the activation energy. Reaction profiles can be used to show the relative energies of reactants and products, the activation energy and the overall energy change of a reaction. </w:t>
            </w:r>
          </w:p>
          <w:p w:rsidR="009A0BCD" w:rsidRPr="009A0BCD" w:rsidRDefault="009A0BCD" w:rsidP="002337C6">
            <w:pPr>
              <w:suppressAutoHyphens/>
              <w:spacing w:after="120" w:line="260" w:lineRule="atLeast"/>
              <w:rPr>
                <w:rFonts w:ascii="Arial" w:hAnsi="Arial"/>
                <w:kern w:val="2"/>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6788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Explain activation energy as the energy needed for a reaction to occur. </w:t>
            </w:r>
          </w:p>
          <w:p w:rsidR="003C7DFA" w:rsidRPr="003C7DFA" w:rsidRDefault="003C7DFA" w:rsidP="0046788A">
            <w:pPr>
              <w:spacing w:after="120" w:line="260" w:lineRule="atLeast"/>
              <w:rPr>
                <w:rFonts w:ascii="Arial" w:hAnsi="Arial" w:cs="Arial"/>
                <w:iCs/>
                <w:sz w:val="20"/>
                <w:szCs w:val="20"/>
              </w:rPr>
            </w:pPr>
            <w:r>
              <w:rPr>
                <w:rFonts w:ascii="Arial" w:hAnsi="Arial" w:cs="Arial"/>
                <w:iCs/>
                <w:sz w:val="20"/>
                <w:szCs w:val="20"/>
              </w:rPr>
              <w:t>D</w:t>
            </w:r>
            <w:r w:rsidRPr="003C7DFA">
              <w:rPr>
                <w:rFonts w:ascii="Arial" w:hAnsi="Arial" w:cs="Arial"/>
                <w:iCs/>
                <w:sz w:val="20"/>
                <w:szCs w:val="20"/>
              </w:rPr>
              <w:t>raw simple reaction profiles (energy level diagrams) for exothermic and endothermic reactions showing the relative energies of reactants and products, the activation energy and the overall energy change, with a curved arrow to show the energy as the reaction proceeds</w:t>
            </w:r>
          </w:p>
          <w:p w:rsidR="003C7DFA" w:rsidRPr="0046788A" w:rsidRDefault="003C7DFA" w:rsidP="0046788A">
            <w:pPr>
              <w:spacing w:after="120" w:line="260" w:lineRule="atLeast"/>
              <w:rPr>
                <w:rFonts w:ascii="Arial" w:hAnsi="Arial" w:cs="Arial"/>
                <w:iCs/>
                <w:sz w:val="20"/>
                <w:szCs w:val="20"/>
              </w:rPr>
            </w:pPr>
            <w:r>
              <w:rPr>
                <w:rFonts w:ascii="Arial" w:hAnsi="Arial" w:cs="Arial"/>
                <w:iCs/>
                <w:sz w:val="20"/>
                <w:szCs w:val="20"/>
              </w:rPr>
              <w:t>U</w:t>
            </w:r>
            <w:r w:rsidRPr="003C7DFA">
              <w:rPr>
                <w:rFonts w:ascii="Arial" w:hAnsi="Arial" w:cs="Arial"/>
                <w:iCs/>
                <w:sz w:val="20"/>
                <w:szCs w:val="20"/>
              </w:rPr>
              <w:t>se reaction profiles to identify reactions as exothermic or endothermic</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46788A">
            <w:pPr>
              <w:suppressAutoHyphens/>
              <w:spacing w:after="120" w:line="260" w:lineRule="atLeast"/>
              <w:jc w:val="center"/>
              <w:rPr>
                <w:rFonts w:ascii="Arial" w:hAnsi="Arial" w:cs="Arial"/>
                <w:kern w:val="2"/>
                <w:sz w:val="20"/>
                <w:szCs w:val="20"/>
                <w:lang w:eastAsia="ar-SA"/>
              </w:rPr>
            </w:pPr>
            <w:r w:rsidRPr="001612BC">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3C7DFA" w:rsidRPr="003C7DFA" w:rsidRDefault="003C7DFA" w:rsidP="0046788A">
            <w:pPr>
              <w:spacing w:after="120" w:line="260" w:lineRule="atLeast"/>
              <w:rPr>
                <w:rFonts w:ascii="Arial" w:hAnsi="Arial" w:cs="Arial"/>
                <w:sz w:val="20"/>
                <w:szCs w:val="20"/>
              </w:rPr>
            </w:pPr>
            <w:r w:rsidRPr="003C7DFA">
              <w:rPr>
                <w:rFonts w:ascii="Arial" w:hAnsi="Arial" w:cs="Arial"/>
                <w:sz w:val="20"/>
                <w:szCs w:val="20"/>
              </w:rPr>
              <w:t>Define the term activation energy.</w:t>
            </w:r>
          </w:p>
          <w:p w:rsidR="003C7DFA" w:rsidRDefault="003C7DFA" w:rsidP="0046788A">
            <w:pPr>
              <w:suppressAutoHyphens/>
              <w:spacing w:after="120" w:line="260" w:lineRule="atLeast"/>
              <w:rPr>
                <w:rFonts w:ascii="Arial" w:hAnsi="Arial" w:cs="Arial"/>
                <w:sz w:val="20"/>
                <w:szCs w:val="20"/>
              </w:rPr>
            </w:pPr>
            <w:r w:rsidRPr="003C7DFA">
              <w:rPr>
                <w:rFonts w:ascii="Arial" w:hAnsi="Arial" w:cs="Arial"/>
                <w:sz w:val="20"/>
                <w:szCs w:val="20"/>
              </w:rPr>
              <w:t>Draw reaction profiles for exothermic and endothermic. Explain what the diagrams display.</w:t>
            </w:r>
          </w:p>
          <w:p w:rsidR="009A0BCD" w:rsidRPr="009A0BCD" w:rsidRDefault="009A0BCD" w:rsidP="0046788A">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3.2, 3.5, MS 4a </w:t>
            </w:r>
          </w:p>
          <w:p w:rsidR="009A0BCD" w:rsidRPr="009A0BCD" w:rsidRDefault="009A0BCD" w:rsidP="0046788A">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Use reaction profiles to identify reactions as exothermic or endothermic.</w:t>
            </w:r>
          </w:p>
        </w:tc>
        <w:tc>
          <w:tcPr>
            <w:tcW w:w="2407" w:type="dxa"/>
            <w:tcBorders>
              <w:top w:val="single" w:sz="4" w:space="0" w:color="000000"/>
              <w:left w:val="single" w:sz="4" w:space="0" w:color="000000"/>
              <w:bottom w:val="single" w:sz="4" w:space="0" w:color="000000"/>
              <w:right w:val="single" w:sz="4" w:space="0" w:color="000000"/>
            </w:tcBorders>
          </w:tcPr>
          <w:p w:rsidR="003C7DFA" w:rsidRPr="003C7DFA" w:rsidRDefault="003C7DFA" w:rsidP="0046788A">
            <w:pPr>
              <w:spacing w:after="120" w:line="260" w:lineRule="atLeast"/>
              <w:rPr>
                <w:rFonts w:ascii="Arial" w:hAnsi="Arial" w:cs="Arial"/>
                <w:sz w:val="20"/>
                <w:szCs w:val="20"/>
              </w:rPr>
            </w:pPr>
            <w:r w:rsidRPr="003C7DFA">
              <w:rPr>
                <w:rFonts w:ascii="Arial" w:hAnsi="Arial" w:cs="Arial"/>
                <w:sz w:val="20"/>
                <w:szCs w:val="20"/>
              </w:rPr>
              <w:t>Demo, and where appropriate practically investigate, the reactivity of some metals with water and acid.</w:t>
            </w:r>
          </w:p>
          <w:p w:rsidR="003C7DFA" w:rsidRPr="003C7DFA" w:rsidRDefault="003C7DFA" w:rsidP="0046788A">
            <w:pPr>
              <w:spacing w:after="120" w:line="260" w:lineRule="atLeast"/>
              <w:rPr>
                <w:rFonts w:ascii="Arial" w:hAnsi="Arial" w:cs="Arial"/>
                <w:sz w:val="20"/>
                <w:szCs w:val="20"/>
              </w:rPr>
            </w:pPr>
            <w:r w:rsidRPr="003C7DFA">
              <w:rPr>
                <w:rFonts w:ascii="Arial" w:hAnsi="Arial" w:cs="Arial"/>
                <w:sz w:val="20"/>
                <w:szCs w:val="20"/>
              </w:rPr>
              <w:t>Use YouTube clips or let students investigate the reactivity of some other combinations.</w:t>
            </w:r>
          </w:p>
          <w:p w:rsidR="009A0BCD" w:rsidRPr="009A0BCD" w:rsidRDefault="003C7DFA" w:rsidP="0046788A">
            <w:pPr>
              <w:suppressAutoHyphens/>
              <w:spacing w:after="120" w:line="260" w:lineRule="atLeast"/>
              <w:rPr>
                <w:rFonts w:ascii="Arial" w:hAnsi="Arial" w:cs="Arial"/>
                <w:kern w:val="2"/>
                <w:sz w:val="20"/>
                <w:szCs w:val="20"/>
                <w:lang w:eastAsia="ar-SA"/>
              </w:rPr>
            </w:pPr>
            <w:r w:rsidRPr="003C7DFA">
              <w:rPr>
                <w:rFonts w:ascii="Arial" w:hAnsi="Arial" w:cs="Arial"/>
                <w:sz w:val="20"/>
                <w:szCs w:val="20"/>
              </w:rPr>
              <w:t>Use findings to construct a reactivity series. Compare this to the actual reactivity series.</w:t>
            </w:r>
          </w:p>
        </w:tc>
        <w:tc>
          <w:tcPr>
            <w:tcW w:w="2143" w:type="dxa"/>
            <w:tcBorders>
              <w:top w:val="single" w:sz="4" w:space="0" w:color="000000"/>
              <w:left w:val="single" w:sz="4" w:space="0" w:color="000000"/>
              <w:bottom w:val="single" w:sz="4" w:space="0" w:color="000000"/>
              <w:right w:val="single" w:sz="4" w:space="0" w:color="000000"/>
            </w:tcBorders>
          </w:tcPr>
          <w:p w:rsidR="009A0BCD" w:rsidRPr="002337C6" w:rsidRDefault="009A0BCD" w:rsidP="0046788A">
            <w:pPr>
              <w:suppressAutoHyphens/>
              <w:spacing w:after="120" w:line="260" w:lineRule="atLeast"/>
              <w:rPr>
                <w:rFonts w:ascii="Arial" w:hAnsi="Arial"/>
                <w:kern w:val="2"/>
                <w:sz w:val="22"/>
                <w:lang w:eastAsia="ar-SA"/>
              </w:rPr>
            </w:pPr>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41794">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4.7.4.5</w:t>
            </w:r>
          </w:p>
        </w:tc>
        <w:tc>
          <w:tcPr>
            <w:tcW w:w="2835" w:type="dxa"/>
            <w:tcBorders>
              <w:top w:val="single" w:sz="4" w:space="0" w:color="000000"/>
              <w:left w:val="single" w:sz="4" w:space="0" w:color="000000"/>
              <w:bottom w:val="single" w:sz="4" w:space="0" w:color="000000"/>
              <w:right w:val="single" w:sz="4" w:space="0" w:color="000000"/>
            </w:tcBorders>
            <w:hideMark/>
          </w:tcPr>
          <w:p w:rsidR="00841794" w:rsidRDefault="00841794" w:rsidP="00841794">
            <w:pPr>
              <w:suppressAutoHyphens/>
              <w:spacing w:after="120" w:line="260" w:lineRule="atLeast"/>
              <w:rPr>
                <w:rFonts w:ascii="Arial" w:hAnsi="Arial"/>
                <w:kern w:val="2"/>
                <w:sz w:val="20"/>
                <w:szCs w:val="20"/>
                <w:lang w:eastAsia="ar-SA"/>
              </w:rPr>
            </w:pPr>
            <w:r>
              <w:rPr>
                <w:rFonts w:ascii="Arial" w:hAnsi="Arial"/>
                <w:kern w:val="2"/>
                <w:sz w:val="20"/>
                <w:szCs w:val="20"/>
                <w:lang w:eastAsia="ar-SA"/>
              </w:rPr>
              <w:t>(HT only)</w:t>
            </w:r>
          </w:p>
          <w:p w:rsidR="009A0BCD" w:rsidRPr="009A0BCD" w:rsidRDefault="009A0BCD" w:rsidP="0084179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During a chemical reaction: </w:t>
            </w:r>
          </w:p>
          <w:p w:rsidR="009A0BCD" w:rsidRPr="00841794" w:rsidRDefault="009A0BCD" w:rsidP="00841794">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41794">
              <w:rPr>
                <w:rFonts w:ascii="Arial" w:hAnsi="Arial" w:cs="Arial"/>
                <w:kern w:val="0"/>
                <w:sz w:val="20"/>
                <w:szCs w:val="20"/>
                <w:lang w:eastAsia="en-US"/>
              </w:rPr>
              <w:t xml:space="preserve">energy must be supplied to break bonds in the reactants </w:t>
            </w:r>
          </w:p>
          <w:p w:rsidR="009A0BCD" w:rsidRPr="009A0BCD" w:rsidRDefault="009A0BCD" w:rsidP="00841794">
            <w:pPr>
              <w:pStyle w:val="ListParagraph"/>
              <w:numPr>
                <w:ilvl w:val="0"/>
                <w:numId w:val="45"/>
              </w:numPr>
              <w:suppressAutoHyphens w:val="0"/>
              <w:spacing w:after="120" w:line="260" w:lineRule="atLeast"/>
              <w:ind w:left="318" w:hanging="284"/>
              <w:contextualSpacing/>
              <w:rPr>
                <w:rFonts w:ascii="Arial" w:hAnsi="Arial"/>
                <w:sz w:val="20"/>
                <w:szCs w:val="20"/>
              </w:rPr>
            </w:pPr>
            <w:proofErr w:type="gramStart"/>
            <w:r w:rsidRPr="00841794">
              <w:rPr>
                <w:rFonts w:ascii="Arial" w:hAnsi="Arial" w:cs="Arial"/>
                <w:kern w:val="0"/>
                <w:sz w:val="20"/>
                <w:szCs w:val="20"/>
                <w:lang w:eastAsia="en-US"/>
              </w:rPr>
              <w:t>energy</w:t>
            </w:r>
            <w:proofErr w:type="gramEnd"/>
            <w:r w:rsidRPr="00841794">
              <w:rPr>
                <w:rFonts w:ascii="Arial" w:hAnsi="Arial" w:cs="Arial"/>
                <w:kern w:val="0"/>
                <w:sz w:val="20"/>
                <w:szCs w:val="20"/>
                <w:lang w:eastAsia="en-US"/>
              </w:rPr>
              <w:t xml:space="preserve"> is given out when bonds in the products are </w:t>
            </w:r>
            <w:r w:rsidRPr="009A0BCD">
              <w:rPr>
                <w:rFonts w:ascii="Arial" w:hAnsi="Arial"/>
                <w:sz w:val="20"/>
                <w:szCs w:val="20"/>
              </w:rPr>
              <w:t xml:space="preserve">formed. </w:t>
            </w:r>
          </w:p>
          <w:p w:rsidR="009A0BCD" w:rsidRPr="009A0BCD" w:rsidRDefault="009A0BCD" w:rsidP="0084179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energy needed to break bonds and the energy given out when bonds are formed can be calculated from bond energies. </w:t>
            </w:r>
          </w:p>
          <w:p w:rsidR="009A0BCD" w:rsidRPr="009A0BCD" w:rsidRDefault="009A0BCD" w:rsidP="0084179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difference between the sum of the energy needed to break bonds in the reactants and the sum of the energy given out when bonds in the products are formed is the overall energy change of the reaction. </w:t>
            </w:r>
          </w:p>
          <w:p w:rsidR="009A0BCD" w:rsidRPr="009A0BCD" w:rsidRDefault="009A0BCD" w:rsidP="0084179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In an exothermic reaction, the energy given out from forming new bonds is greater than the energy needed to break existing bonds. </w:t>
            </w:r>
          </w:p>
          <w:p w:rsidR="009A0BCD" w:rsidRPr="009A0BCD" w:rsidRDefault="009A0BCD" w:rsidP="0084179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In an endothermic reaction, the energy needed to break existing bonds is greater than the energy given out from forming new bonds</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41794">
            <w:pPr>
              <w:suppressAutoHyphens/>
              <w:spacing w:after="120" w:line="260" w:lineRule="atLeast"/>
              <w:rPr>
                <w:rFonts w:ascii="Arial" w:hAnsi="Arial"/>
                <w:kern w:val="2"/>
                <w:sz w:val="20"/>
                <w:szCs w:val="20"/>
                <w:shd w:val="clear" w:color="auto" w:fill="FFFF00"/>
                <w:lang w:eastAsia="ar-SA"/>
              </w:rPr>
            </w:pPr>
            <w:r w:rsidRPr="009A0BCD">
              <w:rPr>
                <w:rFonts w:ascii="Arial" w:hAnsi="Arial"/>
                <w:kern w:val="2"/>
                <w:sz w:val="20"/>
                <w:szCs w:val="20"/>
                <w:lang w:eastAsia="ar-SA"/>
              </w:rPr>
              <w:t>Calculate energy changes in a chemical reaction by considering bond making and bond breaking energies.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A0BCD" w:rsidRPr="009A0BCD" w:rsidRDefault="009A0BCD" w:rsidP="00841794">
            <w:pPr>
              <w:suppressAutoHyphens/>
              <w:spacing w:after="120" w:line="260" w:lineRule="atLeast"/>
              <w:jc w:val="center"/>
              <w:rPr>
                <w:rFonts w:ascii="Arial" w:hAnsi="Arial" w:cs="Arial"/>
                <w:kern w:val="2"/>
                <w:sz w:val="20"/>
                <w:szCs w:val="20"/>
                <w:lang w:eastAsia="ar-SA"/>
              </w:rPr>
            </w:pPr>
            <w:r w:rsidRPr="00743439">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84179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Calculate the energy transferred in chemical reactions.</w:t>
            </w:r>
          </w:p>
          <w:p w:rsidR="009A0BCD" w:rsidRPr="009A0BCD" w:rsidRDefault="009A0BCD" w:rsidP="0084179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Extended writing:</w:t>
            </w:r>
            <w:r w:rsidRPr="009A0BCD">
              <w:rPr>
                <w:rFonts w:ascii="Arial" w:hAnsi="Arial" w:cs="Arial"/>
                <w:b/>
                <w:kern w:val="2"/>
                <w:sz w:val="20"/>
                <w:szCs w:val="20"/>
                <w:lang w:eastAsia="ar-SA"/>
              </w:rPr>
              <w:t xml:space="preserve"> </w:t>
            </w:r>
            <w:r w:rsidRPr="009A0BCD">
              <w:rPr>
                <w:rFonts w:ascii="Arial" w:hAnsi="Arial" w:cs="Arial"/>
                <w:kern w:val="2"/>
                <w:sz w:val="20"/>
                <w:szCs w:val="20"/>
                <w:lang w:eastAsia="ar-SA"/>
              </w:rPr>
              <w:t>write instructions to another student how to calculate the energy transferred in a chemical reaction.</w:t>
            </w:r>
          </w:p>
          <w:p w:rsidR="009A0BCD" w:rsidRPr="009A0BCD" w:rsidRDefault="009A0BCD" w:rsidP="00841794">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Explain why a chemical reaction is classed as being exothermic or endothermic in relation to the energy involved in breaking and making bonds.</w:t>
            </w:r>
          </w:p>
          <w:p w:rsidR="009A0BCD" w:rsidRPr="009A0BCD" w:rsidRDefault="009A0BCD" w:rsidP="00841794">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MS 1a, 4a </w:t>
            </w:r>
          </w:p>
          <w:p w:rsidR="009A0BCD" w:rsidRPr="009A0BCD" w:rsidRDefault="009A0BCD" w:rsidP="00841794">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Calculate the energy transferred in chemical reactions between simple molecules in the gas state using bond energies supplied.</w:t>
            </w:r>
          </w:p>
        </w:tc>
        <w:tc>
          <w:tcPr>
            <w:tcW w:w="240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4179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Research common bond energies and use these in calculation for simple reactions.</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9A0BCD" w:rsidP="00841794">
            <w:pPr>
              <w:suppressAutoHyphens/>
              <w:spacing w:after="120" w:line="260" w:lineRule="atLeast"/>
              <w:rPr>
                <w:rFonts w:ascii="Arial" w:hAnsi="Arial" w:cs="Arial"/>
                <w:kern w:val="2"/>
                <w:sz w:val="20"/>
                <w:lang w:eastAsia="ar-SA"/>
              </w:rPr>
            </w:pPr>
            <w:r w:rsidRPr="009A0BCD">
              <w:rPr>
                <w:rFonts w:ascii="Arial" w:hAnsi="Arial" w:cs="Arial"/>
                <w:kern w:val="2"/>
                <w:sz w:val="20"/>
                <w:szCs w:val="20"/>
                <w:lang w:eastAsia="ar-SA"/>
              </w:rPr>
              <w:t>Video clip</w:t>
            </w:r>
          </w:p>
          <w:p w:rsidR="009A0BCD" w:rsidRPr="009A0BCD" w:rsidRDefault="009A0BCD" w:rsidP="00841794">
            <w:pPr>
              <w:suppressAutoHyphens/>
              <w:spacing w:after="120" w:line="260" w:lineRule="atLeast"/>
              <w:rPr>
                <w:rFonts w:ascii="Arial" w:hAnsi="Arial" w:cs="Arial"/>
                <w:kern w:val="2"/>
                <w:sz w:val="20"/>
                <w:szCs w:val="20"/>
                <w:lang w:eastAsia="ar-SA"/>
              </w:rPr>
            </w:pPr>
            <w:r w:rsidRPr="009A0BCD">
              <w:rPr>
                <w:rFonts w:ascii="Arial" w:hAnsi="Arial" w:cs="Arial"/>
                <w:kern w:val="2"/>
                <w:sz w:val="20"/>
                <w:lang w:eastAsia="ar-SA"/>
              </w:rPr>
              <w:t>YouTube</w:t>
            </w:r>
            <w:r w:rsidRPr="001612BC">
              <w:rPr>
                <w:rFonts w:ascii="Arial" w:hAnsi="Arial" w:cs="Arial"/>
                <w:kern w:val="2"/>
                <w:sz w:val="20"/>
                <w:szCs w:val="20"/>
                <w:lang w:eastAsia="ar-SA"/>
              </w:rPr>
              <w:t xml:space="preserve">: </w:t>
            </w:r>
            <w:hyperlink r:id="rId104" w:history="1">
              <w:r w:rsidRPr="001612BC">
                <w:rPr>
                  <w:rFonts w:ascii="Arial" w:hAnsi="Arial" w:cs="Arial"/>
                  <w:color w:val="0000FF"/>
                  <w:kern w:val="2"/>
                  <w:sz w:val="20"/>
                  <w:szCs w:val="20"/>
                  <w:u w:val="single"/>
                  <w:lang w:eastAsia="ar-SA"/>
                </w:rPr>
                <w:t>Introduction to bond energies</w:t>
              </w:r>
            </w:hyperlink>
          </w:p>
          <w:p w:rsidR="009A0BCD" w:rsidRPr="009A0BCD" w:rsidRDefault="009A0BCD" w:rsidP="00841794">
            <w:pPr>
              <w:suppressAutoHyphens/>
              <w:spacing w:after="120" w:line="260" w:lineRule="atLeast"/>
              <w:rPr>
                <w:rFonts w:ascii="Arial" w:hAnsi="Arial"/>
                <w:kern w:val="2"/>
                <w:sz w:val="22"/>
                <w:lang w:eastAsia="ar-SA"/>
              </w:rPr>
            </w:pPr>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F0BB1">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4.7.4.6</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F0BB1">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Catalysts change the rate of chemical reactions but are not used up during the reaction. Different reactions need different catalysts. </w:t>
            </w:r>
          </w:p>
          <w:p w:rsidR="009A0BCD" w:rsidRPr="009A0BCD" w:rsidRDefault="009A0BCD" w:rsidP="001F0BB1">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Knowledge of the names of catalysts other than those specified in the subject content is not required.</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F0BB1">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Describe the characteristics of catalysts and their effect on rates of reaction. </w:t>
            </w:r>
          </w:p>
          <w:p w:rsidR="009A0BCD" w:rsidRPr="009A0BCD" w:rsidRDefault="009A0BCD" w:rsidP="001F0BB1">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Identify catalysts in reactions. </w:t>
            </w:r>
          </w:p>
          <w:p w:rsidR="009A0BCD" w:rsidRPr="009A0BCD" w:rsidRDefault="009A0BCD" w:rsidP="001F0BB1">
            <w:pPr>
              <w:suppressAutoHyphens/>
              <w:spacing w:after="120" w:line="260" w:lineRule="atLeast"/>
              <w:rPr>
                <w:rFonts w:ascii="Arial" w:hAnsi="Arial"/>
                <w:kern w:val="2"/>
                <w:sz w:val="20"/>
                <w:szCs w:val="20"/>
                <w:shd w:val="clear" w:color="auto" w:fill="FFFF00"/>
                <w:lang w:eastAsia="ar-SA"/>
              </w:rPr>
            </w:pPr>
            <w:r w:rsidRPr="009A0BCD">
              <w:rPr>
                <w:rFonts w:ascii="Arial" w:hAnsi="Arial"/>
                <w:kern w:val="2"/>
                <w:sz w:val="20"/>
                <w:szCs w:val="20"/>
                <w:lang w:eastAsia="ar-SA"/>
              </w:rPr>
              <w:t>Explain catalytic action in terms of activation energy.</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F2BE0">
            <w:pPr>
              <w:suppressAutoHyphens/>
              <w:spacing w:after="120" w:line="260" w:lineRule="atLeast"/>
              <w:jc w:val="center"/>
              <w:rPr>
                <w:rFonts w:ascii="Arial" w:hAnsi="Arial" w:cs="Arial"/>
                <w:kern w:val="2"/>
                <w:sz w:val="20"/>
                <w:szCs w:val="20"/>
                <w:lang w:eastAsia="ar-SA"/>
              </w:rPr>
            </w:pPr>
            <w:r w:rsidRPr="001612BC">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1F0BB1">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the term activation energy.</w:t>
            </w:r>
          </w:p>
          <w:p w:rsidR="009A0BCD" w:rsidRPr="009A0BCD" w:rsidRDefault="009A0BCD" w:rsidP="001F0BB1">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Identify advantages of using catalysts in industrial reactions</w:t>
            </w:r>
            <w:r w:rsidR="001F0BB1">
              <w:rPr>
                <w:rFonts w:ascii="Arial" w:hAnsi="Arial" w:cs="Arial"/>
                <w:kern w:val="2"/>
                <w:sz w:val="20"/>
                <w:szCs w:val="20"/>
                <w:lang w:eastAsia="ar-SA"/>
              </w:rPr>
              <w:t>,</w:t>
            </w:r>
            <w:r w:rsidRPr="009A0BCD">
              <w:rPr>
                <w:rFonts w:ascii="Arial" w:hAnsi="Arial" w:cs="Arial"/>
                <w:kern w:val="2"/>
                <w:sz w:val="20"/>
                <w:szCs w:val="20"/>
                <w:lang w:eastAsia="ar-SA"/>
              </w:rPr>
              <w:t xml:space="preserve"> eg reducing costs.</w:t>
            </w:r>
          </w:p>
          <w:p w:rsidR="001F0BB1" w:rsidRDefault="009A0BCD" w:rsidP="001F0BB1">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the effect of using a catalyst on the activation energy.</w:t>
            </w:r>
          </w:p>
          <w:p w:rsidR="009A0BCD" w:rsidRPr="009A0BCD" w:rsidRDefault="009A0BCD" w:rsidP="001F0BB1">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3.5 </w:t>
            </w:r>
          </w:p>
          <w:p w:rsidR="009A0BCD" w:rsidRPr="009A0BCD" w:rsidRDefault="009A0BCD" w:rsidP="001F0BB1">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Identify catalysts in reactions from their effect on the rate of reaction and because they are not included in the chemical equation for the reaction.</w:t>
            </w:r>
          </w:p>
        </w:tc>
        <w:tc>
          <w:tcPr>
            <w:tcW w:w="2407" w:type="dxa"/>
            <w:tcBorders>
              <w:top w:val="single" w:sz="4" w:space="0" w:color="000000"/>
              <w:left w:val="single" w:sz="4" w:space="0" w:color="000000"/>
              <w:bottom w:val="single" w:sz="4" w:space="0" w:color="000000"/>
              <w:right w:val="single" w:sz="4" w:space="0" w:color="000000"/>
            </w:tcBorders>
          </w:tcPr>
          <w:p w:rsidR="009A0BCD" w:rsidRPr="009A0BCD" w:rsidRDefault="009A0BCD" w:rsidP="001F0BB1">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Research different catalysts and their uses in industry. </w:t>
            </w:r>
          </w:p>
          <w:p w:rsidR="009A0BCD" w:rsidRPr="009A0BCD" w:rsidRDefault="009A0BCD" w:rsidP="001F0BB1">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Research catalytic converters.</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9A0BCD" w:rsidP="001F0BB1">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Video clip</w:t>
            </w:r>
          </w:p>
          <w:p w:rsidR="009A0BCD" w:rsidRPr="00A150F1" w:rsidRDefault="009A0BCD" w:rsidP="001F0BB1">
            <w:pPr>
              <w:suppressAutoHyphens/>
              <w:spacing w:after="120" w:line="260" w:lineRule="atLeast"/>
              <w:rPr>
                <w:rFonts w:ascii="Arial" w:hAnsi="Arial"/>
                <w:kern w:val="2"/>
                <w:sz w:val="22"/>
                <w:lang w:eastAsia="ar-SA"/>
              </w:rPr>
            </w:pPr>
            <w:r w:rsidRPr="009A0BCD">
              <w:rPr>
                <w:rFonts w:ascii="Arial" w:hAnsi="Arial" w:cs="Arial"/>
                <w:kern w:val="2"/>
                <w:sz w:val="20"/>
                <w:lang w:eastAsia="ar-SA"/>
              </w:rPr>
              <w:t>YouTube:</w:t>
            </w:r>
            <w:r w:rsidR="00A150F1">
              <w:rPr>
                <w:rFonts w:ascii="Arial" w:hAnsi="Arial"/>
                <w:kern w:val="2"/>
                <w:sz w:val="22"/>
                <w:lang w:eastAsia="ar-SA"/>
              </w:rPr>
              <w:t xml:space="preserve"> </w:t>
            </w:r>
            <w:hyperlink r:id="rId105" w:history="1">
              <w:r w:rsidRPr="001612BC">
                <w:rPr>
                  <w:rFonts w:ascii="Arial" w:hAnsi="Arial" w:cs="Arial"/>
                  <w:color w:val="0000FF"/>
                  <w:kern w:val="2"/>
                  <w:sz w:val="20"/>
                  <w:szCs w:val="20"/>
                  <w:u w:val="single"/>
                  <w:lang w:eastAsia="ar-SA"/>
                </w:rPr>
                <w:t>What are catalysts?</w:t>
              </w:r>
            </w:hyperlink>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F2BE0">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4.7.4.7</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F2BE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Enzymes are important as biological catalysts which allow all the reactions in cells to occur. Enzymes are large protein molecules. The shape of an enzyme is vital for its function. Each enzyme has an active site with a unique shape to bind a specific substrate molecule. High temperatures and extremes of pH denature the enzyme, changing the shape of the active site. The 'lock and key' model is a simplified model of enzyme action. </w:t>
            </w:r>
          </w:p>
          <w:p w:rsidR="009A0BCD" w:rsidRPr="009A0BCD" w:rsidRDefault="009A0BCD" w:rsidP="008F2BE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Different enzymes work fastest at different temperatures and pH values</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F2BE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Define the terms ‘catalyst’ and ‘enzyme’.</w:t>
            </w:r>
          </w:p>
          <w:p w:rsidR="009A0BCD" w:rsidRPr="009A0BCD" w:rsidRDefault="009A0BCD" w:rsidP="008F2BE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Describe the properties of enzymes.</w:t>
            </w:r>
          </w:p>
          <w:p w:rsidR="009A0BCD" w:rsidRPr="009A0BCD" w:rsidRDefault="009A0BCD" w:rsidP="008F2BE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Explain why enzymes are specific and are denatured by high temperatures and extremes of pH.</w:t>
            </w:r>
          </w:p>
          <w:p w:rsidR="009A0BCD" w:rsidRPr="009A0BCD" w:rsidRDefault="009A0BCD" w:rsidP="008F2BE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Use the lock and key theory and collision theory to explain enzyme action.</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F2BE0">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2</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Recap KS3 work on enzymes. </w:t>
            </w:r>
          </w:p>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Demo: the action of an inorganic catalyst and catalase, using living and dead tissues, on the breakdown of hydrogen peroxide. Use the observations to lead into the properties of enzymes.</w:t>
            </w:r>
          </w:p>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Watch a video clip to help to describe the action of catalase.</w:t>
            </w:r>
          </w:p>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Watch computer simulations to help make notes and explain the properties of enzymes.</w:t>
            </w:r>
          </w:p>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Make models or cut-outs to demonstrate the shape of the active site of an enzyme and the shape of the substrate(s).</w:t>
            </w:r>
          </w:p>
          <w:p w:rsidR="008F2BE0"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Demo: how the rate of the catalase reaction can be measured using a gas syringe or inverted cylinder of water and timer to prepare for the Required practical next lesson.</w:t>
            </w:r>
          </w:p>
          <w:p w:rsidR="009A0BCD" w:rsidRPr="009A0BCD" w:rsidRDefault="009A0BCD" w:rsidP="008F2BE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MS 1a, 1c, 1d </w:t>
            </w:r>
          </w:p>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Carry out rate calculations for chemical reactions and make estimates of simple calculations without using a calculator.</w:t>
            </w:r>
          </w:p>
        </w:tc>
        <w:tc>
          <w:tcPr>
            <w:tcW w:w="240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Interpret observations of the action of a catalyst and of catalase from celery, potato, fresh liver and boiled liver on hydrogen peroxide.</w:t>
            </w:r>
          </w:p>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Explore how the rate of a reaction can be measured by measuring the volume of gas given off in a given time.</w:t>
            </w:r>
          </w:p>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Calculate the rate using data obtained.</w:t>
            </w:r>
          </w:p>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Discuss how the equipment could be adapted to investigate the effect of a factor on the rate of the reaction.</w:t>
            </w:r>
          </w:p>
          <w:p w:rsidR="009A0BCD" w:rsidRPr="009A0BCD" w:rsidRDefault="009A0BCD" w:rsidP="008F2BE0">
            <w:pPr>
              <w:suppressAutoHyphens/>
              <w:spacing w:after="120" w:line="260" w:lineRule="atLeast"/>
              <w:rPr>
                <w:rFonts w:ascii="Arial" w:hAnsi="Arial" w:cs="Arial"/>
                <w:b/>
                <w:kern w:val="2"/>
                <w:sz w:val="20"/>
                <w:szCs w:val="20"/>
                <w:lang w:eastAsia="ar-SA"/>
              </w:rPr>
            </w:pPr>
            <w:r w:rsidRPr="009A0BCD">
              <w:rPr>
                <w:rFonts w:ascii="Arial" w:hAnsi="Arial" w:cs="Arial"/>
                <w:kern w:val="2"/>
                <w:sz w:val="20"/>
                <w:szCs w:val="20"/>
                <w:lang w:eastAsia="ar-SA"/>
              </w:rPr>
              <w:t>Make predictions and identify variables.</w:t>
            </w:r>
          </w:p>
          <w:p w:rsidR="009A0BCD" w:rsidRPr="009A0BCD" w:rsidRDefault="009A0BCD" w:rsidP="00520289">
            <w:pPr>
              <w:suppressAutoHyphens/>
              <w:spacing w:after="120" w:line="260" w:lineRule="atLeast"/>
              <w:rPr>
                <w:rFonts w:ascii="Arial" w:hAnsi="Arial" w:cs="Arial"/>
                <w:kern w:val="2"/>
                <w:sz w:val="20"/>
                <w:szCs w:val="20"/>
                <w:lang w:eastAsia="ar-SA"/>
              </w:rPr>
            </w:pPr>
            <w:r w:rsidRPr="00520289">
              <w:rPr>
                <w:rFonts w:ascii="Arial" w:hAnsi="Arial" w:cs="Arial"/>
                <w:b/>
                <w:kern w:val="2"/>
                <w:sz w:val="20"/>
                <w:szCs w:val="20"/>
                <w:lang w:eastAsia="ar-SA"/>
              </w:rPr>
              <w:t xml:space="preserve">Required practical </w:t>
            </w:r>
            <w:r w:rsidR="00520289" w:rsidRPr="00520289">
              <w:rPr>
                <w:rFonts w:ascii="Arial" w:hAnsi="Arial" w:cs="Arial"/>
                <w:b/>
                <w:kern w:val="2"/>
                <w:sz w:val="20"/>
                <w:szCs w:val="20"/>
                <w:lang w:eastAsia="ar-SA"/>
              </w:rPr>
              <w:t>20</w:t>
            </w:r>
            <w:r w:rsidRPr="00520289">
              <w:rPr>
                <w:rFonts w:ascii="Arial" w:hAnsi="Arial" w:cs="Arial"/>
                <w:b/>
                <w:kern w:val="2"/>
                <w:sz w:val="20"/>
                <w:szCs w:val="20"/>
                <w:lang w:eastAsia="ar-SA"/>
              </w:rPr>
              <w:t>:</w:t>
            </w:r>
            <w:r w:rsidRPr="008F2BE0">
              <w:rPr>
                <w:rFonts w:ascii="Arial" w:hAnsi="Arial" w:cs="Arial"/>
                <w:kern w:val="2"/>
                <w:sz w:val="20"/>
                <w:szCs w:val="20"/>
                <w:lang w:eastAsia="ar-SA"/>
              </w:rPr>
              <w:t xml:space="preserve"> </w:t>
            </w:r>
            <w:r w:rsidR="00520289" w:rsidRPr="00520289">
              <w:rPr>
                <w:rFonts w:ascii="Arial" w:hAnsi="Arial" w:cs="Arial"/>
                <w:kern w:val="2"/>
                <w:sz w:val="20"/>
                <w:szCs w:val="20"/>
                <w:lang w:eastAsia="ar-SA"/>
              </w:rPr>
              <w:t xml:space="preserve">investigate the effect of pH on the rate </w:t>
            </w:r>
            <w:proofErr w:type="gramStart"/>
            <w:r w:rsidR="00520289" w:rsidRPr="00520289">
              <w:rPr>
                <w:rFonts w:ascii="Arial" w:hAnsi="Arial" w:cs="Arial"/>
                <w:kern w:val="2"/>
                <w:sz w:val="20"/>
                <w:szCs w:val="20"/>
                <w:lang w:eastAsia="ar-SA"/>
              </w:rPr>
              <w:t xml:space="preserve">of </w:t>
            </w:r>
            <w:r w:rsidR="00520289">
              <w:rPr>
                <w:rFonts w:ascii="Arial" w:hAnsi="Arial" w:cs="Arial"/>
                <w:kern w:val="2"/>
                <w:sz w:val="20"/>
                <w:szCs w:val="20"/>
                <w:lang w:eastAsia="ar-SA"/>
              </w:rPr>
              <w:t xml:space="preserve"> r</w:t>
            </w:r>
            <w:r w:rsidR="00520289" w:rsidRPr="00520289">
              <w:rPr>
                <w:rFonts w:ascii="Arial" w:hAnsi="Arial" w:cs="Arial"/>
                <w:kern w:val="2"/>
                <w:sz w:val="20"/>
                <w:szCs w:val="20"/>
                <w:lang w:eastAsia="ar-SA"/>
              </w:rPr>
              <w:t>eaction</w:t>
            </w:r>
            <w:proofErr w:type="gramEnd"/>
            <w:r w:rsidR="00520289" w:rsidRPr="00520289">
              <w:rPr>
                <w:rFonts w:ascii="Arial" w:hAnsi="Arial" w:cs="Arial"/>
                <w:kern w:val="2"/>
                <w:sz w:val="20"/>
                <w:szCs w:val="20"/>
                <w:lang w:eastAsia="ar-SA"/>
              </w:rPr>
              <w:t xml:space="preserve"> of amylase enzyme.</w:t>
            </w:r>
            <w:r w:rsidR="00520289">
              <w:rPr>
                <w:rFonts w:ascii="Arial" w:hAnsi="Arial" w:cs="Arial"/>
                <w:kern w:val="2"/>
                <w:sz w:val="20"/>
                <w:szCs w:val="20"/>
                <w:lang w:eastAsia="ar-SA"/>
              </w:rPr>
              <w:t xml:space="preserve"> </w:t>
            </w:r>
            <w:r w:rsidR="00520289" w:rsidRPr="00520289">
              <w:rPr>
                <w:rFonts w:ascii="Arial" w:hAnsi="Arial" w:cs="Arial"/>
                <w:kern w:val="2"/>
                <w:sz w:val="20"/>
                <w:szCs w:val="20"/>
                <w:lang w:eastAsia="ar-SA"/>
              </w:rPr>
              <w:t xml:space="preserve">Students should use a continuous sampling technique to determine the </w:t>
            </w:r>
            <w:proofErr w:type="gramStart"/>
            <w:r w:rsidR="00520289" w:rsidRPr="00520289">
              <w:rPr>
                <w:rFonts w:ascii="Arial" w:hAnsi="Arial" w:cs="Arial"/>
                <w:kern w:val="2"/>
                <w:sz w:val="20"/>
                <w:szCs w:val="20"/>
                <w:lang w:eastAsia="ar-SA"/>
              </w:rPr>
              <w:t xml:space="preserve">time </w:t>
            </w:r>
            <w:r w:rsidR="00520289">
              <w:rPr>
                <w:rFonts w:ascii="Arial" w:hAnsi="Arial" w:cs="Arial"/>
                <w:kern w:val="2"/>
                <w:sz w:val="20"/>
                <w:szCs w:val="20"/>
                <w:lang w:eastAsia="ar-SA"/>
              </w:rPr>
              <w:t xml:space="preserve"> t</w:t>
            </w:r>
            <w:r w:rsidR="00520289" w:rsidRPr="00520289">
              <w:rPr>
                <w:rFonts w:ascii="Arial" w:hAnsi="Arial" w:cs="Arial"/>
                <w:kern w:val="2"/>
                <w:sz w:val="20"/>
                <w:szCs w:val="20"/>
                <w:lang w:eastAsia="ar-SA"/>
              </w:rPr>
              <w:t>aken</w:t>
            </w:r>
            <w:proofErr w:type="gramEnd"/>
            <w:r w:rsidR="00520289" w:rsidRPr="00520289">
              <w:rPr>
                <w:rFonts w:ascii="Arial" w:hAnsi="Arial" w:cs="Arial"/>
                <w:kern w:val="2"/>
                <w:sz w:val="20"/>
                <w:szCs w:val="20"/>
                <w:lang w:eastAsia="ar-SA"/>
              </w:rPr>
              <w:t xml:space="preserve"> to completely</w:t>
            </w:r>
            <w:r w:rsidR="00520289">
              <w:rPr>
                <w:rFonts w:ascii="Arial" w:hAnsi="Arial" w:cs="Arial"/>
                <w:kern w:val="2"/>
                <w:sz w:val="20"/>
                <w:szCs w:val="20"/>
                <w:lang w:eastAsia="ar-SA"/>
              </w:rPr>
              <w:t xml:space="preserve"> </w:t>
            </w:r>
            <w:r w:rsidR="00520289" w:rsidRPr="00520289">
              <w:rPr>
                <w:rFonts w:ascii="Arial" w:hAnsi="Arial" w:cs="Arial"/>
                <w:kern w:val="2"/>
                <w:sz w:val="20"/>
                <w:szCs w:val="20"/>
                <w:lang w:eastAsia="ar-SA"/>
              </w:rPr>
              <w:t>digest a starch solution at a range of pH values. Iodine reagent is to be used to test for starch every 30</w:t>
            </w:r>
            <w:r w:rsidR="00520289">
              <w:rPr>
                <w:rFonts w:ascii="Arial" w:hAnsi="Arial" w:cs="Arial"/>
                <w:kern w:val="2"/>
                <w:sz w:val="20"/>
                <w:szCs w:val="20"/>
                <w:lang w:eastAsia="ar-SA"/>
              </w:rPr>
              <w:t xml:space="preserve"> </w:t>
            </w:r>
            <w:r w:rsidR="00520289" w:rsidRPr="00520289">
              <w:rPr>
                <w:rFonts w:ascii="Arial" w:hAnsi="Arial" w:cs="Arial"/>
                <w:kern w:val="2"/>
                <w:sz w:val="20"/>
                <w:szCs w:val="20"/>
                <w:lang w:eastAsia="ar-SA"/>
              </w:rPr>
              <w:t>seconds. Temperature must be controlled by use of a water bath or electric heater.</w:t>
            </w:r>
          </w:p>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Biology AT 1, 2, and 5</w:t>
            </w:r>
          </w:p>
          <w:p w:rsidR="009A0BCD" w:rsidRPr="009A0BCD" w:rsidRDefault="009A0BCD" w:rsidP="008F2BE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MS 1a, 1c, 1d</w:t>
            </w:r>
          </w:p>
        </w:tc>
        <w:tc>
          <w:tcPr>
            <w:tcW w:w="2143" w:type="dxa"/>
            <w:tcBorders>
              <w:top w:val="single" w:sz="4" w:space="0" w:color="000000"/>
              <w:left w:val="single" w:sz="4" w:space="0" w:color="000000"/>
              <w:bottom w:val="single" w:sz="4" w:space="0" w:color="000000"/>
              <w:right w:val="single" w:sz="4" w:space="0" w:color="000000"/>
            </w:tcBorders>
          </w:tcPr>
          <w:p w:rsidR="008F2BE0" w:rsidRDefault="008F2BE0" w:rsidP="008F2BE0">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Demo:</w:t>
            </w:r>
          </w:p>
          <w:p w:rsidR="008F2BE0" w:rsidRPr="008F2BE0" w:rsidRDefault="008F2BE0"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F2BE0">
              <w:rPr>
                <w:rFonts w:ascii="Arial" w:hAnsi="Arial" w:cs="Arial"/>
                <w:kern w:val="0"/>
                <w:sz w:val="20"/>
                <w:szCs w:val="20"/>
                <w:lang w:eastAsia="en-US"/>
              </w:rPr>
              <w:t>manganese dioxide</w:t>
            </w:r>
          </w:p>
          <w:p w:rsidR="008F2BE0" w:rsidRPr="008F2BE0" w:rsidRDefault="008F2BE0"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F2BE0">
              <w:rPr>
                <w:rFonts w:ascii="Arial" w:hAnsi="Arial" w:cs="Arial"/>
                <w:kern w:val="0"/>
                <w:sz w:val="20"/>
                <w:szCs w:val="20"/>
                <w:lang w:eastAsia="en-US"/>
              </w:rPr>
              <w:t>liver, boiled liver, celery, apple or potato</w:t>
            </w:r>
          </w:p>
          <w:p w:rsidR="008F2BE0" w:rsidRPr="008F2BE0" w:rsidRDefault="008F2BE0"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F2BE0">
              <w:rPr>
                <w:rFonts w:ascii="Arial" w:hAnsi="Arial" w:cs="Arial"/>
                <w:kern w:val="0"/>
                <w:sz w:val="20"/>
                <w:szCs w:val="20"/>
                <w:lang w:eastAsia="en-US"/>
              </w:rPr>
              <w:t>hydrogen peroxide</w:t>
            </w:r>
          </w:p>
          <w:p w:rsidR="008F2BE0" w:rsidRPr="008F2BE0" w:rsidRDefault="008F2BE0"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F2BE0">
              <w:rPr>
                <w:rFonts w:ascii="Arial" w:hAnsi="Arial" w:cs="Arial"/>
                <w:kern w:val="0"/>
                <w:sz w:val="20"/>
                <w:szCs w:val="20"/>
                <w:lang w:eastAsia="en-US"/>
              </w:rPr>
              <w:t>test tubes or small beakers</w:t>
            </w:r>
          </w:p>
          <w:p w:rsidR="009A0BCD" w:rsidRPr="008F2BE0" w:rsidRDefault="009A0BCD"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8F2BE0">
              <w:rPr>
                <w:rFonts w:ascii="Arial" w:hAnsi="Arial" w:cs="Arial"/>
                <w:kern w:val="0"/>
                <w:sz w:val="20"/>
                <w:szCs w:val="20"/>
                <w:lang w:eastAsia="en-US"/>
              </w:rPr>
              <w:t>goggles</w:t>
            </w:r>
            <w:proofErr w:type="gramEnd"/>
            <w:r w:rsidRPr="008F2BE0">
              <w:rPr>
                <w:rFonts w:ascii="Arial" w:hAnsi="Arial" w:cs="Arial"/>
                <w:kern w:val="0"/>
                <w:sz w:val="20"/>
                <w:szCs w:val="20"/>
                <w:lang w:eastAsia="en-US"/>
              </w:rPr>
              <w:t xml:space="preserve">. </w:t>
            </w:r>
          </w:p>
          <w:p w:rsidR="009A0BCD" w:rsidRPr="001612BC" w:rsidRDefault="006007E8" w:rsidP="008F2BE0">
            <w:pPr>
              <w:suppressAutoHyphens/>
              <w:spacing w:after="120" w:line="260" w:lineRule="atLeast"/>
              <w:rPr>
                <w:rFonts w:ascii="Arial" w:hAnsi="Arial" w:cs="Arial"/>
                <w:kern w:val="2"/>
                <w:sz w:val="20"/>
                <w:szCs w:val="20"/>
                <w:lang w:eastAsia="ar-SA"/>
              </w:rPr>
            </w:pPr>
            <w:hyperlink r:id="rId106" w:history="1">
              <w:r w:rsidR="009A0BCD" w:rsidRPr="001612BC">
                <w:rPr>
                  <w:rFonts w:ascii="Arial" w:hAnsi="Arial" w:cs="Arial"/>
                  <w:color w:val="0000FF"/>
                  <w:kern w:val="2"/>
                  <w:sz w:val="20"/>
                  <w:szCs w:val="20"/>
                  <w:u w:val="single"/>
                  <w:lang w:eastAsia="ar-SA"/>
                </w:rPr>
                <w:t>BBC Bitesize: Enzymes and active sites</w:t>
              </w:r>
            </w:hyperlink>
          </w:p>
          <w:p w:rsidR="009A0BCD" w:rsidRPr="001612BC" w:rsidRDefault="006007E8" w:rsidP="008F2BE0">
            <w:pPr>
              <w:suppressAutoHyphens/>
              <w:spacing w:after="120" w:line="260" w:lineRule="atLeast"/>
              <w:rPr>
                <w:rFonts w:ascii="Arial" w:hAnsi="Arial" w:cs="Arial"/>
                <w:kern w:val="2"/>
                <w:sz w:val="20"/>
                <w:szCs w:val="20"/>
                <w:lang w:eastAsia="ar-SA"/>
              </w:rPr>
            </w:pPr>
            <w:hyperlink r:id="rId107" w:history="1">
              <w:r w:rsidR="009A0BCD" w:rsidRPr="001612BC">
                <w:rPr>
                  <w:rFonts w:ascii="Arial" w:hAnsi="Arial" w:cs="Arial"/>
                  <w:color w:val="0000FF"/>
                  <w:kern w:val="2"/>
                  <w:sz w:val="20"/>
                  <w:szCs w:val="20"/>
                  <w:u w:val="single"/>
                  <w:lang w:eastAsia="ar-SA"/>
                </w:rPr>
                <w:t>Properties of enzymes</w:t>
              </w:r>
            </w:hyperlink>
          </w:p>
          <w:p w:rsidR="008F2BE0" w:rsidRDefault="008F2BE0" w:rsidP="008F2BE0">
            <w:pPr>
              <w:suppressAutoHyphens/>
              <w:spacing w:after="120" w:line="260" w:lineRule="atLeast"/>
              <w:rPr>
                <w:rFonts w:ascii="Arial" w:hAnsi="Arial" w:cs="Arial"/>
                <w:kern w:val="2"/>
                <w:sz w:val="20"/>
                <w:szCs w:val="20"/>
                <w:lang w:eastAsia="ar-SA"/>
              </w:rPr>
            </w:pPr>
            <w:r>
              <w:rPr>
                <w:rFonts w:ascii="Arial" w:hAnsi="Arial" w:cs="Arial"/>
                <w:kern w:val="2"/>
                <w:sz w:val="20"/>
                <w:szCs w:val="20"/>
                <w:lang w:eastAsia="ar-SA"/>
              </w:rPr>
              <w:t>Demo:</w:t>
            </w:r>
          </w:p>
          <w:p w:rsidR="008F2BE0" w:rsidRPr="008F2BE0" w:rsidRDefault="008F2BE0"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Pr>
                <w:rFonts w:ascii="Arial" w:hAnsi="Arial" w:cs="Arial"/>
                <w:sz w:val="20"/>
                <w:szCs w:val="20"/>
              </w:rPr>
              <w:t>l</w:t>
            </w:r>
            <w:r w:rsidRPr="008F2BE0">
              <w:rPr>
                <w:rFonts w:ascii="Arial" w:hAnsi="Arial" w:cs="Arial"/>
                <w:kern w:val="0"/>
                <w:sz w:val="20"/>
                <w:szCs w:val="20"/>
                <w:lang w:eastAsia="en-US"/>
              </w:rPr>
              <w:t>iving tissue</w:t>
            </w:r>
          </w:p>
          <w:p w:rsidR="008F2BE0" w:rsidRPr="008F2BE0" w:rsidRDefault="008F2BE0"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F2BE0">
              <w:rPr>
                <w:rFonts w:ascii="Arial" w:hAnsi="Arial" w:cs="Arial"/>
                <w:kern w:val="0"/>
                <w:sz w:val="20"/>
                <w:szCs w:val="20"/>
                <w:lang w:eastAsia="en-US"/>
              </w:rPr>
              <w:t>hydrogen peroxide</w:t>
            </w:r>
          </w:p>
          <w:p w:rsidR="008F2BE0" w:rsidRPr="008F2BE0" w:rsidRDefault="008F2BE0"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F2BE0">
              <w:rPr>
                <w:rFonts w:ascii="Arial" w:hAnsi="Arial" w:cs="Arial"/>
                <w:kern w:val="0"/>
                <w:sz w:val="20"/>
                <w:szCs w:val="20"/>
                <w:lang w:eastAsia="en-US"/>
              </w:rPr>
              <w:t>flask</w:t>
            </w:r>
          </w:p>
          <w:p w:rsidR="008F2BE0" w:rsidRPr="008F2BE0" w:rsidRDefault="008F2BE0"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F2BE0">
              <w:rPr>
                <w:rFonts w:ascii="Arial" w:hAnsi="Arial" w:cs="Arial"/>
                <w:kern w:val="0"/>
                <w:sz w:val="20"/>
                <w:szCs w:val="20"/>
                <w:lang w:eastAsia="en-US"/>
              </w:rPr>
              <w:t>delivery tube</w:t>
            </w:r>
          </w:p>
          <w:p w:rsidR="008F2BE0" w:rsidRPr="008F2BE0" w:rsidRDefault="008F2BE0"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F2BE0">
              <w:rPr>
                <w:rFonts w:ascii="Arial" w:hAnsi="Arial" w:cs="Arial"/>
                <w:kern w:val="0"/>
                <w:sz w:val="20"/>
                <w:szCs w:val="20"/>
                <w:lang w:eastAsia="en-US"/>
              </w:rPr>
              <w:t>gas syringe</w:t>
            </w:r>
          </w:p>
          <w:p w:rsidR="008F2BE0" w:rsidRPr="008F2BE0" w:rsidRDefault="008F2BE0"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r w:rsidRPr="008F2BE0">
              <w:rPr>
                <w:rFonts w:ascii="Arial" w:hAnsi="Arial" w:cs="Arial"/>
                <w:kern w:val="0"/>
                <w:sz w:val="20"/>
                <w:szCs w:val="20"/>
                <w:lang w:eastAsia="en-US"/>
              </w:rPr>
              <w:t>cylinder and trough</w:t>
            </w:r>
          </w:p>
          <w:p w:rsidR="009A0BCD" w:rsidRPr="008F2BE0" w:rsidRDefault="009A0BCD" w:rsidP="008F2BE0">
            <w:pPr>
              <w:pStyle w:val="ListParagraph"/>
              <w:numPr>
                <w:ilvl w:val="0"/>
                <w:numId w:val="45"/>
              </w:numPr>
              <w:suppressAutoHyphens w:val="0"/>
              <w:spacing w:after="120" w:line="260" w:lineRule="atLeast"/>
              <w:ind w:left="318" w:hanging="284"/>
              <w:contextualSpacing/>
              <w:rPr>
                <w:rFonts w:ascii="Arial" w:hAnsi="Arial" w:cs="Arial"/>
                <w:kern w:val="0"/>
                <w:sz w:val="20"/>
                <w:szCs w:val="20"/>
                <w:lang w:eastAsia="en-US"/>
              </w:rPr>
            </w:pPr>
            <w:proofErr w:type="gramStart"/>
            <w:r w:rsidRPr="008F2BE0">
              <w:rPr>
                <w:rFonts w:ascii="Arial" w:hAnsi="Arial" w:cs="Arial"/>
                <w:kern w:val="0"/>
                <w:sz w:val="20"/>
                <w:szCs w:val="20"/>
                <w:lang w:eastAsia="en-US"/>
              </w:rPr>
              <w:t>timer</w:t>
            </w:r>
            <w:proofErr w:type="gramEnd"/>
            <w:r w:rsidRPr="008F2BE0">
              <w:rPr>
                <w:rFonts w:ascii="Arial" w:hAnsi="Arial" w:cs="Arial"/>
                <w:kern w:val="0"/>
                <w:sz w:val="20"/>
                <w:szCs w:val="20"/>
                <w:lang w:eastAsia="en-US"/>
              </w:rPr>
              <w:t xml:space="preserve">. </w:t>
            </w:r>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520920">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4.7.4.8</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520920">
            <w:pPr>
              <w:suppressAutoHyphens/>
              <w:spacing w:after="120" w:line="260" w:lineRule="atLeast"/>
              <w:rPr>
                <w:rFonts w:ascii="Arial" w:hAnsi="Arial"/>
                <w:i/>
                <w:kern w:val="2"/>
                <w:sz w:val="20"/>
                <w:szCs w:val="20"/>
                <w:lang w:eastAsia="ar-SA"/>
              </w:rPr>
            </w:pPr>
            <w:r w:rsidRPr="009A0BCD">
              <w:rPr>
                <w:rFonts w:ascii="Arial" w:hAnsi="Arial"/>
                <w:kern w:val="2"/>
                <w:sz w:val="20"/>
                <w:szCs w:val="20"/>
                <w:lang w:eastAsia="ar-SA"/>
              </w:rPr>
              <w:t xml:space="preserve">In some chemical reactions, the products of the reaction can react to produce the original reactants. Such reactions are called reversible reactions and are represented: </w:t>
            </w:r>
          </w:p>
          <w:p w:rsidR="009A0BCD" w:rsidRPr="009A0BCD" w:rsidRDefault="009A0BCD" w:rsidP="00520920">
            <w:pPr>
              <w:suppressAutoHyphens/>
              <w:spacing w:after="120" w:line="260" w:lineRule="atLeast"/>
              <w:rPr>
                <w:rFonts w:ascii="Arial" w:hAnsi="Arial"/>
                <w:kern w:val="2"/>
                <w:sz w:val="20"/>
                <w:szCs w:val="20"/>
                <w:lang w:eastAsia="ar-SA"/>
              </w:rPr>
            </w:pPr>
            <w:r w:rsidRPr="009A0BCD">
              <w:rPr>
                <w:rFonts w:ascii="Arial" w:hAnsi="Arial"/>
                <w:i/>
                <w:kern w:val="2"/>
                <w:sz w:val="20"/>
                <w:szCs w:val="20"/>
                <w:lang w:eastAsia="ar-SA"/>
              </w:rPr>
              <w:t xml:space="preserve">  </w:t>
            </w:r>
            <w:r w:rsidR="00743439">
              <w:rPr>
                <w:rFonts w:ascii="Arial" w:hAnsi="Arial"/>
                <w:kern w:val="2"/>
                <w:sz w:val="20"/>
                <w:szCs w:val="20"/>
                <w:lang w:eastAsia="ar-SA"/>
              </w:rPr>
              <w:t xml:space="preserve">A  +  B  </w:t>
            </w:r>
            <w:r w:rsidR="00743439">
              <w:rPr>
                <w:rFonts w:ascii="Arial" w:hAnsi="Arial"/>
                <w:noProof/>
                <w:kern w:val="2"/>
                <w:sz w:val="20"/>
                <w:szCs w:val="20"/>
              </w:rPr>
              <w:drawing>
                <wp:inline distT="0" distB="0" distL="0" distR="0" wp14:anchorId="34CAC43B" wp14:editId="61D6E02D">
                  <wp:extent cx="180975" cy="1371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0305" cy="136625"/>
                          </a:xfrm>
                          <a:prstGeom prst="rect">
                            <a:avLst/>
                          </a:prstGeom>
                          <a:noFill/>
                        </pic:spPr>
                      </pic:pic>
                    </a:graphicData>
                  </a:graphic>
                </wp:inline>
              </w:drawing>
            </w:r>
            <w:r w:rsidR="00743439">
              <w:rPr>
                <w:rFonts w:ascii="Arial" w:hAnsi="Arial"/>
                <w:kern w:val="2"/>
                <w:sz w:val="20"/>
                <w:szCs w:val="20"/>
                <w:lang w:eastAsia="ar-SA"/>
              </w:rPr>
              <w:t xml:space="preserve">  C  +  D</w:t>
            </w:r>
            <w:r w:rsidRPr="009A0BCD">
              <w:rPr>
                <w:rFonts w:ascii="Arial" w:hAnsi="Arial"/>
                <w:i/>
                <w:kern w:val="2"/>
                <w:sz w:val="20"/>
                <w:szCs w:val="20"/>
                <w:lang w:eastAsia="ar-SA"/>
              </w:rPr>
              <w:t xml:space="preserve">         </w:t>
            </w:r>
          </w:p>
          <w:p w:rsidR="009A0BCD" w:rsidRPr="009A0BCD" w:rsidRDefault="009A0BCD" w:rsidP="0052092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direction of reversible reactions can be changed by changing the conditions. </w:t>
            </w:r>
          </w:p>
          <w:p w:rsidR="009A0BCD" w:rsidRPr="00743439" w:rsidRDefault="00717FE1" w:rsidP="00520920">
            <w:pPr>
              <w:suppressAutoHyphens/>
              <w:spacing w:after="120" w:line="260" w:lineRule="atLeast"/>
              <w:rPr>
                <w:rFonts w:ascii="Arial" w:hAnsi="Arial"/>
                <w:kern w:val="2"/>
                <w:sz w:val="20"/>
                <w:szCs w:val="20"/>
                <w:lang w:eastAsia="ar-SA"/>
              </w:rPr>
            </w:pPr>
            <w:r>
              <w:rPr>
                <w:rFonts w:ascii="Arial" w:hAnsi="Arial"/>
                <w:kern w:val="2"/>
                <w:sz w:val="20"/>
                <w:szCs w:val="20"/>
                <w:lang w:eastAsia="ar-SA"/>
              </w:rPr>
              <w:t xml:space="preserve">Examples include the effect of changing the temperature on the decomposition of ammonium chloride and of hydrated </w:t>
            </w:r>
            <w:proofErr w:type="gramStart"/>
            <w:r>
              <w:rPr>
                <w:rFonts w:ascii="Arial" w:hAnsi="Arial"/>
                <w:kern w:val="2"/>
                <w:sz w:val="20"/>
                <w:szCs w:val="20"/>
                <w:lang w:eastAsia="ar-SA"/>
              </w:rPr>
              <w:t>copper(</w:t>
            </w:r>
            <w:proofErr w:type="gramEnd"/>
            <w:r>
              <w:rPr>
                <w:rFonts w:ascii="Arial" w:hAnsi="Arial"/>
                <w:kern w:val="2"/>
                <w:sz w:val="20"/>
                <w:szCs w:val="20"/>
                <w:lang w:eastAsia="ar-SA"/>
              </w:rPr>
              <w:t>II) sulfate.</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52092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Recall that some reactions may be reversed by altering the reaction conditions.</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520920">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52092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what is meant by a reversible reaction.</w:t>
            </w:r>
          </w:p>
          <w:p w:rsidR="009A0BCD" w:rsidRPr="009A0BCD" w:rsidRDefault="009A0BCD" w:rsidP="0052092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the difference between:</w:t>
            </w:r>
          </w:p>
          <w:p w:rsidR="00743439" w:rsidRDefault="009A0BCD" w:rsidP="00520920">
            <w:pPr>
              <w:pStyle w:val="ListParagraph"/>
              <w:numPr>
                <w:ilvl w:val="0"/>
                <w:numId w:val="46"/>
              </w:numPr>
              <w:spacing w:after="120" w:line="260" w:lineRule="atLeast"/>
              <w:rPr>
                <w:rFonts w:ascii="Arial" w:hAnsi="Arial" w:cs="Arial"/>
                <w:sz w:val="20"/>
                <w:szCs w:val="20"/>
              </w:rPr>
            </w:pPr>
            <w:r w:rsidRPr="00743439">
              <w:rPr>
                <w:rFonts w:ascii="Arial" w:hAnsi="Arial" w:cs="Arial"/>
                <w:sz w:val="20"/>
                <w:szCs w:val="20"/>
              </w:rPr>
              <w:t xml:space="preserve">reactions </w:t>
            </w:r>
          </w:p>
          <w:p w:rsidR="009A0BCD" w:rsidRPr="00743439" w:rsidRDefault="009A0BCD" w:rsidP="00520920">
            <w:pPr>
              <w:spacing w:after="120" w:line="260" w:lineRule="atLeast"/>
              <w:rPr>
                <w:rFonts w:ascii="Arial" w:hAnsi="Arial" w:cs="Arial"/>
                <w:sz w:val="20"/>
                <w:szCs w:val="20"/>
              </w:rPr>
            </w:pPr>
            <w:r w:rsidRPr="00743439">
              <w:rPr>
                <w:rFonts w:ascii="Arial" w:hAnsi="Arial" w:cs="Arial"/>
                <w:sz w:val="20"/>
                <w:szCs w:val="20"/>
              </w:rPr>
              <w:t xml:space="preserve">and </w:t>
            </w:r>
            <w:r w:rsidRPr="00743439">
              <w:rPr>
                <w:rFonts w:ascii="Arial" w:hAnsi="Arial" w:cs="Arial"/>
                <w:bCs/>
                <w:sz w:val="20"/>
                <w:szCs w:val="20"/>
              </w:rPr>
              <w:t xml:space="preserve">  </w:t>
            </w:r>
          </w:p>
          <w:p w:rsidR="009A0BCD" w:rsidRPr="009A0BCD" w:rsidRDefault="00743439" w:rsidP="00520920">
            <w:pPr>
              <w:suppressAutoHyphens/>
              <w:spacing w:after="120" w:line="260" w:lineRule="atLeast"/>
              <w:rPr>
                <w:rFonts w:ascii="Arial" w:hAnsi="Arial" w:cs="Arial"/>
                <w:kern w:val="2"/>
                <w:sz w:val="20"/>
                <w:szCs w:val="20"/>
                <w:lang w:eastAsia="ar-SA"/>
              </w:rPr>
            </w:pPr>
            <w:r>
              <w:rPr>
                <w:rFonts w:ascii="Cambria Math" w:hAnsi="Cambria Math" w:cs="Arial"/>
                <w:kern w:val="2"/>
                <w:sz w:val="20"/>
                <w:szCs w:val="20"/>
                <w:lang w:eastAsia="ar-SA"/>
              </w:rPr>
              <w:t>→</w:t>
            </w:r>
            <w:r>
              <w:rPr>
                <w:rFonts w:ascii="Arial" w:hAnsi="Arial" w:cs="Arial"/>
                <w:bCs/>
                <w:kern w:val="2"/>
                <w:sz w:val="20"/>
                <w:szCs w:val="20"/>
                <w:lang w:eastAsia="ar-SA"/>
              </w:rPr>
              <w:t xml:space="preserve">   </w:t>
            </w:r>
            <w:proofErr w:type="gramStart"/>
            <w:r w:rsidR="009A0BCD" w:rsidRPr="009A0BCD">
              <w:rPr>
                <w:rFonts w:ascii="Arial" w:hAnsi="Arial" w:cs="Arial"/>
                <w:kern w:val="2"/>
                <w:sz w:val="20"/>
                <w:szCs w:val="20"/>
                <w:lang w:eastAsia="ar-SA"/>
              </w:rPr>
              <w:t>reactions</w:t>
            </w:r>
            <w:proofErr w:type="gramEnd"/>
            <w:r w:rsidR="009A0BCD" w:rsidRPr="009A0BCD">
              <w:rPr>
                <w:rFonts w:ascii="Arial" w:hAnsi="Arial" w:cs="Arial"/>
                <w:kern w:val="2"/>
                <w:sz w:val="20"/>
                <w:szCs w:val="20"/>
                <w:lang w:eastAsia="ar-SA"/>
              </w:rPr>
              <w:t>.</w:t>
            </w:r>
          </w:p>
        </w:tc>
        <w:tc>
          <w:tcPr>
            <w:tcW w:w="2407" w:type="dxa"/>
            <w:tcBorders>
              <w:top w:val="single" w:sz="4" w:space="0" w:color="000000"/>
              <w:left w:val="single" w:sz="4" w:space="0" w:color="000000"/>
              <w:bottom w:val="single" w:sz="4" w:space="0" w:color="000000"/>
              <w:right w:val="single" w:sz="4" w:space="0" w:color="000000"/>
            </w:tcBorders>
          </w:tcPr>
          <w:p w:rsidR="009A0BCD" w:rsidRPr="009A0BCD" w:rsidRDefault="009A0BCD" w:rsidP="0052092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Practical: hydrate or dehydrate copper sulfate. Write a balanced equation for the reaction and describe the full process.</w:t>
            </w:r>
          </w:p>
          <w:p w:rsidR="009A0BCD" w:rsidRPr="009A0BCD" w:rsidRDefault="009A0BCD" w:rsidP="0052092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Heat ammonium chloride in a test tube. Use mineral wool to support a piece of damp pH paper half way up the tube and observe the colour change. Interpret the results (blue then red) in terms of the thermal decomposition of the ammonium chloride into ammonia and hydrogen chloride.</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9A0BCD" w:rsidP="00520920">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Video clips:</w:t>
            </w:r>
          </w:p>
          <w:p w:rsidR="009A0BCD" w:rsidRPr="001612BC" w:rsidRDefault="006007E8" w:rsidP="00520920">
            <w:pPr>
              <w:suppressAutoHyphens/>
              <w:spacing w:after="120" w:line="260" w:lineRule="atLeast"/>
              <w:rPr>
                <w:rFonts w:ascii="Arial" w:hAnsi="Arial" w:cs="Arial"/>
                <w:kern w:val="2"/>
                <w:sz w:val="20"/>
                <w:szCs w:val="20"/>
                <w:lang w:eastAsia="ar-SA"/>
              </w:rPr>
            </w:pPr>
            <w:hyperlink r:id="rId109" w:history="1">
              <w:r w:rsidR="009A0BCD" w:rsidRPr="001612BC">
                <w:rPr>
                  <w:rFonts w:ascii="Arial" w:hAnsi="Arial" w:cs="Arial"/>
                  <w:color w:val="0000FF"/>
                  <w:kern w:val="2"/>
                  <w:sz w:val="20"/>
                  <w:szCs w:val="20"/>
                  <w:u w:val="single"/>
                  <w:lang w:eastAsia="ar-SA"/>
                </w:rPr>
                <w:t>BBC Bitesize Reversible reactions</w:t>
              </w:r>
            </w:hyperlink>
            <w:r w:rsidR="009A0BCD" w:rsidRPr="001612BC">
              <w:rPr>
                <w:rFonts w:ascii="Arial" w:hAnsi="Arial" w:cs="Arial"/>
                <w:kern w:val="2"/>
                <w:sz w:val="20"/>
                <w:szCs w:val="20"/>
                <w:lang w:eastAsia="ar-SA"/>
              </w:rPr>
              <w:t xml:space="preserve"> </w:t>
            </w:r>
          </w:p>
          <w:p w:rsidR="009A0BCD" w:rsidRPr="001612BC" w:rsidRDefault="009A0BCD" w:rsidP="00520920">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YouTube:</w:t>
            </w:r>
          </w:p>
          <w:p w:rsidR="009A0BCD" w:rsidRDefault="006007E8" w:rsidP="00520920">
            <w:pPr>
              <w:suppressAutoHyphens/>
              <w:spacing w:after="120" w:line="260" w:lineRule="atLeast"/>
              <w:rPr>
                <w:rFonts w:ascii="Arial" w:hAnsi="Arial" w:cs="Arial"/>
                <w:color w:val="0000FF"/>
                <w:kern w:val="2"/>
                <w:sz w:val="20"/>
                <w:szCs w:val="20"/>
                <w:u w:val="single"/>
                <w:lang w:eastAsia="ar-SA"/>
              </w:rPr>
            </w:pPr>
            <w:hyperlink r:id="rId110" w:history="1">
              <w:r w:rsidR="009A0BCD" w:rsidRPr="001612BC">
                <w:rPr>
                  <w:rFonts w:ascii="Arial" w:hAnsi="Arial" w:cs="Arial"/>
                  <w:color w:val="0000FF"/>
                  <w:kern w:val="2"/>
                  <w:sz w:val="20"/>
                  <w:szCs w:val="20"/>
                  <w:u w:val="single"/>
                  <w:lang w:eastAsia="ar-SA"/>
                </w:rPr>
                <w:t>What are Reversible Reactions?</w:t>
              </w:r>
            </w:hyperlink>
          </w:p>
          <w:p w:rsidR="007776EC" w:rsidRPr="009A0BCD" w:rsidRDefault="007776EC" w:rsidP="00E53206">
            <w:pPr>
              <w:suppressAutoHyphens/>
              <w:spacing w:after="120" w:line="260" w:lineRule="atLeast"/>
              <w:rPr>
                <w:rFonts w:ascii="Arial" w:hAnsi="Arial"/>
                <w:kern w:val="2"/>
                <w:sz w:val="22"/>
                <w:lang w:eastAsia="ar-SA"/>
              </w:rPr>
            </w:pPr>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707F3">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4.7.4.9</w:t>
            </w:r>
          </w:p>
        </w:tc>
        <w:tc>
          <w:tcPr>
            <w:tcW w:w="2835"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707F3">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When a reversible reaction occurs in apparatus which prevents the escape of reactants and products, equilibrium is reached when the forward and reverse reactions occur at exactly the same rate.</w:t>
            </w:r>
          </w:p>
        </w:tc>
        <w:tc>
          <w:tcPr>
            <w:tcW w:w="226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707F3">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Recall that dynamic equilibrium occurs when the rates of forward and reverse reactions are equal.</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707F3">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707F3">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w:t>
            </w:r>
            <w:r w:rsidR="001707F3">
              <w:rPr>
                <w:rFonts w:ascii="Arial" w:hAnsi="Arial" w:cs="Arial"/>
                <w:kern w:val="2"/>
                <w:sz w:val="20"/>
                <w:szCs w:val="20"/>
                <w:lang w:eastAsia="ar-SA"/>
              </w:rPr>
              <w:t>n the term equilibrium and give</w:t>
            </w:r>
            <w:r w:rsidRPr="009A0BCD">
              <w:rPr>
                <w:rFonts w:ascii="Arial" w:hAnsi="Arial" w:cs="Arial"/>
                <w:kern w:val="2"/>
                <w:sz w:val="20"/>
                <w:szCs w:val="20"/>
                <w:lang w:eastAsia="ar-SA"/>
              </w:rPr>
              <w:t xml:space="preserve"> suitable examples of when it can occur.</w:t>
            </w:r>
          </w:p>
        </w:tc>
        <w:tc>
          <w:tcPr>
            <w:tcW w:w="240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1707F3">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Research examples of equilibrium reactions in industry.</w:t>
            </w: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9A0BCD" w:rsidP="001707F3">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Video clip</w:t>
            </w:r>
          </w:p>
          <w:p w:rsidR="009A0BCD" w:rsidRPr="001707F3" w:rsidRDefault="009A0BCD" w:rsidP="001707F3">
            <w:pPr>
              <w:suppressAutoHyphens/>
              <w:spacing w:after="120" w:line="260" w:lineRule="atLeast"/>
              <w:rPr>
                <w:rFonts w:ascii="Arial" w:hAnsi="Arial"/>
                <w:kern w:val="2"/>
                <w:sz w:val="22"/>
                <w:lang w:eastAsia="ar-SA"/>
              </w:rPr>
            </w:pPr>
            <w:r w:rsidRPr="009A0BCD">
              <w:rPr>
                <w:rFonts w:ascii="Arial" w:hAnsi="Arial"/>
                <w:kern w:val="2"/>
                <w:sz w:val="20"/>
                <w:lang w:eastAsia="ar-SA"/>
              </w:rPr>
              <w:t>YouTube:</w:t>
            </w:r>
            <w:r w:rsidR="001707F3">
              <w:rPr>
                <w:rFonts w:ascii="Arial" w:hAnsi="Arial"/>
                <w:kern w:val="2"/>
                <w:sz w:val="22"/>
                <w:lang w:eastAsia="ar-SA"/>
              </w:rPr>
              <w:t xml:space="preserve"> </w:t>
            </w:r>
            <w:hyperlink r:id="rId111" w:history="1">
              <w:r w:rsidRPr="001612BC">
                <w:rPr>
                  <w:rFonts w:ascii="Arial" w:hAnsi="Arial" w:cs="Arial"/>
                  <w:color w:val="0000FF"/>
                  <w:kern w:val="2"/>
                  <w:sz w:val="20"/>
                  <w:szCs w:val="20"/>
                  <w:u w:val="single"/>
                  <w:lang w:eastAsia="ar-SA"/>
                </w:rPr>
                <w:t>What is Dynamic Equilibrium?</w:t>
              </w:r>
            </w:hyperlink>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DD5C94">
            <w:pPr>
              <w:suppressAutoHyphens/>
              <w:spacing w:after="120" w:line="260" w:lineRule="atLeast"/>
              <w:rPr>
                <w:rFonts w:ascii="Arial" w:hAnsi="Arial"/>
                <w:kern w:val="2"/>
                <w:sz w:val="20"/>
                <w:szCs w:val="20"/>
                <w:lang w:val="en-US" w:eastAsia="ar-SA"/>
              </w:rPr>
            </w:pPr>
            <w:r w:rsidRPr="009A0BCD">
              <w:rPr>
                <w:rFonts w:ascii="Arial" w:hAnsi="Arial" w:cs="Arial"/>
                <w:kern w:val="2"/>
                <w:sz w:val="20"/>
                <w:szCs w:val="20"/>
                <w:lang w:eastAsia="ar-SA"/>
              </w:rPr>
              <w:t>4.7.4.10</w:t>
            </w:r>
          </w:p>
        </w:tc>
        <w:tc>
          <w:tcPr>
            <w:tcW w:w="2835" w:type="dxa"/>
            <w:tcBorders>
              <w:top w:val="single" w:sz="4" w:space="0" w:color="000000"/>
              <w:left w:val="single" w:sz="4" w:space="0" w:color="000000"/>
              <w:bottom w:val="single" w:sz="4" w:space="0" w:color="000000"/>
              <w:right w:val="single" w:sz="4" w:space="0" w:color="000000"/>
            </w:tcBorders>
          </w:tcPr>
          <w:p w:rsidR="00DD5C94" w:rsidRDefault="00DD5C94" w:rsidP="00DD5C94">
            <w:pPr>
              <w:suppressAutoHyphens/>
              <w:spacing w:after="120" w:line="260" w:lineRule="atLeast"/>
              <w:rPr>
                <w:rFonts w:ascii="Arial" w:hAnsi="Arial"/>
                <w:kern w:val="2"/>
                <w:sz w:val="20"/>
                <w:szCs w:val="20"/>
                <w:lang w:val="en-US" w:eastAsia="ar-SA"/>
              </w:rPr>
            </w:pPr>
            <w:r>
              <w:rPr>
                <w:rFonts w:ascii="Arial" w:hAnsi="Arial"/>
                <w:kern w:val="2"/>
                <w:sz w:val="20"/>
                <w:szCs w:val="20"/>
                <w:lang w:val="en-US" w:eastAsia="ar-SA"/>
              </w:rPr>
              <w:t>(HT only)</w:t>
            </w:r>
          </w:p>
          <w:p w:rsidR="009A0BCD" w:rsidRPr="009A0BCD" w:rsidRDefault="009A0BCD" w:rsidP="00DD5C94">
            <w:pPr>
              <w:suppressAutoHyphens/>
              <w:spacing w:after="120" w:line="260" w:lineRule="atLeast"/>
              <w:rPr>
                <w:rFonts w:ascii="Arial" w:hAnsi="Arial"/>
                <w:kern w:val="2"/>
                <w:sz w:val="20"/>
                <w:szCs w:val="20"/>
                <w:lang w:val="en-US" w:eastAsia="ar-SA"/>
              </w:rPr>
            </w:pPr>
            <w:r w:rsidRPr="009A0BCD">
              <w:rPr>
                <w:rFonts w:ascii="Arial" w:hAnsi="Arial"/>
                <w:kern w:val="2"/>
                <w:sz w:val="20"/>
                <w:szCs w:val="20"/>
                <w:lang w:val="en-US" w:eastAsia="ar-SA"/>
              </w:rPr>
              <w:t>The relative amounts of all the reactants and products at equilibrium depend on the conditions of the reaction.</w:t>
            </w:r>
          </w:p>
          <w:p w:rsidR="009A0BCD" w:rsidRPr="009A0BCD" w:rsidRDefault="009A0BCD" w:rsidP="00DD5C94">
            <w:pPr>
              <w:suppressAutoHyphens/>
              <w:spacing w:after="120" w:line="260" w:lineRule="atLeast"/>
              <w:rPr>
                <w:rFonts w:ascii="Arial" w:hAnsi="Arial"/>
                <w:kern w:val="2"/>
                <w:sz w:val="20"/>
                <w:szCs w:val="20"/>
                <w:lang w:val="en-US" w:eastAsia="ar-SA"/>
              </w:rPr>
            </w:pPr>
            <w:r w:rsidRPr="009A0BCD">
              <w:rPr>
                <w:rFonts w:ascii="Arial" w:hAnsi="Arial"/>
                <w:kern w:val="2"/>
                <w:sz w:val="20"/>
                <w:szCs w:val="20"/>
                <w:lang w:val="en-US" w:eastAsia="ar-SA"/>
              </w:rPr>
              <w:t>If a system is at equilibrium and a change is made to any of the conditions, then the system responds to counteract the change.</w:t>
            </w:r>
          </w:p>
          <w:p w:rsidR="009A0BCD" w:rsidRPr="009A0BCD" w:rsidRDefault="009A0BCD" w:rsidP="00DD5C94">
            <w:pPr>
              <w:suppressAutoHyphens/>
              <w:spacing w:after="120" w:line="260" w:lineRule="atLeast"/>
              <w:rPr>
                <w:rFonts w:ascii="Arial" w:hAnsi="Arial"/>
                <w:kern w:val="2"/>
                <w:sz w:val="20"/>
                <w:szCs w:val="20"/>
                <w:lang w:eastAsia="ar-SA"/>
              </w:rPr>
            </w:pPr>
            <w:r w:rsidRPr="009A0BCD">
              <w:rPr>
                <w:rFonts w:ascii="Arial" w:hAnsi="Arial"/>
                <w:kern w:val="2"/>
                <w:sz w:val="20"/>
                <w:szCs w:val="20"/>
                <w:lang w:val="en-US" w:eastAsia="ar-SA"/>
              </w:rPr>
              <w:t>The effects of changing conditions on a system at equilibrium can be predicted using Le Chatelier’s Principle.</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DD5C94">
            <w:pPr>
              <w:suppressAutoHyphens/>
              <w:spacing w:after="120" w:line="260" w:lineRule="atLeast"/>
              <w:rPr>
                <w:rFonts w:ascii="Arial" w:hAnsi="Arial"/>
                <w:kern w:val="2"/>
                <w:sz w:val="20"/>
                <w:szCs w:val="20"/>
                <w:shd w:val="clear" w:color="auto" w:fill="FFFF00"/>
                <w:lang w:eastAsia="ar-SA"/>
              </w:rPr>
            </w:pPr>
            <w:r w:rsidRPr="009A0BCD">
              <w:rPr>
                <w:rFonts w:ascii="Arial" w:hAnsi="Arial" w:cs="Arial"/>
                <w:bCs/>
                <w:kern w:val="2"/>
                <w:sz w:val="20"/>
                <w:szCs w:val="20"/>
                <w:lang w:eastAsia="ar-SA"/>
              </w:rPr>
              <w:t xml:space="preserve">Make qualitative predictions about the effect of changes on systems at equilibrium when given appropriate information. </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DD5C94">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1</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DD5C9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Le Chatelier’s principle.</w:t>
            </w:r>
          </w:p>
          <w:p w:rsidR="009A0BCD" w:rsidRPr="009A0BCD" w:rsidRDefault="009A0BCD" w:rsidP="00DD5C94">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the effects on equilibrium of changing conditions using suitable examples.</w:t>
            </w:r>
          </w:p>
          <w:p w:rsidR="009A0BCD" w:rsidRPr="009A0BCD" w:rsidRDefault="009A0BCD" w:rsidP="00E53FF4">
            <w:pPr>
              <w:suppressAutoHyphens/>
              <w:spacing w:after="120" w:line="260" w:lineRule="atLeast"/>
              <w:rPr>
                <w:rFonts w:ascii="Arial" w:hAnsi="Arial" w:cs="Arial"/>
                <w:b/>
                <w:kern w:val="2"/>
                <w:sz w:val="20"/>
                <w:szCs w:val="20"/>
                <w:lang w:eastAsia="ar-SA"/>
              </w:rPr>
            </w:pPr>
            <w:r w:rsidRPr="009A0BCD">
              <w:rPr>
                <w:rFonts w:ascii="Arial" w:hAnsi="Arial" w:cs="Arial"/>
                <w:kern w:val="2"/>
                <w:sz w:val="20"/>
                <w:szCs w:val="20"/>
                <w:lang w:eastAsia="ar-SA"/>
              </w:rPr>
              <w:t xml:space="preserve">Research the work of Le </w:t>
            </w:r>
            <w:proofErr w:type="spellStart"/>
            <w:r w:rsidRPr="009A0BCD">
              <w:rPr>
                <w:rFonts w:ascii="Arial" w:hAnsi="Arial" w:cs="Arial"/>
                <w:kern w:val="2"/>
                <w:sz w:val="20"/>
                <w:szCs w:val="20"/>
                <w:lang w:eastAsia="ar-SA"/>
              </w:rPr>
              <w:t>Chatelier</w:t>
            </w:r>
            <w:proofErr w:type="spellEnd"/>
            <w:r w:rsidRPr="009A0BCD">
              <w:rPr>
                <w:rFonts w:ascii="Arial" w:hAnsi="Arial" w:cs="Arial"/>
                <w:kern w:val="2"/>
                <w:sz w:val="20"/>
                <w:szCs w:val="20"/>
                <w:lang w:eastAsia="ar-SA"/>
              </w:rPr>
              <w:t xml:space="preserve"> or the life of Fritz Haber. Highlight the moral ambiguity of </w:t>
            </w:r>
            <w:r w:rsidR="00E53FF4">
              <w:rPr>
                <w:rFonts w:ascii="Arial" w:hAnsi="Arial" w:cs="Arial"/>
                <w:kern w:val="2"/>
                <w:sz w:val="20"/>
                <w:szCs w:val="20"/>
                <w:lang w:eastAsia="ar-SA"/>
              </w:rPr>
              <w:t>Haber’s</w:t>
            </w:r>
            <w:r w:rsidRPr="009A0BCD">
              <w:rPr>
                <w:rFonts w:ascii="Arial" w:hAnsi="Arial" w:cs="Arial"/>
                <w:kern w:val="2"/>
                <w:sz w:val="20"/>
                <w:szCs w:val="20"/>
                <w:lang w:eastAsia="ar-SA"/>
              </w:rPr>
              <w:t xml:space="preserve"> work.</w:t>
            </w:r>
          </w:p>
        </w:tc>
        <w:tc>
          <w:tcPr>
            <w:tcW w:w="2407" w:type="dxa"/>
            <w:tcBorders>
              <w:top w:val="single" w:sz="4" w:space="0" w:color="000000"/>
              <w:left w:val="single" w:sz="4" w:space="0" w:color="000000"/>
              <w:bottom w:val="single" w:sz="4" w:space="0" w:color="000000"/>
              <w:right w:val="single" w:sz="4" w:space="0" w:color="000000"/>
            </w:tcBorders>
          </w:tcPr>
          <w:p w:rsidR="009A0BCD" w:rsidRPr="009A0BCD" w:rsidRDefault="009A0BCD" w:rsidP="00DD5C94">
            <w:pPr>
              <w:suppressAutoHyphens/>
              <w:spacing w:after="120" w:line="260" w:lineRule="atLeast"/>
              <w:rPr>
                <w:rFonts w:ascii="Arial" w:hAnsi="Arial" w:cs="Arial"/>
                <w:b/>
                <w:kern w:val="2"/>
                <w:sz w:val="20"/>
                <w:szCs w:val="20"/>
                <w:lang w:eastAsia="ar-SA"/>
              </w:rPr>
            </w:pPr>
          </w:p>
        </w:tc>
        <w:tc>
          <w:tcPr>
            <w:tcW w:w="2143" w:type="dxa"/>
            <w:tcBorders>
              <w:top w:val="single" w:sz="4" w:space="0" w:color="000000"/>
              <w:left w:val="single" w:sz="4" w:space="0" w:color="000000"/>
              <w:bottom w:val="single" w:sz="4" w:space="0" w:color="000000"/>
              <w:right w:val="single" w:sz="4" w:space="0" w:color="000000"/>
            </w:tcBorders>
          </w:tcPr>
          <w:p w:rsidR="009A0BCD" w:rsidRPr="001D6CE1" w:rsidRDefault="009A0BCD" w:rsidP="00DD5C94">
            <w:pPr>
              <w:suppressAutoHyphens/>
              <w:spacing w:after="120" w:line="260" w:lineRule="atLeast"/>
              <w:rPr>
                <w:rFonts w:ascii="Arial" w:hAnsi="Arial" w:cs="Arial"/>
                <w:kern w:val="2"/>
                <w:sz w:val="20"/>
                <w:szCs w:val="20"/>
                <w:lang w:val="fr-FR" w:eastAsia="ar-SA"/>
              </w:rPr>
            </w:pPr>
            <w:r w:rsidRPr="001D6CE1">
              <w:rPr>
                <w:rFonts w:ascii="Arial" w:hAnsi="Arial" w:cs="Arial"/>
                <w:kern w:val="2"/>
                <w:sz w:val="20"/>
                <w:szCs w:val="20"/>
                <w:lang w:val="fr-FR" w:eastAsia="ar-SA"/>
              </w:rPr>
              <w:t>Video clips</w:t>
            </w:r>
            <w:r w:rsidR="00DD5C94" w:rsidRPr="001D6CE1">
              <w:rPr>
                <w:rFonts w:ascii="Arial" w:hAnsi="Arial" w:cs="Arial"/>
                <w:kern w:val="2"/>
                <w:sz w:val="20"/>
                <w:szCs w:val="20"/>
                <w:lang w:val="fr-FR" w:eastAsia="ar-SA"/>
              </w:rPr>
              <w:t>:</w:t>
            </w:r>
          </w:p>
          <w:p w:rsidR="009A0BCD" w:rsidRPr="001D6CE1" w:rsidRDefault="009A0BCD" w:rsidP="00DD5C94">
            <w:pPr>
              <w:suppressAutoHyphens/>
              <w:spacing w:after="120" w:line="260" w:lineRule="atLeast"/>
              <w:rPr>
                <w:rFonts w:ascii="Arial" w:hAnsi="Arial"/>
                <w:kern w:val="2"/>
                <w:sz w:val="22"/>
                <w:lang w:val="fr-FR" w:eastAsia="ar-SA"/>
              </w:rPr>
            </w:pPr>
            <w:r w:rsidRPr="001D6CE1">
              <w:rPr>
                <w:rFonts w:ascii="Arial" w:hAnsi="Arial"/>
                <w:kern w:val="2"/>
                <w:sz w:val="20"/>
                <w:lang w:val="fr-FR" w:eastAsia="ar-SA"/>
              </w:rPr>
              <w:t>YouTube:</w:t>
            </w:r>
            <w:r w:rsidR="00DD5C94" w:rsidRPr="001D6CE1">
              <w:rPr>
                <w:rFonts w:ascii="Arial" w:hAnsi="Arial"/>
                <w:kern w:val="2"/>
                <w:sz w:val="22"/>
                <w:lang w:val="fr-FR" w:eastAsia="ar-SA"/>
              </w:rPr>
              <w:t xml:space="preserve"> </w:t>
            </w:r>
            <w:hyperlink r:id="rId112" w:history="1">
              <w:r w:rsidRPr="001D6CE1">
                <w:rPr>
                  <w:rFonts w:ascii="Arial" w:hAnsi="Arial" w:cs="Arial"/>
                  <w:color w:val="0000FF"/>
                  <w:kern w:val="2"/>
                  <w:sz w:val="20"/>
                  <w:szCs w:val="20"/>
                  <w:u w:val="single"/>
                  <w:lang w:val="fr-FR" w:eastAsia="ar-SA"/>
                </w:rPr>
                <w:t xml:space="preserve">Le </w:t>
              </w:r>
              <w:proofErr w:type="spellStart"/>
              <w:r w:rsidRPr="001D6CE1">
                <w:rPr>
                  <w:rFonts w:ascii="Arial" w:hAnsi="Arial" w:cs="Arial"/>
                  <w:color w:val="0000FF"/>
                  <w:kern w:val="2"/>
                  <w:sz w:val="20"/>
                  <w:szCs w:val="20"/>
                  <w:u w:val="single"/>
                  <w:lang w:val="fr-FR" w:eastAsia="ar-SA"/>
                </w:rPr>
                <w:t>Chatelier’s</w:t>
              </w:r>
              <w:proofErr w:type="spellEnd"/>
              <w:r w:rsidRPr="001D6CE1">
                <w:rPr>
                  <w:rFonts w:ascii="Arial" w:hAnsi="Arial" w:cs="Arial"/>
                  <w:color w:val="0000FF"/>
                  <w:kern w:val="2"/>
                  <w:sz w:val="20"/>
                  <w:szCs w:val="20"/>
                  <w:u w:val="single"/>
                  <w:lang w:val="fr-FR" w:eastAsia="ar-SA"/>
                </w:rPr>
                <w:t xml:space="preserve"> </w:t>
              </w:r>
              <w:proofErr w:type="spellStart"/>
              <w:r w:rsidRPr="001D6CE1">
                <w:rPr>
                  <w:rFonts w:ascii="Arial" w:hAnsi="Arial" w:cs="Arial"/>
                  <w:color w:val="0000FF"/>
                  <w:kern w:val="2"/>
                  <w:sz w:val="20"/>
                  <w:szCs w:val="20"/>
                  <w:u w:val="single"/>
                  <w:lang w:val="fr-FR" w:eastAsia="ar-SA"/>
                </w:rPr>
                <w:t>Principle</w:t>
              </w:r>
              <w:proofErr w:type="spellEnd"/>
              <w:r w:rsidRPr="001D6CE1">
                <w:rPr>
                  <w:rFonts w:ascii="Arial" w:hAnsi="Arial" w:cs="Arial"/>
                  <w:color w:val="0000FF"/>
                  <w:kern w:val="2"/>
                  <w:sz w:val="20"/>
                  <w:szCs w:val="20"/>
                  <w:u w:val="single"/>
                  <w:lang w:val="fr-FR" w:eastAsia="ar-SA"/>
                </w:rPr>
                <w:t xml:space="preserve"> Part 1</w:t>
              </w:r>
            </w:hyperlink>
          </w:p>
          <w:p w:rsidR="009A0BCD" w:rsidRPr="001612BC" w:rsidRDefault="006007E8" w:rsidP="00DD5C94">
            <w:pPr>
              <w:suppressAutoHyphens/>
              <w:spacing w:after="120" w:line="260" w:lineRule="atLeast"/>
              <w:rPr>
                <w:rFonts w:ascii="Arial" w:hAnsi="Arial" w:cs="Arial"/>
                <w:kern w:val="2"/>
                <w:sz w:val="20"/>
                <w:szCs w:val="20"/>
                <w:lang w:eastAsia="ar-SA"/>
              </w:rPr>
            </w:pPr>
            <w:hyperlink r:id="rId113" w:history="1">
              <w:r w:rsidR="009A0BCD" w:rsidRPr="001612BC">
                <w:rPr>
                  <w:rFonts w:ascii="Arial" w:hAnsi="Arial" w:cs="Arial"/>
                  <w:color w:val="0000FF"/>
                  <w:kern w:val="2"/>
                  <w:sz w:val="20"/>
                  <w:szCs w:val="20"/>
                  <w:u w:val="single"/>
                  <w:lang w:eastAsia="ar-SA"/>
                </w:rPr>
                <w:t>BBC Bitesize Formation of ammonia using the Haber Process</w:t>
              </w:r>
            </w:hyperlink>
            <w:r w:rsidR="009A0BCD" w:rsidRPr="001612BC">
              <w:rPr>
                <w:rFonts w:ascii="Arial" w:hAnsi="Arial" w:cs="Arial"/>
                <w:kern w:val="2"/>
                <w:sz w:val="20"/>
                <w:szCs w:val="20"/>
                <w:lang w:eastAsia="ar-SA"/>
              </w:rPr>
              <w:t xml:space="preserve"> </w:t>
            </w:r>
          </w:p>
          <w:p w:rsidR="00A57AC3" w:rsidRPr="00DD5C94" w:rsidRDefault="009A0BCD" w:rsidP="00DD5C94">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YouTube:</w:t>
            </w:r>
            <w:r w:rsidR="00DD5C94">
              <w:rPr>
                <w:rFonts w:ascii="Arial" w:hAnsi="Arial" w:cs="Arial"/>
                <w:kern w:val="2"/>
                <w:sz w:val="20"/>
                <w:szCs w:val="20"/>
                <w:lang w:eastAsia="ar-SA"/>
              </w:rPr>
              <w:t xml:space="preserve"> </w:t>
            </w:r>
            <w:hyperlink r:id="rId114" w:history="1">
              <w:r w:rsidRPr="001612BC">
                <w:rPr>
                  <w:rFonts w:ascii="Arial" w:hAnsi="Arial" w:cs="Arial"/>
                  <w:color w:val="0000FF"/>
                  <w:kern w:val="2"/>
                  <w:sz w:val="20"/>
                  <w:szCs w:val="20"/>
                  <w:u w:val="single"/>
                  <w:lang w:eastAsia="ar-SA"/>
                </w:rPr>
                <w:t>What is the Haber Process?</w:t>
              </w:r>
            </w:hyperlink>
          </w:p>
          <w:p w:rsidR="00A57AC3" w:rsidRPr="009A0BCD" w:rsidRDefault="006007E8" w:rsidP="00DD5C94">
            <w:pPr>
              <w:suppressAutoHyphens/>
              <w:spacing w:after="120" w:line="260" w:lineRule="atLeast"/>
              <w:rPr>
                <w:rFonts w:ascii="Arial" w:hAnsi="Arial" w:cs="Arial"/>
                <w:kern w:val="2"/>
                <w:sz w:val="20"/>
                <w:szCs w:val="20"/>
                <w:shd w:val="clear" w:color="auto" w:fill="FFFF00"/>
                <w:lang w:eastAsia="ar-SA"/>
              </w:rPr>
            </w:pPr>
            <w:hyperlink r:id="rId115" w:history="1">
              <w:r w:rsidR="00A57AC3" w:rsidRPr="00A57AC3">
                <w:rPr>
                  <w:rStyle w:val="Hyperlink"/>
                  <w:rFonts w:ascii="Arial" w:hAnsi="Arial" w:cs="Arial"/>
                  <w:kern w:val="2"/>
                  <w:sz w:val="20"/>
                  <w:szCs w:val="20"/>
                  <w:lang w:eastAsia="ar-SA"/>
                </w:rPr>
                <w:t>RSC: Fritz Haber</w:t>
              </w:r>
              <w:r w:rsidR="00A57AC3" w:rsidRPr="00A57AC3">
                <w:rPr>
                  <w:rStyle w:val="Hyperlink"/>
                  <w:rFonts w:ascii="Arial" w:hAnsi="Arial" w:cs="Arial"/>
                  <w:kern w:val="2"/>
                  <w:sz w:val="20"/>
                  <w:szCs w:val="20"/>
                  <w:shd w:val="clear" w:color="auto" w:fill="FFFF00"/>
                  <w:lang w:eastAsia="ar-SA"/>
                </w:rPr>
                <w:t xml:space="preserve"> </w:t>
              </w:r>
              <w:r w:rsidR="00A57AC3" w:rsidRPr="00A57AC3">
                <w:rPr>
                  <w:rStyle w:val="Hyperlink"/>
                  <w:rFonts w:ascii="Arial" w:hAnsi="Arial" w:cs="Arial"/>
                  <w:kern w:val="2"/>
                  <w:sz w:val="20"/>
                  <w:szCs w:val="20"/>
                  <w:lang w:eastAsia="ar-SA"/>
                </w:rPr>
                <w:t>podcast</w:t>
              </w:r>
            </w:hyperlink>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B97C30">
            <w:pPr>
              <w:suppressAutoHyphens/>
              <w:spacing w:after="120" w:line="260" w:lineRule="atLeast"/>
              <w:rPr>
                <w:rFonts w:ascii="Arial" w:hAnsi="Arial"/>
                <w:kern w:val="2"/>
                <w:sz w:val="20"/>
                <w:szCs w:val="20"/>
                <w:lang w:val="en-US" w:eastAsia="ar-SA"/>
              </w:rPr>
            </w:pPr>
            <w:r w:rsidRPr="009A0BCD">
              <w:rPr>
                <w:rFonts w:ascii="Arial" w:hAnsi="Arial" w:cs="Arial"/>
                <w:kern w:val="2"/>
                <w:sz w:val="20"/>
                <w:szCs w:val="20"/>
                <w:lang w:eastAsia="ar-SA"/>
              </w:rPr>
              <w:t>4.7.4.10</w:t>
            </w:r>
            <w:r w:rsidR="00B97C30">
              <w:rPr>
                <w:rFonts w:ascii="Arial" w:hAnsi="Arial" w:cs="Arial"/>
                <w:kern w:val="2"/>
                <w:sz w:val="20"/>
                <w:szCs w:val="20"/>
                <w:lang w:eastAsia="ar-SA"/>
              </w:rPr>
              <w:t xml:space="preserve"> cont.</w:t>
            </w:r>
          </w:p>
        </w:tc>
        <w:tc>
          <w:tcPr>
            <w:tcW w:w="2835" w:type="dxa"/>
            <w:tcBorders>
              <w:top w:val="single" w:sz="4" w:space="0" w:color="000000"/>
              <w:left w:val="single" w:sz="4" w:space="0" w:color="000000"/>
              <w:bottom w:val="single" w:sz="4" w:space="0" w:color="000000"/>
              <w:right w:val="single" w:sz="4" w:space="0" w:color="000000"/>
            </w:tcBorders>
          </w:tcPr>
          <w:p w:rsidR="00085761" w:rsidRDefault="00085761" w:rsidP="00B97C30">
            <w:pPr>
              <w:suppressAutoHyphens/>
              <w:spacing w:after="120" w:line="260" w:lineRule="atLeast"/>
              <w:rPr>
                <w:rFonts w:ascii="Arial" w:hAnsi="Arial"/>
                <w:kern w:val="2"/>
                <w:sz w:val="20"/>
                <w:szCs w:val="20"/>
                <w:lang w:val="en-US" w:eastAsia="ar-SA"/>
              </w:rPr>
            </w:pPr>
            <w:r>
              <w:rPr>
                <w:rFonts w:ascii="Arial" w:hAnsi="Arial"/>
                <w:kern w:val="2"/>
                <w:sz w:val="20"/>
                <w:szCs w:val="20"/>
                <w:lang w:val="en-US" w:eastAsia="ar-SA"/>
              </w:rPr>
              <w:t>(HT only)</w:t>
            </w:r>
          </w:p>
          <w:p w:rsidR="009A0BCD" w:rsidRPr="009A0BCD" w:rsidRDefault="009A0BCD" w:rsidP="00B97C30">
            <w:pPr>
              <w:suppressAutoHyphens/>
              <w:spacing w:after="120" w:line="260" w:lineRule="atLeast"/>
              <w:rPr>
                <w:rFonts w:ascii="Arial" w:hAnsi="Arial"/>
                <w:kern w:val="2"/>
                <w:sz w:val="20"/>
                <w:szCs w:val="20"/>
                <w:lang w:val="en-US" w:eastAsia="ar-SA"/>
              </w:rPr>
            </w:pPr>
            <w:r w:rsidRPr="009A0BCD">
              <w:rPr>
                <w:rFonts w:ascii="Arial" w:hAnsi="Arial"/>
                <w:kern w:val="2"/>
                <w:sz w:val="20"/>
                <w:szCs w:val="20"/>
                <w:lang w:val="en-US" w:eastAsia="ar-SA"/>
              </w:rPr>
              <w:t>If the concentration of one of the reactants or products is changed, the system is no longer at equilibrium and the concentrations of all the substances change until equilibrium is reached again.</w:t>
            </w:r>
          </w:p>
          <w:p w:rsidR="009A0BCD" w:rsidRPr="009A0BCD" w:rsidRDefault="009A0BCD" w:rsidP="00B97C30">
            <w:pPr>
              <w:suppressAutoHyphens/>
              <w:spacing w:after="120" w:line="260" w:lineRule="atLeast"/>
              <w:rPr>
                <w:rFonts w:ascii="Arial" w:hAnsi="Arial"/>
                <w:kern w:val="2"/>
                <w:sz w:val="20"/>
                <w:szCs w:val="20"/>
                <w:lang w:val="en-US" w:eastAsia="ar-SA"/>
              </w:rPr>
            </w:pPr>
            <w:r w:rsidRPr="009A0BCD">
              <w:rPr>
                <w:rFonts w:ascii="Arial" w:hAnsi="Arial"/>
                <w:kern w:val="2"/>
                <w:sz w:val="20"/>
                <w:szCs w:val="20"/>
                <w:lang w:val="en-US" w:eastAsia="ar-SA"/>
              </w:rPr>
              <w:t>If the concentration of a reactant is increased, more products form until equilibrium is reached again.</w:t>
            </w:r>
          </w:p>
          <w:p w:rsidR="009A0BCD" w:rsidRPr="009A0BCD" w:rsidRDefault="009A0BCD" w:rsidP="00B97C30">
            <w:pPr>
              <w:suppressAutoHyphens/>
              <w:spacing w:after="120" w:line="260" w:lineRule="atLeast"/>
              <w:rPr>
                <w:rFonts w:ascii="Arial" w:hAnsi="Arial"/>
                <w:kern w:val="2"/>
                <w:sz w:val="20"/>
                <w:szCs w:val="20"/>
                <w:lang w:val="en-US" w:eastAsia="ar-SA"/>
              </w:rPr>
            </w:pPr>
            <w:r w:rsidRPr="009A0BCD">
              <w:rPr>
                <w:rFonts w:ascii="Arial" w:hAnsi="Arial"/>
                <w:kern w:val="2"/>
                <w:sz w:val="20"/>
                <w:szCs w:val="20"/>
                <w:lang w:val="en-US" w:eastAsia="ar-SA"/>
              </w:rPr>
              <w:t>If the concentration of a product is decreased, more reactants react until equilibrium is reached again.</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B97C30">
            <w:pPr>
              <w:suppressAutoHyphens/>
              <w:spacing w:after="120" w:line="260" w:lineRule="atLeast"/>
              <w:rPr>
                <w:rFonts w:ascii="Arial" w:hAnsi="Arial" w:cs="Arial"/>
                <w:bCs/>
                <w:kern w:val="2"/>
                <w:sz w:val="20"/>
                <w:szCs w:val="20"/>
                <w:lang w:eastAsia="ar-SA"/>
              </w:rPr>
            </w:pPr>
            <w:r w:rsidRPr="009A0BCD">
              <w:rPr>
                <w:rFonts w:ascii="Arial" w:hAnsi="Arial" w:cs="Arial"/>
                <w:bCs/>
                <w:kern w:val="2"/>
                <w:sz w:val="20"/>
                <w:szCs w:val="20"/>
                <w:lang w:eastAsia="ar-SA"/>
              </w:rPr>
              <w:t>Interpret appropriate given data to predict the effect of a change in concentration of a reactant or product on given reactions at equilibrium.</w:t>
            </w:r>
          </w:p>
          <w:p w:rsidR="009A0BCD" w:rsidRPr="009A0BCD" w:rsidRDefault="009A0BCD" w:rsidP="00B97C30">
            <w:pPr>
              <w:suppressAutoHyphens/>
              <w:spacing w:after="120" w:line="260" w:lineRule="atLeast"/>
              <w:rPr>
                <w:rFonts w:ascii="Arial" w:hAnsi="Arial"/>
                <w:kern w:val="2"/>
                <w:sz w:val="20"/>
                <w:szCs w:val="20"/>
                <w:lang w:eastAsia="ar-SA"/>
              </w:rPr>
            </w:pPr>
            <w:r w:rsidRPr="009A0BCD">
              <w:rPr>
                <w:rFonts w:ascii="Arial" w:hAnsi="Arial" w:cs="Arial"/>
                <w:bCs/>
                <w:kern w:val="2"/>
                <w:sz w:val="20"/>
                <w:szCs w:val="20"/>
                <w:lang w:eastAsia="ar-SA"/>
              </w:rPr>
              <w:t>Suggest appropriate conditions to produce a particular product.</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B97C30">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tcPr>
          <w:p w:rsidR="009A0BCD" w:rsidRPr="009A0BCD" w:rsidRDefault="009A0BCD" w:rsidP="00B97C30">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Use data to predict the effect of concentration on equilibrium. Justify answers.</w:t>
            </w:r>
          </w:p>
          <w:p w:rsidR="009A0BCD" w:rsidRPr="009A0BCD" w:rsidRDefault="009A0BCD" w:rsidP="00B97C3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3.5 </w:t>
            </w:r>
          </w:p>
          <w:p w:rsidR="009A0BCD" w:rsidRPr="009A0BCD" w:rsidRDefault="009A0BCD" w:rsidP="00B97C30">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Interpret appropriate given data to predict the effect of a change in concentration of a reactant or product on given reactions at equilibrium.</w:t>
            </w:r>
          </w:p>
          <w:p w:rsidR="009A0BCD" w:rsidRPr="009A0BCD" w:rsidRDefault="009A0BCD" w:rsidP="00B97C30">
            <w:pPr>
              <w:suppressAutoHyphens/>
              <w:spacing w:after="120" w:line="260" w:lineRule="atLeast"/>
              <w:rPr>
                <w:rFonts w:ascii="Arial" w:hAnsi="Arial" w:cs="Arial"/>
                <w:kern w:val="2"/>
                <w:sz w:val="20"/>
                <w:szCs w:val="20"/>
                <w:lang w:eastAsia="ar-SA"/>
              </w:rPr>
            </w:pPr>
          </w:p>
        </w:tc>
        <w:tc>
          <w:tcPr>
            <w:tcW w:w="2407" w:type="dxa"/>
            <w:tcBorders>
              <w:top w:val="single" w:sz="4" w:space="0" w:color="000000"/>
              <w:left w:val="single" w:sz="4" w:space="0" w:color="000000"/>
              <w:bottom w:val="single" w:sz="4" w:space="0" w:color="000000"/>
              <w:right w:val="single" w:sz="4" w:space="0" w:color="000000"/>
            </w:tcBorders>
          </w:tcPr>
          <w:p w:rsidR="009A0BCD" w:rsidRPr="009A0BCD" w:rsidRDefault="009A0BCD" w:rsidP="00B97C30">
            <w:pPr>
              <w:suppressAutoHyphens/>
              <w:spacing w:after="120" w:line="260" w:lineRule="atLeast"/>
              <w:rPr>
                <w:rFonts w:ascii="Arial" w:hAnsi="Arial" w:cs="Arial"/>
                <w:b/>
                <w:kern w:val="2"/>
                <w:sz w:val="20"/>
                <w:szCs w:val="20"/>
                <w:lang w:eastAsia="ar-SA"/>
              </w:rPr>
            </w:pP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6007E8" w:rsidP="00B97C30">
            <w:pPr>
              <w:suppressAutoHyphens/>
              <w:spacing w:after="120" w:line="260" w:lineRule="atLeast"/>
              <w:rPr>
                <w:rFonts w:ascii="Arial" w:hAnsi="Arial" w:cs="Arial"/>
                <w:kern w:val="2"/>
                <w:sz w:val="20"/>
                <w:szCs w:val="20"/>
                <w:lang w:eastAsia="ar-SA"/>
              </w:rPr>
            </w:pPr>
            <w:hyperlink r:id="rId116" w:history="1">
              <w:r w:rsidR="00EF50AF" w:rsidRPr="00EF50AF">
                <w:rPr>
                  <w:rStyle w:val="Hyperlink"/>
                  <w:rFonts w:ascii="Arial" w:hAnsi="Arial" w:cs="Arial"/>
                  <w:kern w:val="2"/>
                  <w:sz w:val="20"/>
                  <w:szCs w:val="20"/>
                  <w:lang w:eastAsia="ar-SA"/>
                </w:rPr>
                <w:t>BBC Bitesize- Shifting the equilibrium position</w:t>
              </w:r>
            </w:hyperlink>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E407C">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4.7.4.10</w:t>
            </w:r>
            <w:r w:rsidR="00085761">
              <w:rPr>
                <w:rFonts w:ascii="Arial" w:hAnsi="Arial" w:cs="Arial"/>
                <w:kern w:val="2"/>
                <w:sz w:val="20"/>
                <w:szCs w:val="20"/>
                <w:lang w:eastAsia="ar-SA"/>
              </w:rPr>
              <w:t xml:space="preserve"> cont.</w:t>
            </w:r>
          </w:p>
        </w:tc>
        <w:tc>
          <w:tcPr>
            <w:tcW w:w="2835" w:type="dxa"/>
            <w:tcBorders>
              <w:top w:val="single" w:sz="4" w:space="0" w:color="000000"/>
              <w:left w:val="single" w:sz="4" w:space="0" w:color="000000"/>
              <w:bottom w:val="single" w:sz="4" w:space="0" w:color="000000"/>
              <w:right w:val="single" w:sz="4" w:space="0" w:color="000000"/>
            </w:tcBorders>
            <w:hideMark/>
          </w:tcPr>
          <w:p w:rsidR="00085761" w:rsidRDefault="00085761" w:rsidP="00CE407C">
            <w:pPr>
              <w:suppressAutoHyphens/>
              <w:spacing w:after="120" w:line="260" w:lineRule="atLeast"/>
              <w:rPr>
                <w:rFonts w:ascii="Arial" w:hAnsi="Arial"/>
                <w:kern w:val="2"/>
                <w:sz w:val="20"/>
                <w:szCs w:val="20"/>
                <w:lang w:eastAsia="ar-SA"/>
              </w:rPr>
            </w:pPr>
            <w:r>
              <w:rPr>
                <w:rFonts w:ascii="Arial" w:hAnsi="Arial"/>
                <w:kern w:val="2"/>
                <w:sz w:val="20"/>
                <w:szCs w:val="20"/>
                <w:lang w:eastAsia="ar-SA"/>
              </w:rPr>
              <w:t>(HT only)</w:t>
            </w:r>
          </w:p>
          <w:p w:rsidR="009A0BCD" w:rsidRPr="009A0BCD" w:rsidRDefault="009A0BCD" w:rsidP="00CE407C">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If the temperature of a system at equilibrium is increased: </w:t>
            </w:r>
          </w:p>
          <w:p w:rsidR="009A0BCD" w:rsidRPr="00085761" w:rsidRDefault="009A0BCD" w:rsidP="00CE407C">
            <w:pPr>
              <w:pStyle w:val="ListParagraph"/>
              <w:numPr>
                <w:ilvl w:val="0"/>
                <w:numId w:val="45"/>
              </w:numPr>
              <w:suppressAutoHyphens w:val="0"/>
              <w:spacing w:after="120" w:line="260" w:lineRule="atLeast"/>
              <w:ind w:left="318" w:hanging="284"/>
              <w:contextualSpacing/>
              <w:rPr>
                <w:rFonts w:ascii="Arial" w:hAnsi="Arial" w:cs="Arial"/>
                <w:sz w:val="20"/>
                <w:szCs w:val="20"/>
              </w:rPr>
            </w:pPr>
            <w:r w:rsidRPr="00085761">
              <w:rPr>
                <w:rFonts w:ascii="Arial" w:hAnsi="Arial" w:cs="Arial"/>
                <w:sz w:val="20"/>
                <w:szCs w:val="20"/>
              </w:rPr>
              <w:t xml:space="preserve">the relative amount of products at equilibrium increases for an endothermic reaction </w:t>
            </w:r>
          </w:p>
          <w:p w:rsidR="009A0BCD" w:rsidRPr="00085761" w:rsidRDefault="009A0BCD" w:rsidP="00CE407C">
            <w:pPr>
              <w:pStyle w:val="ListParagraph"/>
              <w:numPr>
                <w:ilvl w:val="0"/>
                <w:numId w:val="45"/>
              </w:numPr>
              <w:suppressAutoHyphens w:val="0"/>
              <w:spacing w:after="120" w:line="260" w:lineRule="atLeast"/>
              <w:ind w:left="318" w:hanging="284"/>
              <w:contextualSpacing/>
              <w:rPr>
                <w:rFonts w:ascii="Arial" w:hAnsi="Arial" w:cs="Arial"/>
                <w:sz w:val="20"/>
                <w:szCs w:val="20"/>
              </w:rPr>
            </w:pPr>
            <w:proofErr w:type="gramStart"/>
            <w:r w:rsidRPr="00085761">
              <w:rPr>
                <w:rFonts w:ascii="Arial" w:hAnsi="Arial" w:cs="Arial"/>
                <w:sz w:val="20"/>
                <w:szCs w:val="20"/>
              </w:rPr>
              <w:t>the</w:t>
            </w:r>
            <w:proofErr w:type="gramEnd"/>
            <w:r w:rsidRPr="00085761">
              <w:rPr>
                <w:rFonts w:ascii="Arial" w:hAnsi="Arial" w:cs="Arial"/>
                <w:sz w:val="20"/>
                <w:szCs w:val="20"/>
              </w:rPr>
              <w:t xml:space="preserve"> relative amount of products at equilibrium decreases for an exothermic reaction. </w:t>
            </w:r>
          </w:p>
          <w:p w:rsidR="009A0BCD" w:rsidRPr="00085761" w:rsidRDefault="009A0BCD" w:rsidP="00CE407C">
            <w:pPr>
              <w:pStyle w:val="ListParagraph"/>
              <w:numPr>
                <w:ilvl w:val="0"/>
                <w:numId w:val="45"/>
              </w:numPr>
              <w:suppressAutoHyphens w:val="0"/>
              <w:spacing w:after="120" w:line="260" w:lineRule="atLeast"/>
              <w:ind w:left="318" w:hanging="284"/>
              <w:contextualSpacing/>
              <w:rPr>
                <w:rFonts w:ascii="Arial" w:hAnsi="Arial" w:cs="Arial"/>
                <w:sz w:val="20"/>
                <w:szCs w:val="20"/>
              </w:rPr>
            </w:pPr>
            <w:r w:rsidRPr="00085761">
              <w:rPr>
                <w:rFonts w:ascii="Arial" w:hAnsi="Arial" w:cs="Arial"/>
                <w:sz w:val="20"/>
                <w:szCs w:val="20"/>
              </w:rPr>
              <w:t xml:space="preserve">If the temperature of a system at equilibrium is decreased: </w:t>
            </w:r>
          </w:p>
          <w:p w:rsidR="009A0BCD" w:rsidRPr="00085761" w:rsidRDefault="009A0BCD" w:rsidP="00CE407C">
            <w:pPr>
              <w:pStyle w:val="ListParagraph"/>
              <w:numPr>
                <w:ilvl w:val="0"/>
                <w:numId w:val="45"/>
              </w:numPr>
              <w:suppressAutoHyphens w:val="0"/>
              <w:spacing w:after="120" w:line="260" w:lineRule="atLeast"/>
              <w:ind w:left="318" w:hanging="284"/>
              <w:contextualSpacing/>
              <w:rPr>
                <w:rFonts w:ascii="Arial" w:hAnsi="Arial" w:cs="Arial"/>
                <w:sz w:val="20"/>
                <w:szCs w:val="20"/>
              </w:rPr>
            </w:pPr>
            <w:r w:rsidRPr="00085761">
              <w:rPr>
                <w:rFonts w:ascii="Arial" w:hAnsi="Arial" w:cs="Arial"/>
                <w:sz w:val="20"/>
                <w:szCs w:val="20"/>
              </w:rPr>
              <w:t xml:space="preserve">the relative amount of products at equilibrium decreases for an endothermic reaction </w:t>
            </w:r>
          </w:p>
          <w:p w:rsidR="009A0BCD" w:rsidRPr="009A0BCD" w:rsidRDefault="009A0BCD" w:rsidP="00CE407C">
            <w:pPr>
              <w:pStyle w:val="ListParagraph"/>
              <w:numPr>
                <w:ilvl w:val="0"/>
                <w:numId w:val="45"/>
              </w:numPr>
              <w:suppressAutoHyphens w:val="0"/>
              <w:spacing w:after="120" w:line="260" w:lineRule="atLeast"/>
              <w:ind w:left="318" w:hanging="284"/>
              <w:contextualSpacing/>
              <w:rPr>
                <w:rFonts w:ascii="Arial" w:hAnsi="Arial" w:cs="Arial"/>
                <w:bCs/>
                <w:sz w:val="20"/>
                <w:szCs w:val="20"/>
              </w:rPr>
            </w:pPr>
            <w:proofErr w:type="gramStart"/>
            <w:r w:rsidRPr="00085761">
              <w:rPr>
                <w:rFonts w:ascii="Arial" w:hAnsi="Arial" w:cs="Arial"/>
                <w:sz w:val="20"/>
                <w:szCs w:val="20"/>
              </w:rPr>
              <w:t>the</w:t>
            </w:r>
            <w:proofErr w:type="gramEnd"/>
            <w:r w:rsidRPr="00085761">
              <w:rPr>
                <w:rFonts w:ascii="Arial" w:hAnsi="Arial" w:cs="Arial"/>
                <w:sz w:val="20"/>
                <w:szCs w:val="20"/>
              </w:rPr>
              <w:t xml:space="preserve"> relative amount of products at equilibrium increases for an exothermic reaction.</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CE407C">
            <w:pPr>
              <w:suppressAutoHyphens/>
              <w:spacing w:after="120" w:line="260" w:lineRule="atLeast"/>
              <w:rPr>
                <w:rFonts w:ascii="Arial" w:hAnsi="Arial" w:cs="Arial"/>
                <w:bCs/>
                <w:kern w:val="2"/>
                <w:sz w:val="20"/>
                <w:szCs w:val="20"/>
                <w:lang w:eastAsia="ar-SA"/>
              </w:rPr>
            </w:pPr>
            <w:r w:rsidRPr="009A0BCD">
              <w:rPr>
                <w:rFonts w:ascii="Arial" w:hAnsi="Arial" w:cs="Arial"/>
                <w:bCs/>
                <w:kern w:val="2"/>
                <w:sz w:val="20"/>
                <w:szCs w:val="20"/>
                <w:lang w:eastAsia="ar-SA"/>
              </w:rPr>
              <w:t>Interpret appropriate given data to predict the effect of a change in temperature on given reactions at equilibrium.</w:t>
            </w:r>
          </w:p>
          <w:p w:rsidR="009A0BCD" w:rsidRPr="009A0BCD" w:rsidRDefault="009A0BCD" w:rsidP="00CE407C">
            <w:pPr>
              <w:suppressAutoHyphens/>
              <w:spacing w:after="120" w:line="260" w:lineRule="atLeast"/>
              <w:rPr>
                <w:rFonts w:ascii="Arial" w:hAnsi="Arial" w:cs="Arial"/>
                <w:bCs/>
                <w:kern w:val="2"/>
                <w:sz w:val="20"/>
                <w:szCs w:val="20"/>
                <w:lang w:eastAsia="ar-SA"/>
              </w:rPr>
            </w:pPr>
            <w:r w:rsidRPr="009A0BCD">
              <w:rPr>
                <w:rFonts w:ascii="Arial" w:hAnsi="Arial" w:cs="Arial"/>
                <w:bCs/>
                <w:kern w:val="2"/>
                <w:sz w:val="20"/>
                <w:szCs w:val="20"/>
                <w:lang w:eastAsia="ar-SA"/>
              </w:rPr>
              <w:t>Suggest appropriate conditions to produce a particular product.</w:t>
            </w:r>
          </w:p>
          <w:p w:rsidR="009A0BCD" w:rsidRPr="009A0BCD" w:rsidRDefault="009A0BCD" w:rsidP="00CE407C">
            <w:pPr>
              <w:suppressAutoHyphens/>
              <w:spacing w:after="120" w:line="260" w:lineRule="atLeast"/>
              <w:rPr>
                <w:rFonts w:ascii="Arial" w:hAnsi="Arial" w:cs="Arial"/>
                <w:bCs/>
                <w:kern w:val="2"/>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E407C">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CE407C">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 xml:space="preserve">Use data to predict the effect of temperature on equilibrium. </w:t>
            </w:r>
          </w:p>
          <w:p w:rsidR="009A0BCD" w:rsidRPr="009A0BCD" w:rsidRDefault="009A0BCD" w:rsidP="00CE407C">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w:t>
            </w:r>
          </w:p>
          <w:p w:rsidR="009A0BCD" w:rsidRPr="009A0BCD" w:rsidRDefault="009A0BCD" w:rsidP="00CE407C">
            <w:pPr>
              <w:suppressAutoHyphens/>
              <w:spacing w:after="120" w:line="260" w:lineRule="atLeast"/>
              <w:rPr>
                <w:rFonts w:ascii="Arial" w:hAnsi="Arial" w:cs="Arial"/>
                <w:b/>
                <w:kern w:val="2"/>
                <w:sz w:val="20"/>
                <w:szCs w:val="20"/>
                <w:lang w:eastAsia="ar-SA"/>
              </w:rPr>
            </w:pPr>
            <w:r w:rsidRPr="009A0BCD">
              <w:rPr>
                <w:rFonts w:ascii="Arial" w:hAnsi="Arial"/>
                <w:kern w:val="2"/>
                <w:sz w:val="20"/>
                <w:szCs w:val="20"/>
                <w:lang w:eastAsia="ar-SA"/>
              </w:rPr>
              <w:t>Apply the idea that if a reversible reaction is exothermic in one direction, it is endothermic in the opposite direction.</w:t>
            </w:r>
          </w:p>
        </w:tc>
        <w:tc>
          <w:tcPr>
            <w:tcW w:w="2407" w:type="dxa"/>
            <w:tcBorders>
              <w:top w:val="single" w:sz="4" w:space="0" w:color="000000"/>
              <w:left w:val="single" w:sz="4" w:space="0" w:color="000000"/>
              <w:bottom w:val="single" w:sz="4" w:space="0" w:color="000000"/>
              <w:right w:val="single" w:sz="4" w:space="0" w:color="000000"/>
            </w:tcBorders>
          </w:tcPr>
          <w:p w:rsidR="009A0BCD" w:rsidRPr="009A0BCD" w:rsidRDefault="009A0BCD" w:rsidP="00CE407C">
            <w:pPr>
              <w:suppressAutoHyphens/>
              <w:spacing w:after="120" w:line="260" w:lineRule="atLeast"/>
              <w:rPr>
                <w:rFonts w:ascii="Arial" w:hAnsi="Arial" w:cs="Arial"/>
                <w:b/>
                <w:kern w:val="2"/>
                <w:sz w:val="20"/>
                <w:szCs w:val="20"/>
                <w:lang w:eastAsia="ar-SA"/>
              </w:rPr>
            </w:pPr>
          </w:p>
        </w:tc>
        <w:tc>
          <w:tcPr>
            <w:tcW w:w="2143" w:type="dxa"/>
            <w:tcBorders>
              <w:top w:val="single" w:sz="4" w:space="0" w:color="000000"/>
              <w:left w:val="single" w:sz="4" w:space="0" w:color="000000"/>
              <w:bottom w:val="single" w:sz="4" w:space="0" w:color="000000"/>
              <w:right w:val="single" w:sz="4" w:space="0" w:color="000000"/>
            </w:tcBorders>
          </w:tcPr>
          <w:p w:rsidR="009A0BCD" w:rsidRPr="001D6CE1" w:rsidRDefault="009A0BCD" w:rsidP="00CE407C">
            <w:pPr>
              <w:suppressAutoHyphens/>
              <w:spacing w:after="120" w:line="260" w:lineRule="atLeast"/>
              <w:rPr>
                <w:rFonts w:ascii="Arial" w:hAnsi="Arial" w:cs="Arial"/>
                <w:kern w:val="2"/>
                <w:sz w:val="20"/>
                <w:szCs w:val="20"/>
                <w:lang w:val="fr-FR" w:eastAsia="ar-SA"/>
              </w:rPr>
            </w:pPr>
            <w:r w:rsidRPr="001D6CE1">
              <w:rPr>
                <w:rFonts w:ascii="Arial" w:hAnsi="Arial" w:cs="Arial"/>
                <w:kern w:val="2"/>
                <w:sz w:val="20"/>
                <w:szCs w:val="20"/>
                <w:lang w:val="fr-FR" w:eastAsia="ar-SA"/>
              </w:rPr>
              <w:t>Video clip</w:t>
            </w:r>
          </w:p>
          <w:p w:rsidR="009A0BCD" w:rsidRPr="001D6CE1" w:rsidRDefault="009A0BCD" w:rsidP="00CE407C">
            <w:pPr>
              <w:suppressAutoHyphens/>
              <w:spacing w:after="120" w:line="260" w:lineRule="atLeast"/>
              <w:rPr>
                <w:rFonts w:ascii="Arial" w:hAnsi="Arial" w:cs="Arial"/>
                <w:kern w:val="2"/>
                <w:sz w:val="20"/>
                <w:szCs w:val="20"/>
                <w:lang w:val="fr-FR" w:eastAsia="ar-SA"/>
              </w:rPr>
            </w:pPr>
            <w:r w:rsidRPr="001D6CE1">
              <w:rPr>
                <w:rFonts w:ascii="Arial" w:hAnsi="Arial" w:cs="Arial"/>
                <w:kern w:val="2"/>
                <w:sz w:val="20"/>
                <w:szCs w:val="20"/>
                <w:lang w:val="fr-FR" w:eastAsia="ar-SA"/>
              </w:rPr>
              <w:t>YouTube:</w:t>
            </w:r>
            <w:r w:rsidR="00085761" w:rsidRPr="001D6CE1">
              <w:rPr>
                <w:rFonts w:ascii="Arial" w:hAnsi="Arial" w:cs="Arial"/>
                <w:kern w:val="2"/>
                <w:sz w:val="20"/>
                <w:szCs w:val="20"/>
                <w:lang w:val="fr-FR" w:eastAsia="ar-SA"/>
              </w:rPr>
              <w:t xml:space="preserve"> </w:t>
            </w:r>
            <w:hyperlink r:id="rId117" w:history="1">
              <w:r w:rsidRPr="001D6CE1">
                <w:rPr>
                  <w:rFonts w:ascii="Arial" w:hAnsi="Arial" w:cs="Arial"/>
                  <w:color w:val="0000FF"/>
                  <w:kern w:val="2"/>
                  <w:sz w:val="20"/>
                  <w:szCs w:val="20"/>
                  <w:u w:val="single"/>
                  <w:lang w:val="fr-FR" w:eastAsia="ar-SA"/>
                </w:rPr>
                <w:t xml:space="preserve">Le </w:t>
              </w:r>
              <w:proofErr w:type="spellStart"/>
              <w:r w:rsidRPr="001D6CE1">
                <w:rPr>
                  <w:rFonts w:ascii="Arial" w:hAnsi="Arial" w:cs="Arial"/>
                  <w:color w:val="0000FF"/>
                  <w:kern w:val="2"/>
                  <w:sz w:val="20"/>
                  <w:szCs w:val="20"/>
                  <w:u w:val="single"/>
                  <w:lang w:val="fr-FR" w:eastAsia="ar-SA"/>
                </w:rPr>
                <w:t>Chatelier’s</w:t>
              </w:r>
              <w:proofErr w:type="spellEnd"/>
              <w:r w:rsidRPr="001D6CE1">
                <w:rPr>
                  <w:rFonts w:ascii="Arial" w:hAnsi="Arial" w:cs="Arial"/>
                  <w:color w:val="0000FF"/>
                  <w:kern w:val="2"/>
                  <w:sz w:val="20"/>
                  <w:szCs w:val="20"/>
                  <w:u w:val="single"/>
                  <w:lang w:val="fr-FR" w:eastAsia="ar-SA"/>
                </w:rPr>
                <w:t xml:space="preserve"> </w:t>
              </w:r>
              <w:proofErr w:type="spellStart"/>
              <w:r w:rsidRPr="001D6CE1">
                <w:rPr>
                  <w:rFonts w:ascii="Arial" w:hAnsi="Arial" w:cs="Arial"/>
                  <w:color w:val="0000FF"/>
                  <w:kern w:val="2"/>
                  <w:sz w:val="20"/>
                  <w:szCs w:val="20"/>
                  <w:u w:val="single"/>
                  <w:lang w:val="fr-FR" w:eastAsia="ar-SA"/>
                </w:rPr>
                <w:t>Principle</w:t>
              </w:r>
              <w:proofErr w:type="spellEnd"/>
              <w:r w:rsidRPr="001D6CE1">
                <w:rPr>
                  <w:rFonts w:ascii="Arial" w:hAnsi="Arial" w:cs="Arial"/>
                  <w:color w:val="0000FF"/>
                  <w:kern w:val="2"/>
                  <w:sz w:val="20"/>
                  <w:szCs w:val="20"/>
                  <w:u w:val="single"/>
                  <w:lang w:val="fr-FR" w:eastAsia="ar-SA"/>
                </w:rPr>
                <w:t xml:space="preserve"> Part 2</w:t>
              </w:r>
            </w:hyperlink>
          </w:p>
          <w:p w:rsidR="009A0BCD" w:rsidRPr="001612BC" w:rsidRDefault="009A0BCD" w:rsidP="00CE407C">
            <w:pPr>
              <w:suppressAutoHyphens/>
              <w:spacing w:after="120" w:line="260" w:lineRule="atLeast"/>
              <w:rPr>
                <w:rFonts w:ascii="Arial" w:hAnsi="Arial" w:cs="Arial"/>
                <w:kern w:val="2"/>
                <w:sz w:val="20"/>
                <w:szCs w:val="20"/>
                <w:lang w:eastAsia="ar-SA"/>
              </w:rPr>
            </w:pPr>
          </w:p>
        </w:tc>
      </w:tr>
      <w:tr w:rsidR="009A0BCD" w:rsidRPr="009A0BCD" w:rsidTr="00D100E2">
        <w:tc>
          <w:tcPr>
            <w:tcW w:w="958"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A2DCC">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4.7.4.10</w:t>
            </w:r>
            <w:r w:rsidR="008A2DCC">
              <w:rPr>
                <w:rFonts w:ascii="Arial" w:hAnsi="Arial" w:cs="Arial"/>
                <w:kern w:val="2"/>
                <w:sz w:val="20"/>
                <w:szCs w:val="20"/>
                <w:lang w:eastAsia="ar-SA"/>
              </w:rPr>
              <w:t xml:space="preserve"> cont.</w:t>
            </w:r>
          </w:p>
        </w:tc>
        <w:tc>
          <w:tcPr>
            <w:tcW w:w="2835" w:type="dxa"/>
            <w:tcBorders>
              <w:top w:val="single" w:sz="4" w:space="0" w:color="000000"/>
              <w:left w:val="single" w:sz="4" w:space="0" w:color="000000"/>
              <w:bottom w:val="single" w:sz="4" w:space="0" w:color="000000"/>
              <w:right w:val="single" w:sz="4" w:space="0" w:color="000000"/>
            </w:tcBorders>
            <w:hideMark/>
          </w:tcPr>
          <w:p w:rsidR="008A2DCC" w:rsidRDefault="008A2DCC" w:rsidP="008A2DCC">
            <w:pPr>
              <w:suppressAutoHyphens/>
              <w:spacing w:after="120" w:line="260" w:lineRule="atLeast"/>
              <w:rPr>
                <w:rFonts w:ascii="Arial" w:hAnsi="Arial"/>
                <w:kern w:val="2"/>
                <w:sz w:val="20"/>
                <w:szCs w:val="20"/>
                <w:lang w:eastAsia="ar-SA"/>
              </w:rPr>
            </w:pPr>
            <w:r>
              <w:rPr>
                <w:rFonts w:ascii="Arial" w:hAnsi="Arial"/>
                <w:kern w:val="2"/>
                <w:sz w:val="20"/>
                <w:szCs w:val="20"/>
                <w:lang w:eastAsia="ar-SA"/>
              </w:rPr>
              <w:t>(HT only)</w:t>
            </w:r>
          </w:p>
          <w:p w:rsidR="009A0BCD" w:rsidRPr="009A0BCD" w:rsidRDefault="009A0BCD" w:rsidP="008A2DCC">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For gaseous reactions at equilibrium: </w:t>
            </w:r>
          </w:p>
          <w:p w:rsidR="009A0BCD" w:rsidRPr="008A2DCC" w:rsidRDefault="009A0BCD" w:rsidP="008A2DCC">
            <w:pPr>
              <w:pStyle w:val="ListParagraph"/>
              <w:numPr>
                <w:ilvl w:val="0"/>
                <w:numId w:val="45"/>
              </w:numPr>
              <w:suppressAutoHyphens w:val="0"/>
              <w:spacing w:after="120" w:line="260" w:lineRule="atLeast"/>
              <w:ind w:left="318" w:hanging="284"/>
              <w:contextualSpacing/>
              <w:rPr>
                <w:rFonts w:ascii="Arial" w:hAnsi="Arial" w:cs="Arial"/>
                <w:sz w:val="20"/>
                <w:szCs w:val="20"/>
              </w:rPr>
            </w:pPr>
            <w:r w:rsidRPr="008A2DCC">
              <w:rPr>
                <w:rFonts w:ascii="Arial" w:hAnsi="Arial" w:cs="Arial"/>
                <w:sz w:val="20"/>
                <w:szCs w:val="20"/>
              </w:rPr>
              <w:t xml:space="preserve">an increase in pressure causes the equilibrium position to shift towards the side with the smaller number of molecules, as shown by the symbol equation for that reaction </w:t>
            </w:r>
          </w:p>
          <w:p w:rsidR="009A0BCD" w:rsidRPr="009A0BCD" w:rsidRDefault="009A0BCD" w:rsidP="008A2DCC">
            <w:pPr>
              <w:pStyle w:val="ListParagraph"/>
              <w:numPr>
                <w:ilvl w:val="0"/>
                <w:numId w:val="45"/>
              </w:numPr>
              <w:suppressAutoHyphens w:val="0"/>
              <w:spacing w:after="120" w:line="260" w:lineRule="atLeast"/>
              <w:ind w:left="318" w:hanging="284"/>
              <w:contextualSpacing/>
              <w:rPr>
                <w:rFonts w:ascii="Arial" w:hAnsi="Arial" w:cs="Arial"/>
                <w:bCs/>
                <w:sz w:val="20"/>
                <w:szCs w:val="20"/>
              </w:rPr>
            </w:pPr>
            <w:proofErr w:type="gramStart"/>
            <w:r w:rsidRPr="008A2DCC">
              <w:rPr>
                <w:rFonts w:ascii="Arial" w:hAnsi="Arial" w:cs="Arial"/>
                <w:sz w:val="20"/>
                <w:szCs w:val="20"/>
              </w:rPr>
              <w:t>a</w:t>
            </w:r>
            <w:proofErr w:type="gramEnd"/>
            <w:r w:rsidRPr="008A2DCC">
              <w:rPr>
                <w:rFonts w:ascii="Arial" w:hAnsi="Arial" w:cs="Arial"/>
                <w:sz w:val="20"/>
                <w:szCs w:val="20"/>
              </w:rPr>
              <w:t xml:space="preserve"> decrease in pressure causes the equilibrium position to shift towar</w:t>
            </w:r>
            <w:r w:rsidRPr="009A0BCD">
              <w:rPr>
                <w:rFonts w:ascii="Arial" w:hAnsi="Arial"/>
                <w:sz w:val="20"/>
                <w:szCs w:val="20"/>
              </w:rPr>
              <w:t>ds the side with the larger number of molecules, as shown by the symbol equation for that reaction.</w:t>
            </w:r>
          </w:p>
        </w:tc>
        <w:tc>
          <w:tcPr>
            <w:tcW w:w="2268" w:type="dxa"/>
            <w:tcBorders>
              <w:top w:val="single" w:sz="4" w:space="0" w:color="000000"/>
              <w:left w:val="single" w:sz="4" w:space="0" w:color="000000"/>
              <w:bottom w:val="single" w:sz="4" w:space="0" w:color="000000"/>
              <w:right w:val="single" w:sz="4" w:space="0" w:color="000000"/>
            </w:tcBorders>
          </w:tcPr>
          <w:p w:rsidR="009A0BCD" w:rsidRPr="009A0BCD" w:rsidRDefault="009A0BCD" w:rsidP="008A2DCC">
            <w:pPr>
              <w:suppressAutoHyphens/>
              <w:spacing w:after="120" w:line="260" w:lineRule="atLeast"/>
              <w:rPr>
                <w:rFonts w:ascii="Arial" w:hAnsi="Arial" w:cs="Arial"/>
                <w:bCs/>
                <w:kern w:val="2"/>
                <w:sz w:val="20"/>
                <w:szCs w:val="20"/>
                <w:lang w:eastAsia="ar-SA"/>
              </w:rPr>
            </w:pPr>
            <w:r w:rsidRPr="009A0BCD">
              <w:rPr>
                <w:rFonts w:ascii="Arial" w:hAnsi="Arial" w:cs="Arial"/>
                <w:bCs/>
                <w:kern w:val="2"/>
                <w:sz w:val="20"/>
                <w:szCs w:val="20"/>
                <w:lang w:eastAsia="ar-SA"/>
              </w:rPr>
              <w:t>Interpret appropriate given data to predict the effect of pressure changes on given reactions at equilibrium.</w:t>
            </w:r>
          </w:p>
          <w:p w:rsidR="009A0BCD" w:rsidRPr="009A0BCD" w:rsidRDefault="009A0BCD" w:rsidP="008A2DCC">
            <w:pPr>
              <w:suppressAutoHyphens/>
              <w:spacing w:after="120" w:line="260" w:lineRule="atLeast"/>
              <w:rPr>
                <w:rFonts w:ascii="Arial" w:hAnsi="Arial" w:cs="Arial"/>
                <w:bCs/>
                <w:kern w:val="2"/>
                <w:sz w:val="20"/>
                <w:szCs w:val="20"/>
                <w:lang w:eastAsia="ar-SA"/>
              </w:rPr>
            </w:pPr>
            <w:r w:rsidRPr="009A0BCD">
              <w:rPr>
                <w:rFonts w:ascii="Arial" w:hAnsi="Arial" w:cs="Arial"/>
                <w:bCs/>
                <w:kern w:val="2"/>
                <w:sz w:val="20"/>
                <w:szCs w:val="20"/>
                <w:lang w:eastAsia="ar-SA"/>
              </w:rPr>
              <w:t>Suggest appropriate conditions to produce a particular product.</w:t>
            </w:r>
          </w:p>
        </w:tc>
        <w:tc>
          <w:tcPr>
            <w:tcW w:w="1134"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A2DCC">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0.5</w:t>
            </w:r>
          </w:p>
        </w:tc>
        <w:tc>
          <w:tcPr>
            <w:tcW w:w="2977" w:type="dxa"/>
            <w:tcBorders>
              <w:top w:val="single" w:sz="4" w:space="0" w:color="000000"/>
              <w:left w:val="single" w:sz="4" w:space="0" w:color="000000"/>
              <w:bottom w:val="single" w:sz="4" w:space="0" w:color="000000"/>
              <w:right w:val="single" w:sz="4" w:space="0" w:color="000000"/>
            </w:tcBorders>
            <w:hideMark/>
          </w:tcPr>
          <w:p w:rsidR="009A0BCD" w:rsidRPr="009A0BCD" w:rsidRDefault="009A0BCD" w:rsidP="008A2DCC">
            <w:pPr>
              <w:suppressAutoHyphens/>
              <w:spacing w:after="120" w:line="260" w:lineRule="atLeast"/>
              <w:rPr>
                <w:rFonts w:ascii="Arial" w:hAnsi="Arial" w:cs="Arial"/>
                <w:b/>
                <w:kern w:val="2"/>
                <w:sz w:val="20"/>
                <w:szCs w:val="20"/>
                <w:lang w:eastAsia="ar-SA"/>
              </w:rPr>
            </w:pPr>
            <w:r w:rsidRPr="009A0BCD">
              <w:rPr>
                <w:rFonts w:ascii="Arial" w:hAnsi="Arial" w:cs="Arial"/>
                <w:kern w:val="2"/>
                <w:sz w:val="20"/>
                <w:szCs w:val="20"/>
                <w:lang w:eastAsia="ar-SA"/>
              </w:rPr>
              <w:t>Use data to predict the effect of pressure on equilibrium. Justify answers.</w:t>
            </w:r>
          </w:p>
        </w:tc>
        <w:tc>
          <w:tcPr>
            <w:tcW w:w="2407" w:type="dxa"/>
            <w:tcBorders>
              <w:top w:val="single" w:sz="4" w:space="0" w:color="000000"/>
              <w:left w:val="single" w:sz="4" w:space="0" w:color="000000"/>
              <w:bottom w:val="single" w:sz="4" w:space="0" w:color="000000"/>
              <w:right w:val="single" w:sz="4" w:space="0" w:color="000000"/>
            </w:tcBorders>
          </w:tcPr>
          <w:p w:rsidR="009A0BCD" w:rsidRPr="009A0BCD" w:rsidRDefault="009A0BCD" w:rsidP="008A2DCC">
            <w:pPr>
              <w:suppressAutoHyphens/>
              <w:spacing w:after="120" w:line="260" w:lineRule="atLeast"/>
              <w:rPr>
                <w:rFonts w:ascii="Arial" w:hAnsi="Arial" w:cs="Arial"/>
                <w:b/>
                <w:kern w:val="2"/>
                <w:sz w:val="20"/>
                <w:szCs w:val="20"/>
                <w:lang w:eastAsia="ar-SA"/>
              </w:rPr>
            </w:pPr>
          </w:p>
        </w:tc>
        <w:tc>
          <w:tcPr>
            <w:tcW w:w="2143" w:type="dxa"/>
            <w:tcBorders>
              <w:top w:val="single" w:sz="4" w:space="0" w:color="000000"/>
              <w:left w:val="single" w:sz="4" w:space="0" w:color="000000"/>
              <w:bottom w:val="single" w:sz="4" w:space="0" w:color="000000"/>
              <w:right w:val="single" w:sz="4" w:space="0" w:color="000000"/>
            </w:tcBorders>
          </w:tcPr>
          <w:p w:rsidR="009A0BCD" w:rsidRPr="009A0BCD" w:rsidRDefault="009A0BCD" w:rsidP="00E53206">
            <w:pPr>
              <w:suppressAutoHyphens/>
              <w:spacing w:after="120" w:line="260" w:lineRule="atLeast"/>
              <w:rPr>
                <w:rFonts w:ascii="Arial" w:hAnsi="Arial" w:cs="Arial"/>
                <w:kern w:val="2"/>
                <w:sz w:val="20"/>
                <w:szCs w:val="20"/>
                <w:lang w:eastAsia="ar-SA"/>
              </w:rPr>
            </w:pPr>
          </w:p>
        </w:tc>
      </w:tr>
    </w:tbl>
    <w:p w:rsidR="00762D1F" w:rsidRDefault="00762D1F">
      <w:pPr>
        <w:rPr>
          <w:rFonts w:ascii="Arial" w:hAnsi="Arial" w:cs="Arial"/>
          <w:b/>
          <w:kern w:val="1"/>
          <w:sz w:val="22"/>
          <w:szCs w:val="22"/>
          <w:lang w:eastAsia="ar-SA"/>
        </w:rPr>
      </w:pPr>
      <w:r>
        <w:rPr>
          <w:rFonts w:ascii="Arial" w:hAnsi="Arial" w:cs="Arial"/>
          <w:b/>
          <w:kern w:val="1"/>
          <w:sz w:val="22"/>
          <w:szCs w:val="22"/>
          <w:lang w:eastAsia="ar-SA"/>
        </w:rPr>
        <w:br w:type="page"/>
      </w:r>
    </w:p>
    <w:p w:rsidR="009A0BCD" w:rsidRPr="00695774" w:rsidRDefault="009A0BCD" w:rsidP="00695774">
      <w:pPr>
        <w:suppressAutoHyphens/>
        <w:spacing w:after="120" w:line="260" w:lineRule="atLeast"/>
        <w:rPr>
          <w:rFonts w:ascii="Arial" w:hAnsi="Arial" w:cs="Arial"/>
          <w:b/>
          <w:kern w:val="1"/>
          <w:sz w:val="22"/>
          <w:szCs w:val="22"/>
          <w:lang w:eastAsia="ar-SA"/>
        </w:rPr>
      </w:pPr>
      <w:r w:rsidRPr="00695774">
        <w:rPr>
          <w:rFonts w:ascii="Arial" w:hAnsi="Arial" w:cs="Arial"/>
          <w:b/>
          <w:kern w:val="1"/>
          <w:sz w:val="22"/>
          <w:szCs w:val="22"/>
          <w:lang w:eastAsia="ar-SA"/>
        </w:rPr>
        <w:t>4.7.5 Atoms into ions and ions into atoms</w:t>
      </w:r>
    </w:p>
    <w:tbl>
      <w:tblPr>
        <w:tblW w:w="5000" w:type="pct"/>
        <w:tblLook w:val="04A0" w:firstRow="1" w:lastRow="0" w:firstColumn="1" w:lastColumn="0" w:noHBand="0" w:noVBand="1"/>
      </w:tblPr>
      <w:tblGrid>
        <w:gridCol w:w="921"/>
        <w:gridCol w:w="2730"/>
        <w:gridCol w:w="2183"/>
        <w:gridCol w:w="1091"/>
        <w:gridCol w:w="2866"/>
        <w:gridCol w:w="2319"/>
        <w:gridCol w:w="2064"/>
      </w:tblGrid>
      <w:tr w:rsidR="009A0BCD" w:rsidRPr="009A0BCD" w:rsidTr="00B5548C">
        <w:trPr>
          <w:trHeight w:val="1691"/>
          <w:tblHeader/>
        </w:trPr>
        <w:tc>
          <w:tcPr>
            <w:tcW w:w="325" w:type="pct"/>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Spec ref.</w:t>
            </w:r>
          </w:p>
        </w:tc>
        <w:tc>
          <w:tcPr>
            <w:tcW w:w="963" w:type="pct"/>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Summary of the specification content</w:t>
            </w:r>
          </w:p>
        </w:tc>
        <w:tc>
          <w:tcPr>
            <w:tcW w:w="770" w:type="pct"/>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i/>
                <w:kern w:val="2"/>
                <w:sz w:val="20"/>
                <w:szCs w:val="20"/>
                <w:lang w:eastAsia="ar-SA"/>
              </w:rPr>
            </w:pPr>
            <w:r w:rsidRPr="009A0BCD">
              <w:rPr>
                <w:rFonts w:ascii="AQA Chevin Pro Light" w:hAnsi="AQA Chevin Pro Light" w:cs="Arial"/>
                <w:b/>
                <w:kern w:val="2"/>
                <w:sz w:val="20"/>
                <w:szCs w:val="20"/>
                <w:lang w:eastAsia="ar-SA"/>
              </w:rPr>
              <w:t xml:space="preserve">Learning outcomes </w:t>
            </w:r>
          </w:p>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i/>
                <w:kern w:val="2"/>
                <w:sz w:val="20"/>
                <w:szCs w:val="20"/>
                <w:lang w:eastAsia="ar-SA"/>
              </w:rPr>
              <w:t>What most candidates should be able to do</w:t>
            </w:r>
          </w:p>
        </w:tc>
        <w:tc>
          <w:tcPr>
            <w:tcW w:w="385" w:type="pct"/>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Suggested timing (hours)</w:t>
            </w:r>
          </w:p>
        </w:tc>
        <w:tc>
          <w:tcPr>
            <w:tcW w:w="1011" w:type="pct"/>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Opportunities to develop Scientific Communication skills</w:t>
            </w:r>
          </w:p>
        </w:tc>
        <w:tc>
          <w:tcPr>
            <w:tcW w:w="818" w:type="pct"/>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b/>
                <w:kern w:val="2"/>
                <w:sz w:val="20"/>
                <w:szCs w:val="20"/>
                <w:lang w:eastAsia="ar-SA"/>
              </w:rPr>
            </w:pPr>
            <w:r w:rsidRPr="009A0BCD">
              <w:rPr>
                <w:rFonts w:ascii="AQA Chevin Pro Light" w:hAnsi="AQA Chevin Pro Light" w:cs="Arial"/>
                <w:b/>
                <w:kern w:val="2"/>
                <w:sz w:val="20"/>
                <w:szCs w:val="20"/>
                <w:lang w:eastAsia="ar-SA"/>
              </w:rPr>
              <w:t>Opportunities to apply practical and  enquiry skills</w:t>
            </w:r>
          </w:p>
        </w:tc>
        <w:tc>
          <w:tcPr>
            <w:tcW w:w="728" w:type="pct"/>
            <w:tcBorders>
              <w:top w:val="single" w:sz="4" w:space="0" w:color="000000"/>
              <w:left w:val="single" w:sz="4" w:space="0" w:color="000000"/>
              <w:bottom w:val="single" w:sz="4" w:space="0" w:color="000000"/>
              <w:right w:val="single" w:sz="4" w:space="0" w:color="000000"/>
            </w:tcBorders>
            <w:shd w:val="clear" w:color="auto" w:fill="D9D9D9"/>
            <w:hideMark/>
          </w:tcPr>
          <w:p w:rsidR="009A0BCD" w:rsidRPr="009A0BCD" w:rsidRDefault="009A0BCD" w:rsidP="009A0BCD">
            <w:pPr>
              <w:suppressAutoHyphens/>
              <w:spacing w:after="120" w:line="260" w:lineRule="atLeast"/>
              <w:rPr>
                <w:rFonts w:ascii="AQA Chevin Pro Light" w:hAnsi="AQA Chevin Pro Light" w:cs="Arial"/>
                <w:i/>
                <w:kern w:val="2"/>
                <w:sz w:val="20"/>
                <w:szCs w:val="20"/>
                <w:lang w:eastAsia="ar-SA"/>
              </w:rPr>
            </w:pPr>
            <w:r w:rsidRPr="009A0BCD">
              <w:rPr>
                <w:rFonts w:ascii="AQA Chevin Pro Light" w:hAnsi="AQA Chevin Pro Light" w:cs="Arial"/>
                <w:b/>
                <w:kern w:val="2"/>
                <w:sz w:val="20"/>
                <w:szCs w:val="20"/>
                <w:lang w:eastAsia="ar-SA"/>
              </w:rPr>
              <w:t>Self/peer assessment Opportunities and resources</w:t>
            </w:r>
          </w:p>
          <w:p w:rsidR="009A0BCD" w:rsidRPr="009A0BCD" w:rsidRDefault="009A0BCD" w:rsidP="009A0BCD">
            <w:pPr>
              <w:suppressAutoHyphens/>
              <w:spacing w:after="120" w:line="260" w:lineRule="atLeast"/>
              <w:rPr>
                <w:rFonts w:ascii="Arial" w:hAnsi="Arial"/>
                <w:kern w:val="2"/>
                <w:sz w:val="22"/>
                <w:lang w:eastAsia="ar-SA"/>
              </w:rPr>
            </w:pPr>
            <w:r w:rsidRPr="009A0BCD">
              <w:rPr>
                <w:rFonts w:ascii="AQA Chevin Pro Light" w:hAnsi="AQA Chevin Pro Light" w:cs="Arial"/>
                <w:i/>
                <w:kern w:val="2"/>
                <w:sz w:val="20"/>
                <w:szCs w:val="20"/>
                <w:lang w:eastAsia="ar-SA"/>
              </w:rPr>
              <w:t>Reference to past questions that indicate success</w:t>
            </w:r>
          </w:p>
        </w:tc>
      </w:tr>
      <w:tr w:rsidR="009A0BCD" w:rsidRPr="009A0BCD" w:rsidTr="00B5548C">
        <w:tc>
          <w:tcPr>
            <w:tcW w:w="325"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053A39">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4.7.5.1</w:t>
            </w:r>
          </w:p>
        </w:tc>
        <w:tc>
          <w:tcPr>
            <w:tcW w:w="963" w:type="pct"/>
            <w:tcBorders>
              <w:top w:val="single" w:sz="4" w:space="0" w:color="000000"/>
              <w:left w:val="single" w:sz="4" w:space="0" w:color="000000"/>
              <w:bottom w:val="single" w:sz="4" w:space="0" w:color="000000"/>
              <w:right w:val="single" w:sz="4" w:space="0" w:color="000000"/>
            </w:tcBorders>
            <w:hideMark/>
          </w:tcPr>
          <w:p w:rsidR="00674B46" w:rsidRDefault="009A0BCD" w:rsidP="00053A3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When metals react with other substances the metal atoms form positive ions. Metals can be arranged in order of their reactivity in a reactivity series. The metals potassium, sodium, lithium, calcium, magnesium, zinc, iron and copper can be put in order of their reactivity from their reactio</w:t>
            </w:r>
            <w:r w:rsidR="00674B46">
              <w:rPr>
                <w:rFonts w:ascii="Arial" w:hAnsi="Arial"/>
                <w:kern w:val="2"/>
                <w:sz w:val="20"/>
                <w:szCs w:val="20"/>
                <w:lang w:eastAsia="ar-SA"/>
              </w:rPr>
              <w:t>ns with water and dilute acids.</w:t>
            </w:r>
          </w:p>
          <w:p w:rsidR="00674B46" w:rsidRDefault="009A0BCD" w:rsidP="00053A3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The non-metals hydrogen and carbon are often inc</w:t>
            </w:r>
            <w:r w:rsidR="00674B46">
              <w:rPr>
                <w:rFonts w:ascii="Arial" w:hAnsi="Arial"/>
                <w:kern w:val="2"/>
                <w:sz w:val="20"/>
                <w:szCs w:val="20"/>
                <w:lang w:eastAsia="ar-SA"/>
              </w:rPr>
              <w:t>luded in the reactivity series.</w:t>
            </w:r>
          </w:p>
          <w:p w:rsidR="0087235A" w:rsidRDefault="009A0BCD" w:rsidP="00053A3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 more reactive metal can displace a less reactive metal from a compound. </w:t>
            </w:r>
          </w:p>
          <w:p w:rsidR="009A0BCD" w:rsidRPr="009A0BCD" w:rsidRDefault="009A0BCD" w:rsidP="00053A39">
            <w:pPr>
              <w:suppressAutoHyphens/>
              <w:spacing w:after="120" w:line="260" w:lineRule="atLeast"/>
              <w:rPr>
                <w:rFonts w:ascii="Arial" w:hAnsi="Arial" w:cs="Arial"/>
                <w:iCs/>
                <w:kern w:val="2"/>
                <w:sz w:val="20"/>
                <w:szCs w:val="20"/>
                <w:lang w:eastAsia="ar-SA"/>
              </w:rPr>
            </w:pPr>
            <w:r w:rsidRPr="009A0BCD">
              <w:rPr>
                <w:rFonts w:ascii="Arial" w:hAnsi="Arial"/>
                <w:kern w:val="2"/>
                <w:sz w:val="20"/>
                <w:szCs w:val="20"/>
                <w:lang w:eastAsia="ar-SA"/>
              </w:rPr>
              <w:t>The reactions of metals with water and acids are limited to room temperature and do not include reactions with steam.</w:t>
            </w:r>
          </w:p>
        </w:tc>
        <w:tc>
          <w:tcPr>
            <w:tcW w:w="770" w:type="pct"/>
            <w:tcBorders>
              <w:top w:val="single" w:sz="4" w:space="0" w:color="000000"/>
              <w:left w:val="single" w:sz="4" w:space="0" w:color="000000"/>
              <w:bottom w:val="single" w:sz="4" w:space="0" w:color="000000"/>
              <w:right w:val="single" w:sz="4" w:space="0" w:color="000000"/>
            </w:tcBorders>
          </w:tcPr>
          <w:p w:rsidR="009A0BCD" w:rsidRPr="009A0BCD" w:rsidRDefault="009A0BCD" w:rsidP="00053A39">
            <w:pPr>
              <w:suppressAutoHyphens/>
              <w:spacing w:after="120" w:line="260" w:lineRule="atLeast"/>
              <w:rPr>
                <w:rFonts w:ascii="Arial" w:hAnsi="Arial" w:cs="Arial"/>
                <w:iCs/>
                <w:kern w:val="2"/>
                <w:sz w:val="20"/>
                <w:szCs w:val="20"/>
                <w:lang w:eastAsia="ar-SA"/>
              </w:rPr>
            </w:pPr>
            <w:r w:rsidRPr="009A0BCD">
              <w:rPr>
                <w:rFonts w:ascii="Arial" w:hAnsi="Arial" w:cs="Arial"/>
                <w:iCs/>
                <w:kern w:val="2"/>
                <w:sz w:val="20"/>
                <w:szCs w:val="20"/>
                <w:lang w:eastAsia="ar-SA"/>
              </w:rPr>
              <w:t>Recall and describe the reactions, if any, of potassium, sodium, lithium, calcium, magnesium, zinc, iron and copper with water or dilute acids, where appropriate, to place these metals in order of reactivity.</w:t>
            </w:r>
          </w:p>
          <w:p w:rsidR="009A0BCD" w:rsidRPr="009A0BCD" w:rsidRDefault="009A0BCD" w:rsidP="00053A39">
            <w:pPr>
              <w:suppressAutoHyphens/>
              <w:spacing w:after="120" w:line="260" w:lineRule="atLeast"/>
              <w:rPr>
                <w:rFonts w:ascii="Arial" w:hAnsi="Arial" w:cs="Arial"/>
                <w:iCs/>
                <w:kern w:val="2"/>
                <w:sz w:val="20"/>
                <w:szCs w:val="20"/>
                <w:lang w:eastAsia="ar-SA"/>
              </w:rPr>
            </w:pPr>
            <w:r w:rsidRPr="009A0BCD">
              <w:rPr>
                <w:rFonts w:ascii="Arial" w:hAnsi="Arial" w:cs="Arial"/>
                <w:iCs/>
                <w:kern w:val="2"/>
                <w:sz w:val="20"/>
                <w:szCs w:val="20"/>
                <w:lang w:eastAsia="ar-SA"/>
              </w:rPr>
              <w:t>Explain how the reactivity of metals with water or dilute acids is related to the tendency of the metal to form its positive ion.</w:t>
            </w:r>
          </w:p>
          <w:p w:rsidR="009A0BCD" w:rsidRPr="009A0BCD" w:rsidRDefault="009A0BCD" w:rsidP="00053A39">
            <w:pPr>
              <w:suppressAutoHyphens/>
              <w:spacing w:after="120" w:line="260" w:lineRule="atLeast"/>
              <w:rPr>
                <w:rFonts w:ascii="Arial" w:hAnsi="Arial"/>
                <w:kern w:val="2"/>
                <w:sz w:val="20"/>
                <w:szCs w:val="20"/>
                <w:lang w:eastAsia="ar-SA"/>
              </w:rPr>
            </w:pPr>
            <w:r w:rsidRPr="009A0BCD">
              <w:rPr>
                <w:rFonts w:ascii="Arial" w:hAnsi="Arial" w:cs="Arial"/>
                <w:iCs/>
                <w:kern w:val="2"/>
                <w:sz w:val="20"/>
                <w:szCs w:val="20"/>
                <w:lang w:eastAsia="ar-SA"/>
              </w:rPr>
              <w:t>Deduce an order of reactivity of metals based on experimental results.</w:t>
            </w:r>
          </w:p>
        </w:tc>
        <w:tc>
          <w:tcPr>
            <w:tcW w:w="385"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053A39">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1</w:t>
            </w:r>
          </w:p>
        </w:tc>
        <w:tc>
          <w:tcPr>
            <w:tcW w:w="1011" w:type="pct"/>
            <w:tcBorders>
              <w:top w:val="single" w:sz="4" w:space="0" w:color="000000"/>
              <w:left w:val="single" w:sz="4" w:space="0" w:color="000000"/>
              <w:bottom w:val="single" w:sz="4" w:space="0" w:color="000000"/>
              <w:right w:val="single" w:sz="4" w:space="0" w:color="000000"/>
            </w:tcBorders>
          </w:tcPr>
          <w:p w:rsidR="009A0BCD" w:rsidRPr="009A0BCD" w:rsidRDefault="009A0BCD" w:rsidP="00053A3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Draw the atomic structure of metals and the ion formed. Use these to describe how the ion has been formed.</w:t>
            </w:r>
          </w:p>
          <w:p w:rsidR="009A0BCD" w:rsidRPr="009A0BCD" w:rsidRDefault="009A0BCD" w:rsidP="00053A3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Make links between the ability to form ions and the reactivity with water and acid.</w:t>
            </w:r>
          </w:p>
          <w:p w:rsidR="009A0BCD" w:rsidRPr="009A0BCD" w:rsidRDefault="009A0BCD" w:rsidP="00053A3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Describe what occurs in a displacement reaction, using suitable examples. </w:t>
            </w:r>
          </w:p>
          <w:p w:rsidR="009A0BCD" w:rsidRPr="009A0BCD" w:rsidRDefault="009A0BCD" w:rsidP="00053A3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why displacement occurs.</w:t>
            </w:r>
          </w:p>
          <w:p w:rsidR="009A0BCD" w:rsidRPr="009A0BCD" w:rsidRDefault="009A0BCD" w:rsidP="00053A3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Compare the year of discovery of a metallic element with its position in the reactivity series.</w:t>
            </w:r>
          </w:p>
          <w:p w:rsidR="009A0BCD" w:rsidRPr="009A0BCD" w:rsidRDefault="009A0BCD" w:rsidP="00053A39">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 xml:space="preserve">Link discoveries to new technology such as the invention of the battery.  </w:t>
            </w:r>
            <w:r w:rsidRPr="009A0BCD">
              <w:rPr>
                <w:rFonts w:ascii="Arial" w:hAnsi="Arial"/>
                <w:kern w:val="2"/>
                <w:sz w:val="20"/>
                <w:szCs w:val="20"/>
                <w:lang w:eastAsia="ar-SA"/>
              </w:rPr>
              <w:t xml:space="preserve">Recall and describe the reactions, if any, of potassium, sodium, lithium, calcium, magnesium, zinc, iron and copper with water or dilute acids. </w:t>
            </w:r>
          </w:p>
          <w:p w:rsidR="009A0BCD" w:rsidRPr="009A0BCD" w:rsidRDefault="009A0BCD" w:rsidP="00053A3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3.5 </w:t>
            </w:r>
          </w:p>
          <w:p w:rsidR="009A0BCD" w:rsidRPr="009A0BCD" w:rsidRDefault="009A0BCD" w:rsidP="00053A3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Deduce an order of reactivity of metals based on experimental results. </w:t>
            </w:r>
          </w:p>
          <w:p w:rsidR="009A0BCD" w:rsidRPr="009A0BCD" w:rsidRDefault="009A0BCD" w:rsidP="00053A39">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w:t>
            </w:r>
          </w:p>
          <w:p w:rsidR="009A0BCD" w:rsidRPr="009A0BCD" w:rsidRDefault="009A0BCD" w:rsidP="00053A39">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(HT only) Write ionic equations for displacement reactions.</w:t>
            </w:r>
          </w:p>
        </w:tc>
        <w:tc>
          <w:tcPr>
            <w:tcW w:w="818" w:type="pct"/>
            <w:tcBorders>
              <w:top w:val="single" w:sz="4" w:space="0" w:color="000000"/>
              <w:left w:val="single" w:sz="4" w:space="0" w:color="000000"/>
              <w:bottom w:val="single" w:sz="4" w:space="0" w:color="000000"/>
              <w:right w:val="single" w:sz="4" w:space="0" w:color="000000"/>
            </w:tcBorders>
          </w:tcPr>
          <w:p w:rsidR="009A0BCD" w:rsidRPr="009A0BCD" w:rsidRDefault="009A0BCD" w:rsidP="00053A3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Demo, and where appropriate practically investigate, the reactivity of some of the metals with water and acid.</w:t>
            </w:r>
          </w:p>
          <w:p w:rsidR="009A0BCD" w:rsidRPr="009A0BCD" w:rsidRDefault="009A0BCD" w:rsidP="00053A3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Use YouTube clips or let students investigate the reactivity of the remaining combinations.</w:t>
            </w:r>
          </w:p>
          <w:p w:rsidR="009A0BCD" w:rsidRPr="009A0BCD" w:rsidRDefault="009A0BCD" w:rsidP="00053A39">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Use findings to construct a reactivity series. Compare this to the actual reactivity series.</w:t>
            </w:r>
          </w:p>
        </w:tc>
        <w:tc>
          <w:tcPr>
            <w:tcW w:w="728" w:type="pct"/>
            <w:tcBorders>
              <w:top w:val="single" w:sz="4" w:space="0" w:color="000000"/>
              <w:left w:val="single" w:sz="4" w:space="0" w:color="000000"/>
              <w:bottom w:val="single" w:sz="4" w:space="0" w:color="000000"/>
              <w:right w:val="single" w:sz="4" w:space="0" w:color="000000"/>
            </w:tcBorders>
          </w:tcPr>
          <w:p w:rsidR="009A0BCD" w:rsidRPr="009A0BCD" w:rsidRDefault="009A0BCD" w:rsidP="00053A39">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Video clips:</w:t>
            </w:r>
          </w:p>
          <w:p w:rsidR="009A0BCD" w:rsidRPr="001612BC" w:rsidRDefault="006007E8" w:rsidP="00053A39">
            <w:pPr>
              <w:suppressAutoHyphens/>
              <w:spacing w:after="120" w:line="260" w:lineRule="atLeast"/>
              <w:rPr>
                <w:rFonts w:ascii="Arial" w:hAnsi="Arial" w:cs="Arial"/>
                <w:kern w:val="2"/>
                <w:sz w:val="20"/>
                <w:szCs w:val="20"/>
                <w:lang w:eastAsia="ar-SA"/>
              </w:rPr>
            </w:pPr>
            <w:hyperlink r:id="rId118" w:history="1">
              <w:r w:rsidR="009A0BCD" w:rsidRPr="001612BC">
                <w:rPr>
                  <w:rFonts w:ascii="Arial" w:hAnsi="Arial" w:cs="Arial"/>
                  <w:color w:val="0000FF"/>
                  <w:kern w:val="2"/>
                  <w:sz w:val="20"/>
                  <w:szCs w:val="20"/>
                  <w:u w:val="single"/>
                  <w:lang w:eastAsia="ar-SA"/>
                </w:rPr>
                <w:t>BBC Bitesize Reactivity of metals and their uses</w:t>
              </w:r>
            </w:hyperlink>
            <w:r w:rsidR="009A0BCD" w:rsidRPr="001612BC">
              <w:rPr>
                <w:rFonts w:ascii="Arial" w:hAnsi="Arial" w:cs="Arial"/>
                <w:kern w:val="2"/>
                <w:sz w:val="20"/>
                <w:szCs w:val="20"/>
                <w:lang w:eastAsia="ar-SA"/>
              </w:rPr>
              <w:t xml:space="preserve"> </w:t>
            </w:r>
          </w:p>
          <w:p w:rsidR="009A0BCD" w:rsidRPr="001612BC" w:rsidRDefault="009A0BCD" w:rsidP="00053A39">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 xml:space="preserve">YouTube: </w:t>
            </w:r>
            <w:r w:rsidR="00674B46">
              <w:rPr>
                <w:rFonts w:ascii="Arial" w:hAnsi="Arial" w:cs="Arial"/>
                <w:kern w:val="2"/>
                <w:sz w:val="20"/>
                <w:szCs w:val="20"/>
                <w:lang w:eastAsia="ar-SA"/>
              </w:rPr>
              <w:t xml:space="preserve"> </w:t>
            </w:r>
            <w:hyperlink r:id="rId119" w:history="1">
              <w:r w:rsidRPr="001612BC">
                <w:rPr>
                  <w:rFonts w:ascii="Arial" w:hAnsi="Arial" w:cs="Arial"/>
                  <w:color w:val="0000FF"/>
                  <w:kern w:val="2"/>
                  <w:sz w:val="20"/>
                  <w:szCs w:val="20"/>
                  <w:u w:val="single"/>
                  <w:lang w:eastAsia="ar-SA"/>
                </w:rPr>
                <w:t>The reactivity series</w:t>
              </w:r>
            </w:hyperlink>
          </w:p>
          <w:p w:rsidR="009A0BCD" w:rsidRPr="009A0BCD" w:rsidRDefault="009A0BCD" w:rsidP="00053A39">
            <w:pPr>
              <w:suppressAutoHyphens/>
              <w:spacing w:after="120" w:line="260" w:lineRule="atLeast"/>
              <w:rPr>
                <w:rFonts w:ascii="Arial" w:hAnsi="Arial"/>
                <w:kern w:val="2"/>
                <w:sz w:val="22"/>
                <w:lang w:eastAsia="ar-SA"/>
              </w:rPr>
            </w:pPr>
          </w:p>
        </w:tc>
      </w:tr>
      <w:tr w:rsidR="009A0BCD" w:rsidRPr="009A0BCD" w:rsidTr="00B5548C">
        <w:tc>
          <w:tcPr>
            <w:tcW w:w="325"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4.7.5.2</w:t>
            </w:r>
          </w:p>
        </w:tc>
        <w:tc>
          <w:tcPr>
            <w:tcW w:w="963"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D3798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When an ionic compound is melted or dissolved in water, the ions are free to move about within the liquid or solution. These liquids and solutions are able to conduct electricity and are called electrolytes.</w:t>
            </w:r>
          </w:p>
          <w:p w:rsidR="009A0BCD" w:rsidRPr="009A0BCD" w:rsidRDefault="009A0BCD" w:rsidP="00D3798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Passing an electric current through electrolytes causes the ions to move to the electrodes. Positively charged ions move to the negative electrode (the cathode), and negatively charged ions move to the positive electrode (the anode). Ions are discharged at the electrodes producing elements. This process is called electrolysis. </w:t>
            </w:r>
          </w:p>
          <w:p w:rsidR="009A0BCD" w:rsidRPr="009A0BCD" w:rsidRDefault="009A0BCD" w:rsidP="00A22218">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When a simple ionic compound is electrolysed in the molten state using inert electrodes, the metal is produced at the cathode and the non-metal is produced at the anode.</w:t>
            </w:r>
          </w:p>
        </w:tc>
        <w:tc>
          <w:tcPr>
            <w:tcW w:w="770"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D3798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Describe electrolysis in terms of the ions present and reactions at the electrodes.</w:t>
            </w:r>
          </w:p>
          <w:p w:rsidR="009A0BCD" w:rsidRPr="009A0BCD" w:rsidRDefault="009A0BCD" w:rsidP="00D3798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Recall that metals (or hydrogen) </w:t>
            </w:r>
            <w:proofErr w:type="gramStart"/>
            <w:r w:rsidRPr="009A0BCD">
              <w:rPr>
                <w:rFonts w:ascii="Arial" w:hAnsi="Arial"/>
                <w:kern w:val="2"/>
                <w:sz w:val="20"/>
                <w:szCs w:val="20"/>
                <w:lang w:eastAsia="ar-SA"/>
              </w:rPr>
              <w:t>are</w:t>
            </w:r>
            <w:proofErr w:type="gramEnd"/>
            <w:r w:rsidRPr="009A0BCD">
              <w:rPr>
                <w:rFonts w:ascii="Arial" w:hAnsi="Arial"/>
                <w:kern w:val="2"/>
                <w:sz w:val="20"/>
                <w:szCs w:val="20"/>
                <w:lang w:eastAsia="ar-SA"/>
              </w:rPr>
              <w:t xml:space="preserve"> formed at the cathode and non-metals are formed at the anode in electrolysis using inert electrodes.</w:t>
            </w:r>
          </w:p>
        </w:tc>
        <w:tc>
          <w:tcPr>
            <w:tcW w:w="385"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D37987">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1</w:t>
            </w:r>
          </w:p>
        </w:tc>
        <w:tc>
          <w:tcPr>
            <w:tcW w:w="1011" w:type="pct"/>
            <w:tcBorders>
              <w:top w:val="single" w:sz="4" w:space="0" w:color="000000"/>
              <w:left w:val="single" w:sz="4" w:space="0" w:color="000000"/>
              <w:bottom w:val="single" w:sz="4" w:space="0" w:color="000000"/>
              <w:right w:val="single" w:sz="4" w:space="0" w:color="000000"/>
            </w:tcBorders>
          </w:tcPr>
          <w:p w:rsidR="009A0BCD" w:rsidRPr="009A0BCD" w:rsidRDefault="009A0BCD" w:rsidP="00D3798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why solid ionic compounds cannot conduct electricity but ionic compounds can conduct electricity when melted or dissolved in water.</w:t>
            </w:r>
          </w:p>
          <w:p w:rsidR="009A0BCD" w:rsidRPr="009A0BCD" w:rsidRDefault="009A0BCD" w:rsidP="00D3798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the term electrolyte.</w:t>
            </w:r>
          </w:p>
          <w:p w:rsidR="009A0BCD" w:rsidRPr="009A0BCD" w:rsidRDefault="009A0BCD" w:rsidP="00D3798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Describe how an electric current can pass through an ionic compound.</w:t>
            </w:r>
          </w:p>
          <w:p w:rsidR="009A0BCD" w:rsidRPr="009A0BCD" w:rsidRDefault="009A0BCD" w:rsidP="00D37987">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Explain what happens to positive and negative ions during electrolysis and how elements form from their ions.</w:t>
            </w:r>
          </w:p>
          <w:p w:rsidR="009A0BCD" w:rsidRPr="009A0BCD" w:rsidRDefault="009A0BCD" w:rsidP="00D3798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Predict the products of electrolysis of binary ionic compounds in the molten state. </w:t>
            </w:r>
          </w:p>
          <w:p w:rsidR="009A0BCD" w:rsidRPr="009A0BCD" w:rsidRDefault="009A0BCD" w:rsidP="00D3798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w:t>
            </w:r>
          </w:p>
          <w:p w:rsidR="009A0BCD" w:rsidRPr="009A0BCD" w:rsidRDefault="009A0BCD" w:rsidP="00D37987">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 xml:space="preserve">(HT only) Write half equations for the reactions occurring at the electrodes during electrolysis. Students may be required to </w:t>
            </w:r>
            <w:r w:rsidR="00CD732D">
              <w:rPr>
                <w:rFonts w:ascii="Arial" w:hAnsi="Arial"/>
                <w:kern w:val="2"/>
                <w:sz w:val="20"/>
                <w:szCs w:val="20"/>
                <w:lang w:eastAsia="ar-SA"/>
              </w:rPr>
              <w:t>c</w:t>
            </w:r>
            <w:r w:rsidRPr="009A0BCD">
              <w:rPr>
                <w:rFonts w:ascii="Arial" w:hAnsi="Arial"/>
                <w:kern w:val="2"/>
                <w:sz w:val="20"/>
                <w:szCs w:val="20"/>
                <w:lang w:eastAsia="ar-SA"/>
              </w:rPr>
              <w:t>omplete and balance supplied half equations.</w:t>
            </w:r>
          </w:p>
        </w:tc>
        <w:tc>
          <w:tcPr>
            <w:tcW w:w="818" w:type="pct"/>
            <w:tcBorders>
              <w:top w:val="single" w:sz="4" w:space="0" w:color="000000"/>
              <w:left w:val="single" w:sz="4" w:space="0" w:color="000000"/>
              <w:bottom w:val="single" w:sz="4" w:space="0" w:color="000000"/>
              <w:right w:val="single" w:sz="4" w:space="0" w:color="000000"/>
            </w:tcBorders>
          </w:tcPr>
          <w:p w:rsidR="009A0BCD" w:rsidRPr="009A0BCD" w:rsidRDefault="009A0BCD" w:rsidP="00D3798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Carry out the electrolysis of solutions following the RSC method.</w:t>
            </w:r>
          </w:p>
          <w:p w:rsidR="009A0BCD" w:rsidRPr="009A0BCD" w:rsidRDefault="009A0BCD" w:rsidP="00D3798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Write balanced symbol equations for these reactions.</w:t>
            </w:r>
          </w:p>
          <w:p w:rsidR="009A0BCD" w:rsidRPr="009A0BCD" w:rsidRDefault="009A0BCD" w:rsidP="00D3798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Write half equations for the reactions that occur at each electrode.</w:t>
            </w:r>
          </w:p>
        </w:tc>
        <w:tc>
          <w:tcPr>
            <w:tcW w:w="728" w:type="pct"/>
            <w:tcBorders>
              <w:top w:val="single" w:sz="4" w:space="0" w:color="000000"/>
              <w:left w:val="single" w:sz="4" w:space="0" w:color="000000"/>
              <w:bottom w:val="single" w:sz="4" w:space="0" w:color="000000"/>
              <w:right w:val="single" w:sz="4" w:space="0" w:color="000000"/>
            </w:tcBorders>
          </w:tcPr>
          <w:p w:rsidR="009A0BCD" w:rsidRPr="001612BC" w:rsidRDefault="009A0BCD" w:rsidP="00D3798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Electrolysis practical </w:t>
            </w:r>
            <w:hyperlink r:id="rId120" w:history="1">
              <w:r w:rsidRPr="001612BC">
                <w:rPr>
                  <w:rFonts w:ascii="Arial" w:hAnsi="Arial" w:cs="Arial"/>
                  <w:color w:val="0000FF"/>
                  <w:kern w:val="2"/>
                  <w:sz w:val="20"/>
                  <w:szCs w:val="20"/>
                  <w:u w:val="single"/>
                  <w:lang w:eastAsia="ar-SA"/>
                </w:rPr>
                <w:t>RSC Electrolysis of solutions</w:t>
              </w:r>
            </w:hyperlink>
            <w:r w:rsidRPr="001612BC">
              <w:rPr>
                <w:rFonts w:ascii="Arial" w:hAnsi="Arial" w:cs="Arial"/>
                <w:kern w:val="2"/>
                <w:sz w:val="20"/>
                <w:szCs w:val="20"/>
                <w:lang w:eastAsia="ar-SA"/>
              </w:rPr>
              <w:t xml:space="preserve"> </w:t>
            </w:r>
          </w:p>
          <w:p w:rsidR="009A0BCD" w:rsidRPr="001612BC" w:rsidRDefault="009A0BCD" w:rsidP="00D37987">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Video clips:</w:t>
            </w:r>
          </w:p>
          <w:p w:rsidR="009A0BCD" w:rsidRPr="001612BC" w:rsidRDefault="006007E8" w:rsidP="00D37987">
            <w:pPr>
              <w:suppressAutoHyphens/>
              <w:spacing w:after="120" w:line="260" w:lineRule="atLeast"/>
              <w:rPr>
                <w:rFonts w:ascii="Arial" w:hAnsi="Arial" w:cs="Arial"/>
                <w:kern w:val="2"/>
                <w:sz w:val="20"/>
                <w:szCs w:val="20"/>
                <w:lang w:eastAsia="ar-SA"/>
              </w:rPr>
            </w:pPr>
            <w:hyperlink r:id="rId121" w:history="1">
              <w:r w:rsidR="009A0BCD" w:rsidRPr="001612BC">
                <w:rPr>
                  <w:rFonts w:ascii="Arial" w:hAnsi="Arial" w:cs="Arial"/>
                  <w:color w:val="0000FF"/>
                  <w:kern w:val="2"/>
                  <w:sz w:val="20"/>
                  <w:szCs w:val="20"/>
                  <w:u w:val="single"/>
                  <w:lang w:eastAsia="ar-SA"/>
                </w:rPr>
                <w:t>BBC Bitesize Electrolysis and electroplating</w:t>
              </w:r>
            </w:hyperlink>
            <w:r w:rsidR="009A0BCD" w:rsidRPr="001612BC">
              <w:rPr>
                <w:rFonts w:ascii="Arial" w:hAnsi="Arial" w:cs="Arial"/>
                <w:kern w:val="2"/>
                <w:sz w:val="20"/>
                <w:szCs w:val="20"/>
                <w:lang w:eastAsia="ar-SA"/>
              </w:rPr>
              <w:t xml:space="preserve"> </w:t>
            </w:r>
          </w:p>
          <w:p w:rsidR="009A0BCD" w:rsidRPr="001612BC" w:rsidRDefault="009A0BCD" w:rsidP="00D37987">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 xml:space="preserve">YouTube: </w:t>
            </w:r>
            <w:hyperlink r:id="rId122" w:history="1">
              <w:r w:rsidRPr="001612BC">
                <w:rPr>
                  <w:rFonts w:ascii="Arial" w:hAnsi="Arial" w:cs="Arial"/>
                  <w:color w:val="0000FF"/>
                  <w:kern w:val="2"/>
                  <w:sz w:val="20"/>
                  <w:szCs w:val="20"/>
                  <w:u w:val="single"/>
                  <w:lang w:eastAsia="ar-SA"/>
                </w:rPr>
                <w:t>GCSE Science Revision Electrolysis of a Solution</w:t>
              </w:r>
            </w:hyperlink>
            <w:r w:rsidRPr="001612BC">
              <w:rPr>
                <w:rFonts w:ascii="Arial" w:hAnsi="Arial" w:cs="Arial"/>
                <w:kern w:val="2"/>
                <w:sz w:val="20"/>
                <w:szCs w:val="20"/>
                <w:lang w:eastAsia="ar-SA"/>
              </w:rPr>
              <w:t xml:space="preserve"> </w:t>
            </w:r>
          </w:p>
          <w:p w:rsidR="009A0BCD" w:rsidRPr="009A0BCD" w:rsidRDefault="009A0BCD" w:rsidP="00D37987">
            <w:pPr>
              <w:suppressAutoHyphens/>
              <w:spacing w:after="120" w:line="260" w:lineRule="atLeast"/>
              <w:rPr>
                <w:rFonts w:ascii="Arial" w:hAnsi="Arial" w:cs="Arial"/>
                <w:kern w:val="2"/>
                <w:sz w:val="20"/>
                <w:szCs w:val="20"/>
                <w:lang w:eastAsia="ar-SA"/>
              </w:rPr>
            </w:pPr>
          </w:p>
        </w:tc>
      </w:tr>
      <w:tr w:rsidR="009A0BCD" w:rsidRPr="009A0BCD" w:rsidTr="00B5548C">
        <w:tc>
          <w:tcPr>
            <w:tcW w:w="325"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4.7.5.3</w:t>
            </w:r>
          </w:p>
        </w:tc>
        <w:tc>
          <w:tcPr>
            <w:tcW w:w="963"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6635B5">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ions discharged when an aqueous solution is electrolysed using inert electrodes depend on the relative reactivity of the elements involved. </w:t>
            </w:r>
          </w:p>
          <w:p w:rsidR="009A0BCD" w:rsidRPr="009A0BCD" w:rsidRDefault="009A0BCD" w:rsidP="006635B5">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At the negative electrode (cathode), hydrogen is produced if the metal is more reactive than hydrogen. </w:t>
            </w:r>
          </w:p>
          <w:p w:rsidR="009A0BCD" w:rsidRPr="009A0BCD" w:rsidRDefault="009A0BCD" w:rsidP="006635B5">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At the positive electrode (anode), oxygen is produced unless the solution contains halide ions when the halogen is produced. </w:t>
            </w:r>
          </w:p>
          <w:p w:rsidR="009A0BCD" w:rsidRPr="009A0BCD" w:rsidRDefault="009A0BCD" w:rsidP="006635B5">
            <w:pPr>
              <w:suppressAutoHyphens/>
              <w:spacing w:after="120" w:line="260" w:lineRule="atLeast"/>
              <w:rPr>
                <w:rFonts w:ascii="Arial" w:hAnsi="Arial" w:cs="Arial"/>
                <w:bCs/>
                <w:kern w:val="2"/>
                <w:sz w:val="20"/>
                <w:szCs w:val="20"/>
                <w:lang w:eastAsia="ar-SA"/>
              </w:rPr>
            </w:pPr>
            <w:r w:rsidRPr="009A0BCD">
              <w:rPr>
                <w:rFonts w:ascii="Arial" w:hAnsi="Arial"/>
                <w:kern w:val="2"/>
                <w:sz w:val="20"/>
                <w:szCs w:val="20"/>
                <w:lang w:eastAsia="ar-SA"/>
              </w:rPr>
              <w:t>This happens because in the aqueous solution water molecules break down producing hydrogen ions and hydroxide ions that are discharged.</w:t>
            </w:r>
          </w:p>
        </w:tc>
        <w:tc>
          <w:tcPr>
            <w:tcW w:w="770" w:type="pct"/>
            <w:tcBorders>
              <w:top w:val="single" w:sz="4" w:space="0" w:color="000000"/>
              <w:left w:val="single" w:sz="4" w:space="0" w:color="000000"/>
              <w:bottom w:val="single" w:sz="4" w:space="0" w:color="000000"/>
              <w:right w:val="single" w:sz="4" w:space="0" w:color="000000"/>
            </w:tcBorders>
          </w:tcPr>
          <w:p w:rsidR="009A0BCD" w:rsidRPr="00D11B95" w:rsidRDefault="009A0BCD" w:rsidP="006635B5">
            <w:pPr>
              <w:suppressAutoHyphens/>
              <w:spacing w:after="120" w:line="260" w:lineRule="atLeast"/>
              <w:rPr>
                <w:rFonts w:ascii="Arial" w:hAnsi="Arial" w:cs="Arial"/>
                <w:bCs/>
                <w:kern w:val="2"/>
                <w:sz w:val="20"/>
                <w:szCs w:val="20"/>
                <w:lang w:eastAsia="ar-SA"/>
              </w:rPr>
            </w:pPr>
            <w:r w:rsidRPr="009A0BCD">
              <w:rPr>
                <w:rFonts w:ascii="Arial" w:hAnsi="Arial" w:cs="Arial"/>
                <w:bCs/>
                <w:kern w:val="2"/>
                <w:sz w:val="20"/>
                <w:szCs w:val="20"/>
                <w:lang w:eastAsia="ar-SA"/>
              </w:rPr>
              <w:t>Predict the products of the electrolysis of aqueous solutions containing a single ionic compound.</w:t>
            </w:r>
          </w:p>
        </w:tc>
        <w:tc>
          <w:tcPr>
            <w:tcW w:w="385"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572F6D">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2</w:t>
            </w:r>
          </w:p>
        </w:tc>
        <w:tc>
          <w:tcPr>
            <w:tcW w:w="1011" w:type="pct"/>
            <w:tcBorders>
              <w:top w:val="single" w:sz="4" w:space="0" w:color="000000"/>
              <w:left w:val="single" w:sz="4" w:space="0" w:color="000000"/>
              <w:bottom w:val="single" w:sz="4" w:space="0" w:color="000000"/>
              <w:right w:val="single" w:sz="4" w:space="0" w:color="000000"/>
            </w:tcBorders>
          </w:tcPr>
          <w:p w:rsidR="009A0BCD" w:rsidRPr="009A0BCD" w:rsidRDefault="009A0BCD" w:rsidP="006635B5">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Define the term aqueous.</w:t>
            </w:r>
          </w:p>
          <w:p w:rsidR="009A0BCD" w:rsidRPr="009A0BCD" w:rsidRDefault="009A0BCD" w:rsidP="006635B5">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Extended writing: describe how an aqueous solution is electrolysed.</w:t>
            </w:r>
          </w:p>
          <w:p w:rsidR="009A0BCD" w:rsidRPr="009A0BCD" w:rsidRDefault="009A0BCD" w:rsidP="006635B5">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Explain why the following atoms could be produced:</w:t>
            </w:r>
          </w:p>
          <w:p w:rsidR="009A0BCD" w:rsidRPr="009A0BCD" w:rsidRDefault="009A0BCD" w:rsidP="006635B5">
            <w:pPr>
              <w:pStyle w:val="ListParagraph"/>
              <w:numPr>
                <w:ilvl w:val="0"/>
                <w:numId w:val="45"/>
              </w:numPr>
              <w:suppressAutoHyphens w:val="0"/>
              <w:spacing w:after="120" w:line="260" w:lineRule="atLeast"/>
              <w:ind w:left="318" w:hanging="284"/>
              <w:contextualSpacing/>
              <w:rPr>
                <w:rFonts w:ascii="Arial" w:hAnsi="Arial" w:cs="Arial"/>
                <w:sz w:val="20"/>
                <w:szCs w:val="20"/>
              </w:rPr>
            </w:pPr>
            <w:r w:rsidRPr="009A0BCD">
              <w:rPr>
                <w:rFonts w:ascii="Arial" w:hAnsi="Arial" w:cs="Arial"/>
                <w:sz w:val="20"/>
                <w:szCs w:val="20"/>
              </w:rPr>
              <w:t>hydrogen</w:t>
            </w:r>
          </w:p>
          <w:p w:rsidR="009A0BCD" w:rsidRPr="00D11B95" w:rsidRDefault="009A0BCD" w:rsidP="006635B5">
            <w:pPr>
              <w:pStyle w:val="ListParagraph"/>
              <w:numPr>
                <w:ilvl w:val="0"/>
                <w:numId w:val="45"/>
              </w:numPr>
              <w:suppressAutoHyphens w:val="0"/>
              <w:spacing w:after="120" w:line="260" w:lineRule="atLeast"/>
              <w:ind w:left="318" w:hanging="284"/>
              <w:contextualSpacing/>
              <w:rPr>
                <w:rFonts w:ascii="Arial" w:hAnsi="Arial" w:cs="Arial"/>
                <w:sz w:val="20"/>
                <w:szCs w:val="20"/>
              </w:rPr>
            </w:pPr>
            <w:proofErr w:type="gramStart"/>
            <w:r w:rsidRPr="009A0BCD">
              <w:rPr>
                <w:rFonts w:ascii="Arial" w:hAnsi="Arial" w:cs="Arial"/>
                <w:sz w:val="20"/>
                <w:szCs w:val="20"/>
              </w:rPr>
              <w:t>oxygen</w:t>
            </w:r>
            <w:proofErr w:type="gramEnd"/>
            <w:r w:rsidRPr="009A0BCD">
              <w:rPr>
                <w:rFonts w:ascii="Arial" w:hAnsi="Arial" w:cs="Arial"/>
                <w:sz w:val="20"/>
                <w:szCs w:val="20"/>
              </w:rPr>
              <w:t>.</w:t>
            </w:r>
          </w:p>
          <w:p w:rsidR="009A0BCD" w:rsidRPr="009A0BCD" w:rsidRDefault="009A0BCD" w:rsidP="006635B5">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w:t>
            </w:r>
          </w:p>
          <w:p w:rsidR="009A0BCD" w:rsidRPr="009A0BCD" w:rsidRDefault="009A0BCD" w:rsidP="006635B5">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(HT only) Write half equations for the reactions occurring at the electrodes during electrolysis. Students may be required to complete and balance supplied half equations.</w:t>
            </w:r>
          </w:p>
        </w:tc>
        <w:tc>
          <w:tcPr>
            <w:tcW w:w="818" w:type="pct"/>
            <w:tcBorders>
              <w:top w:val="single" w:sz="4" w:space="0" w:color="000000"/>
              <w:left w:val="single" w:sz="4" w:space="0" w:color="000000"/>
              <w:bottom w:val="single" w:sz="4" w:space="0" w:color="000000"/>
              <w:right w:val="single" w:sz="4" w:space="0" w:color="000000"/>
            </w:tcBorders>
          </w:tcPr>
          <w:p w:rsidR="009A0BCD" w:rsidRPr="009A0BCD" w:rsidRDefault="009A0BCD" w:rsidP="006635B5">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Electrolyse aqueous copper (II) sulfate following the RSC method.</w:t>
            </w:r>
          </w:p>
          <w:p w:rsidR="009A0BCD" w:rsidRPr="009A0BCD" w:rsidRDefault="009A0BCD" w:rsidP="006635B5">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Write balanced half equations for the reactions that occur at both electrodes.</w:t>
            </w:r>
          </w:p>
          <w:p w:rsidR="009A0BCD" w:rsidRPr="009A0BCD" w:rsidRDefault="009A0BCD" w:rsidP="006635B5">
            <w:pPr>
              <w:suppressAutoHyphens/>
              <w:spacing w:after="120" w:line="260" w:lineRule="atLeast"/>
              <w:rPr>
                <w:rFonts w:ascii="Arial" w:hAnsi="Arial" w:cs="Arial"/>
                <w:b/>
                <w:kern w:val="2"/>
                <w:sz w:val="20"/>
                <w:szCs w:val="20"/>
                <w:lang w:eastAsia="ar-SA"/>
              </w:rPr>
            </w:pPr>
            <w:r w:rsidRPr="009A0BCD">
              <w:rPr>
                <w:rFonts w:ascii="Arial" w:hAnsi="Arial" w:cs="Arial"/>
                <w:kern w:val="2"/>
                <w:sz w:val="20"/>
                <w:szCs w:val="20"/>
                <w:lang w:eastAsia="ar-SA"/>
              </w:rPr>
              <w:t>Write a full description of this method.</w:t>
            </w:r>
          </w:p>
          <w:p w:rsidR="0019271E" w:rsidRDefault="009A0BCD" w:rsidP="0019271E">
            <w:pPr>
              <w:suppressAutoHyphens/>
              <w:spacing w:after="120" w:line="260" w:lineRule="atLeast"/>
              <w:rPr>
                <w:rFonts w:ascii="Arial" w:hAnsi="Arial" w:cs="Arial"/>
                <w:kern w:val="2"/>
                <w:sz w:val="20"/>
                <w:szCs w:val="20"/>
                <w:lang w:eastAsia="ar-SA"/>
              </w:rPr>
            </w:pPr>
            <w:r w:rsidRPr="0019271E">
              <w:rPr>
                <w:rFonts w:ascii="Arial" w:hAnsi="Arial" w:cs="Arial"/>
                <w:b/>
                <w:kern w:val="2"/>
                <w:sz w:val="20"/>
                <w:szCs w:val="20"/>
                <w:lang w:eastAsia="ar-SA"/>
              </w:rPr>
              <w:t xml:space="preserve">Required practical </w:t>
            </w:r>
            <w:r w:rsidR="0019271E" w:rsidRPr="0019271E">
              <w:rPr>
                <w:rFonts w:ascii="Arial" w:hAnsi="Arial" w:cs="Arial"/>
                <w:b/>
                <w:kern w:val="2"/>
                <w:sz w:val="20"/>
                <w:szCs w:val="20"/>
                <w:lang w:eastAsia="ar-SA"/>
              </w:rPr>
              <w:t>21</w:t>
            </w:r>
            <w:r w:rsidRPr="0019271E">
              <w:rPr>
                <w:rFonts w:ascii="Arial" w:hAnsi="Arial" w:cs="Arial"/>
                <w:b/>
                <w:kern w:val="2"/>
                <w:sz w:val="20"/>
                <w:szCs w:val="20"/>
                <w:lang w:eastAsia="ar-SA"/>
              </w:rPr>
              <w:t xml:space="preserve">: </w:t>
            </w:r>
            <w:r w:rsidR="0019271E" w:rsidRPr="0019271E">
              <w:rPr>
                <w:rFonts w:ascii="Arial" w:hAnsi="Arial" w:cs="Arial"/>
                <w:kern w:val="2"/>
                <w:sz w:val="20"/>
                <w:szCs w:val="20"/>
                <w:lang w:eastAsia="ar-SA"/>
              </w:rPr>
              <w:t xml:space="preserve">investigate what happens when aqueous solutions are </w:t>
            </w:r>
            <w:r w:rsidR="0019271E">
              <w:rPr>
                <w:rFonts w:ascii="Arial" w:hAnsi="Arial" w:cs="Arial"/>
                <w:kern w:val="2"/>
                <w:sz w:val="20"/>
                <w:szCs w:val="20"/>
                <w:lang w:eastAsia="ar-SA"/>
              </w:rPr>
              <w:t>e</w:t>
            </w:r>
            <w:r w:rsidR="0019271E" w:rsidRPr="0019271E">
              <w:rPr>
                <w:rFonts w:ascii="Arial" w:hAnsi="Arial" w:cs="Arial"/>
                <w:kern w:val="2"/>
                <w:sz w:val="20"/>
                <w:szCs w:val="20"/>
                <w:lang w:eastAsia="ar-SA"/>
              </w:rPr>
              <w:t>lectrolysed</w:t>
            </w:r>
            <w:r w:rsidR="0019271E">
              <w:rPr>
                <w:rFonts w:ascii="Arial" w:hAnsi="Arial" w:cs="Arial"/>
                <w:kern w:val="2"/>
                <w:sz w:val="20"/>
                <w:szCs w:val="20"/>
                <w:lang w:eastAsia="ar-SA"/>
              </w:rPr>
              <w:t xml:space="preserve"> </w:t>
            </w:r>
            <w:r w:rsidR="0019271E" w:rsidRPr="0019271E">
              <w:rPr>
                <w:rFonts w:ascii="Arial" w:hAnsi="Arial" w:cs="Arial"/>
                <w:kern w:val="2"/>
                <w:sz w:val="20"/>
                <w:szCs w:val="20"/>
                <w:lang w:eastAsia="ar-SA"/>
              </w:rPr>
              <w:t>using inert electrodes. This should be an investigation involving developing a hypothesis.</w:t>
            </w:r>
          </w:p>
          <w:p w:rsidR="009A0BCD" w:rsidRPr="009A0BCD" w:rsidRDefault="009A0BCD" w:rsidP="0019271E">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Chemistry AT </w:t>
            </w:r>
            <w:r w:rsidR="0019271E">
              <w:rPr>
                <w:rFonts w:ascii="Arial" w:hAnsi="Arial" w:cs="Arial"/>
                <w:kern w:val="2"/>
                <w:sz w:val="20"/>
                <w:szCs w:val="20"/>
                <w:lang w:eastAsia="ar-SA"/>
              </w:rPr>
              <w:t>3</w:t>
            </w:r>
            <w:r w:rsidRPr="009A0BCD">
              <w:rPr>
                <w:rFonts w:ascii="Arial" w:hAnsi="Arial" w:cs="Arial"/>
                <w:kern w:val="2"/>
                <w:sz w:val="20"/>
                <w:szCs w:val="20"/>
                <w:lang w:eastAsia="ar-SA"/>
              </w:rPr>
              <w:t xml:space="preserve"> and </w:t>
            </w:r>
            <w:r w:rsidR="0019271E">
              <w:rPr>
                <w:rFonts w:ascii="Arial" w:hAnsi="Arial" w:cs="Arial"/>
                <w:kern w:val="2"/>
                <w:sz w:val="20"/>
                <w:szCs w:val="20"/>
                <w:lang w:eastAsia="ar-SA"/>
              </w:rPr>
              <w:t>7</w:t>
            </w:r>
          </w:p>
        </w:tc>
        <w:tc>
          <w:tcPr>
            <w:tcW w:w="728" w:type="pct"/>
            <w:tcBorders>
              <w:top w:val="single" w:sz="4" w:space="0" w:color="000000"/>
              <w:left w:val="single" w:sz="4" w:space="0" w:color="000000"/>
              <w:bottom w:val="single" w:sz="4" w:space="0" w:color="000000"/>
              <w:right w:val="single" w:sz="4" w:space="0" w:color="000000"/>
            </w:tcBorders>
          </w:tcPr>
          <w:p w:rsidR="009A0BCD" w:rsidRPr="00330038" w:rsidRDefault="009A0BCD" w:rsidP="006635B5">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RSC practical </w:t>
            </w:r>
            <w:r w:rsidRPr="001612BC">
              <w:rPr>
                <w:rFonts w:ascii="Arial" w:hAnsi="Arial" w:cs="Arial"/>
                <w:kern w:val="2"/>
                <w:sz w:val="20"/>
                <w:szCs w:val="20"/>
                <w:lang w:eastAsia="ar-SA"/>
              </w:rPr>
              <w:t xml:space="preserve">method </w:t>
            </w:r>
            <w:hyperlink r:id="rId123" w:history="1">
              <w:r w:rsidRPr="00330038">
                <w:rPr>
                  <w:rFonts w:ascii="Arial" w:hAnsi="Arial" w:cs="Arial"/>
                  <w:color w:val="0000FF"/>
                  <w:kern w:val="2"/>
                  <w:sz w:val="20"/>
                  <w:szCs w:val="20"/>
                  <w:u w:val="single"/>
                  <w:lang w:eastAsia="ar-SA"/>
                </w:rPr>
                <w:t>RSC Electrolysis copper sulfate</w:t>
              </w:r>
            </w:hyperlink>
            <w:r w:rsidRPr="00330038">
              <w:rPr>
                <w:rFonts w:ascii="Arial" w:hAnsi="Arial" w:cs="Arial"/>
                <w:kern w:val="2"/>
                <w:sz w:val="20"/>
                <w:szCs w:val="20"/>
                <w:lang w:eastAsia="ar-SA"/>
              </w:rPr>
              <w:t xml:space="preserve"> </w:t>
            </w:r>
          </w:p>
          <w:p w:rsidR="009A0BCD" w:rsidRPr="009A0BCD" w:rsidRDefault="009A0BCD" w:rsidP="006635B5">
            <w:pPr>
              <w:suppressAutoHyphens/>
              <w:spacing w:after="120" w:line="260" w:lineRule="atLeast"/>
              <w:rPr>
                <w:rFonts w:ascii="Arial" w:hAnsi="Arial" w:cs="Arial"/>
                <w:kern w:val="2"/>
                <w:sz w:val="20"/>
                <w:szCs w:val="20"/>
                <w:lang w:eastAsia="ar-SA"/>
              </w:rPr>
            </w:pPr>
          </w:p>
        </w:tc>
      </w:tr>
      <w:tr w:rsidR="009A0BCD" w:rsidRPr="009A0BCD" w:rsidTr="00B5548C">
        <w:tc>
          <w:tcPr>
            <w:tcW w:w="325"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9A0BCD">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4.7.5.4</w:t>
            </w:r>
          </w:p>
        </w:tc>
        <w:tc>
          <w:tcPr>
            <w:tcW w:w="963"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153C3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The test for hydrogen uses a burning splint held at the open end of a test tube of the gas.</w:t>
            </w:r>
          </w:p>
          <w:p w:rsidR="009A0BCD" w:rsidRPr="009A0BCD" w:rsidRDefault="009A0BCD" w:rsidP="00153C3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The test for oxygen uses a glowing splint inserted into a test tube of the gas.  </w:t>
            </w:r>
          </w:p>
          <w:p w:rsidR="00B5548C" w:rsidRPr="009A0BCD" w:rsidRDefault="00161D50" w:rsidP="00161D50">
            <w:pPr>
              <w:suppressAutoHyphens/>
              <w:spacing w:after="120" w:line="260" w:lineRule="atLeast"/>
              <w:rPr>
                <w:rFonts w:ascii="Arial" w:hAnsi="Arial"/>
                <w:kern w:val="2"/>
                <w:sz w:val="20"/>
                <w:szCs w:val="20"/>
                <w:lang w:eastAsia="ar-SA"/>
              </w:rPr>
            </w:pPr>
            <w:r>
              <w:rPr>
                <w:rFonts w:ascii="Arial" w:hAnsi="Arial"/>
                <w:kern w:val="2"/>
                <w:sz w:val="20"/>
                <w:szCs w:val="20"/>
                <w:lang w:eastAsia="ar-SA"/>
              </w:rPr>
              <w:t>The test for chlorine uses</w:t>
            </w:r>
            <w:r w:rsidR="009A0BCD" w:rsidRPr="009A0BCD">
              <w:rPr>
                <w:rFonts w:ascii="Arial" w:hAnsi="Arial"/>
                <w:kern w:val="2"/>
                <w:sz w:val="20"/>
                <w:szCs w:val="20"/>
                <w:lang w:eastAsia="ar-SA"/>
              </w:rPr>
              <w:t xml:space="preserve"> damp litmus paper </w:t>
            </w:r>
            <w:r>
              <w:rPr>
                <w:rFonts w:ascii="Arial" w:hAnsi="Arial"/>
                <w:kern w:val="2"/>
                <w:sz w:val="20"/>
                <w:szCs w:val="20"/>
                <w:lang w:eastAsia="ar-SA"/>
              </w:rPr>
              <w:t>put into chlorine gas</w:t>
            </w:r>
            <w:r w:rsidR="009A0BCD" w:rsidRPr="009A0BCD">
              <w:rPr>
                <w:rFonts w:ascii="Arial" w:hAnsi="Arial"/>
                <w:kern w:val="2"/>
                <w:sz w:val="20"/>
                <w:szCs w:val="20"/>
                <w:lang w:eastAsia="ar-SA"/>
              </w:rPr>
              <w:t>.</w:t>
            </w:r>
          </w:p>
        </w:tc>
        <w:tc>
          <w:tcPr>
            <w:tcW w:w="770"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153C37">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Describe tests to identify oxygen, hydrogen and chlorine.</w:t>
            </w:r>
          </w:p>
        </w:tc>
        <w:tc>
          <w:tcPr>
            <w:tcW w:w="385"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153C37">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0.5</w:t>
            </w:r>
          </w:p>
        </w:tc>
        <w:tc>
          <w:tcPr>
            <w:tcW w:w="1011"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153C3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 xml:space="preserve">Describe the test for hydrogen, oxygen and chlorine to another student. (Links to 4.7.3.1, </w:t>
            </w:r>
            <w:r w:rsidR="0001575D">
              <w:rPr>
                <w:rFonts w:ascii="Arial" w:hAnsi="Arial" w:cs="Arial"/>
                <w:kern w:val="2"/>
                <w:sz w:val="20"/>
                <w:szCs w:val="20"/>
                <w:lang w:eastAsia="ar-SA"/>
              </w:rPr>
              <w:t>Reactions of acids</w:t>
            </w:r>
            <w:r w:rsidRPr="009A0BCD">
              <w:rPr>
                <w:rFonts w:ascii="Arial" w:hAnsi="Arial" w:cs="Arial"/>
                <w:kern w:val="2"/>
                <w:sz w:val="20"/>
                <w:szCs w:val="20"/>
                <w:lang w:eastAsia="ar-SA"/>
              </w:rPr>
              <w:t>.)</w:t>
            </w:r>
          </w:p>
        </w:tc>
        <w:tc>
          <w:tcPr>
            <w:tcW w:w="818"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153C3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Carry out a simple test for hydrogen and oxygen.</w:t>
            </w:r>
          </w:p>
          <w:p w:rsidR="009A0BCD" w:rsidRPr="009A0BCD" w:rsidRDefault="009A0BCD" w:rsidP="00153C3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Small amounts of chlorine can be generated from the electrolysis of brine (either as a demonstration or during a class practical).</w:t>
            </w:r>
          </w:p>
        </w:tc>
        <w:tc>
          <w:tcPr>
            <w:tcW w:w="728"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153C37">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Video clip</w:t>
            </w:r>
          </w:p>
          <w:p w:rsidR="009A0BCD" w:rsidRPr="009A0BCD" w:rsidRDefault="009A0BCD" w:rsidP="00153C37">
            <w:pPr>
              <w:suppressAutoHyphens/>
              <w:spacing w:after="120" w:line="260" w:lineRule="atLeast"/>
              <w:rPr>
                <w:rFonts w:ascii="Arial" w:hAnsi="Arial"/>
                <w:kern w:val="2"/>
                <w:sz w:val="22"/>
                <w:lang w:eastAsia="ar-SA"/>
              </w:rPr>
            </w:pPr>
            <w:r w:rsidRPr="009A0BCD">
              <w:rPr>
                <w:rFonts w:ascii="Arial" w:hAnsi="Arial" w:cs="Arial"/>
                <w:kern w:val="2"/>
                <w:sz w:val="20"/>
                <w:szCs w:val="20"/>
                <w:lang w:eastAsia="ar-SA"/>
              </w:rPr>
              <w:t xml:space="preserve">YouTube: </w:t>
            </w:r>
            <w:hyperlink r:id="rId124" w:history="1">
              <w:r w:rsidRPr="001612BC">
                <w:rPr>
                  <w:rFonts w:ascii="Arial" w:hAnsi="Arial" w:cs="Arial"/>
                  <w:color w:val="0000FF"/>
                  <w:kern w:val="2"/>
                  <w:sz w:val="20"/>
                  <w:szCs w:val="20"/>
                  <w:u w:val="single"/>
                  <w:lang w:eastAsia="ar-SA"/>
                </w:rPr>
                <w:t>Testing for Hydrogen, Oxygen, Carbon Dioxide, Ammonia and Chlorine</w:t>
              </w:r>
            </w:hyperlink>
          </w:p>
        </w:tc>
      </w:tr>
      <w:tr w:rsidR="009A0BCD" w:rsidRPr="009A0BCD" w:rsidTr="00B5548C">
        <w:trPr>
          <w:trHeight w:val="3919"/>
        </w:trPr>
        <w:tc>
          <w:tcPr>
            <w:tcW w:w="325"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F66C40">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4.7.5.5</w:t>
            </w:r>
          </w:p>
        </w:tc>
        <w:tc>
          <w:tcPr>
            <w:tcW w:w="963" w:type="pct"/>
            <w:tcBorders>
              <w:top w:val="single" w:sz="4" w:space="0" w:color="000000"/>
              <w:left w:val="single" w:sz="4" w:space="0" w:color="000000"/>
              <w:bottom w:val="single" w:sz="4" w:space="0" w:color="000000"/>
              <w:right w:val="single" w:sz="4" w:space="0" w:color="000000"/>
            </w:tcBorders>
            <w:hideMark/>
          </w:tcPr>
          <w:p w:rsidR="00C12DED" w:rsidRDefault="00C12DED" w:rsidP="00F66C40">
            <w:pPr>
              <w:suppressAutoHyphens/>
              <w:spacing w:after="120" w:line="260" w:lineRule="atLeast"/>
              <w:rPr>
                <w:rFonts w:ascii="Arial" w:hAnsi="Arial"/>
                <w:kern w:val="2"/>
                <w:sz w:val="20"/>
                <w:szCs w:val="20"/>
                <w:lang w:eastAsia="ar-SA"/>
              </w:rPr>
            </w:pPr>
            <w:r>
              <w:rPr>
                <w:rFonts w:ascii="Arial" w:hAnsi="Arial"/>
                <w:kern w:val="2"/>
                <w:sz w:val="20"/>
                <w:szCs w:val="20"/>
                <w:lang w:eastAsia="ar-SA"/>
              </w:rPr>
              <w:t>(HT only)</w:t>
            </w:r>
          </w:p>
          <w:p w:rsidR="009A0BCD" w:rsidRPr="009A0BCD" w:rsidRDefault="009A0BCD" w:rsidP="00F66C4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Oxidation is the loss of electrons and reduction is the gain of electrons. </w:t>
            </w:r>
          </w:p>
          <w:p w:rsidR="009A0BCD" w:rsidRPr="009A0BCD" w:rsidRDefault="009A0BCD" w:rsidP="00F66C4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During electrolysis, at the cathode (negative electrode), positively charged ions gain electrons and so the reactions are reductions. </w:t>
            </w:r>
          </w:p>
          <w:p w:rsidR="009A0BCD" w:rsidRPr="009A0BCD" w:rsidRDefault="009A0BCD" w:rsidP="00F66C4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At the anode (positive electrode), negatively charged ions lose electrons and so the reactions are oxidations. </w:t>
            </w:r>
          </w:p>
        </w:tc>
        <w:tc>
          <w:tcPr>
            <w:tcW w:w="770" w:type="pct"/>
            <w:tcBorders>
              <w:top w:val="single" w:sz="4" w:space="0" w:color="000000"/>
              <w:left w:val="single" w:sz="4" w:space="0" w:color="000000"/>
              <w:bottom w:val="single" w:sz="4" w:space="0" w:color="000000"/>
              <w:right w:val="single" w:sz="4" w:space="0" w:color="000000"/>
            </w:tcBorders>
          </w:tcPr>
          <w:p w:rsidR="009A0BCD" w:rsidRPr="009A0BCD" w:rsidRDefault="009A0BCD" w:rsidP="00F66C40">
            <w:pPr>
              <w:suppressAutoHyphens/>
              <w:spacing w:after="120" w:line="260" w:lineRule="atLeast"/>
              <w:rPr>
                <w:rFonts w:ascii="Arial" w:hAnsi="Arial" w:cs="Arial"/>
                <w:iCs/>
                <w:kern w:val="2"/>
                <w:sz w:val="20"/>
                <w:szCs w:val="20"/>
                <w:lang w:eastAsia="ar-SA"/>
              </w:rPr>
            </w:pPr>
            <w:r w:rsidRPr="009A0BCD">
              <w:rPr>
                <w:rFonts w:ascii="Arial" w:hAnsi="Arial"/>
                <w:kern w:val="2"/>
                <w:sz w:val="20"/>
                <w:szCs w:val="20"/>
                <w:lang w:eastAsia="ar-SA"/>
              </w:rPr>
              <w:t>Explain reduction and oxidation in terms of gain or loss of electrons.</w:t>
            </w:r>
          </w:p>
          <w:p w:rsidR="009A0BCD" w:rsidRPr="009A0BCD" w:rsidRDefault="009A0BCD" w:rsidP="00F66C40">
            <w:pPr>
              <w:suppressAutoHyphens/>
              <w:spacing w:after="120" w:line="260" w:lineRule="atLeast"/>
              <w:rPr>
                <w:rFonts w:ascii="Arial" w:hAnsi="Arial" w:cs="Arial"/>
                <w:kern w:val="2"/>
                <w:sz w:val="20"/>
                <w:szCs w:val="20"/>
                <w:lang w:eastAsia="ar-SA"/>
              </w:rPr>
            </w:pPr>
            <w:r w:rsidRPr="009A0BCD">
              <w:rPr>
                <w:rFonts w:ascii="Arial" w:hAnsi="Arial" w:cs="Arial"/>
                <w:iCs/>
                <w:kern w:val="2"/>
                <w:sz w:val="20"/>
                <w:szCs w:val="20"/>
                <w:lang w:eastAsia="ar-SA"/>
              </w:rPr>
              <w:t>Write ionic equations for displacement reactions.</w:t>
            </w:r>
          </w:p>
          <w:p w:rsidR="009A0BCD" w:rsidRPr="009A0BCD" w:rsidRDefault="009A0BCD" w:rsidP="00B5548C">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Identify in a given reaction, symbol equation or half equation which species are oxidised and which are reduced.</w:t>
            </w:r>
          </w:p>
        </w:tc>
        <w:tc>
          <w:tcPr>
            <w:tcW w:w="385"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5825E3">
            <w:pPr>
              <w:suppressAutoHyphens/>
              <w:spacing w:after="120" w:line="260" w:lineRule="atLeast"/>
              <w:jc w:val="center"/>
              <w:rPr>
                <w:rFonts w:ascii="Arial" w:hAnsi="Arial" w:cs="Arial"/>
                <w:kern w:val="2"/>
                <w:sz w:val="20"/>
                <w:szCs w:val="20"/>
                <w:lang w:eastAsia="ar-SA"/>
              </w:rPr>
            </w:pPr>
            <w:r w:rsidRPr="009A0BCD">
              <w:rPr>
                <w:rFonts w:ascii="Arial" w:hAnsi="Arial"/>
                <w:kern w:val="2"/>
                <w:sz w:val="20"/>
                <w:szCs w:val="20"/>
                <w:lang w:eastAsia="ar-SA"/>
              </w:rPr>
              <w:t>1</w:t>
            </w:r>
          </w:p>
        </w:tc>
        <w:tc>
          <w:tcPr>
            <w:tcW w:w="1011"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F66C40">
            <w:pPr>
              <w:suppressAutoHyphens/>
              <w:spacing w:after="120" w:line="260" w:lineRule="atLeast"/>
              <w:rPr>
                <w:rFonts w:ascii="Arial" w:hAnsi="Arial"/>
                <w:kern w:val="2"/>
                <w:sz w:val="20"/>
                <w:szCs w:val="20"/>
                <w:lang w:eastAsia="ar-SA"/>
              </w:rPr>
            </w:pPr>
            <w:r w:rsidRPr="009A0BCD">
              <w:rPr>
                <w:rFonts w:ascii="Arial" w:hAnsi="Arial" w:cs="Arial"/>
                <w:kern w:val="2"/>
                <w:sz w:val="20"/>
                <w:szCs w:val="20"/>
                <w:lang w:eastAsia="ar-SA"/>
              </w:rPr>
              <w:t>Write balanced symbol equations/half equations for the displacement of metal oxides. Use these to identify which species has been oxidised or reduced. Give reasons for your answers.</w:t>
            </w:r>
          </w:p>
          <w:p w:rsidR="009A0BCD" w:rsidRPr="009A0BCD" w:rsidRDefault="009A0BCD" w:rsidP="00F66C40">
            <w:pPr>
              <w:suppressAutoHyphens/>
              <w:spacing w:after="120" w:line="260" w:lineRule="atLeast"/>
              <w:rPr>
                <w:rFonts w:ascii="Arial" w:hAnsi="Arial"/>
                <w:kern w:val="2"/>
                <w:sz w:val="20"/>
                <w:szCs w:val="20"/>
                <w:lang w:eastAsia="ar-SA"/>
              </w:rPr>
            </w:pPr>
            <w:r w:rsidRPr="009A0BCD">
              <w:rPr>
                <w:rFonts w:ascii="Arial" w:hAnsi="Arial"/>
                <w:kern w:val="2"/>
                <w:sz w:val="20"/>
                <w:szCs w:val="20"/>
                <w:lang w:eastAsia="ar-SA"/>
              </w:rPr>
              <w:t xml:space="preserve">WS 1.2 </w:t>
            </w:r>
          </w:p>
          <w:p w:rsidR="009A0BCD" w:rsidRPr="009A0BCD" w:rsidRDefault="009A0BCD" w:rsidP="00F66C40">
            <w:pPr>
              <w:suppressAutoHyphens/>
              <w:spacing w:after="120" w:line="260" w:lineRule="atLeast"/>
              <w:rPr>
                <w:rFonts w:ascii="Arial" w:hAnsi="Arial" w:cs="Arial"/>
                <w:kern w:val="2"/>
                <w:sz w:val="20"/>
                <w:szCs w:val="20"/>
                <w:lang w:eastAsia="ar-SA"/>
              </w:rPr>
            </w:pPr>
            <w:r w:rsidRPr="009A0BCD">
              <w:rPr>
                <w:rFonts w:ascii="Arial" w:hAnsi="Arial"/>
                <w:kern w:val="2"/>
                <w:sz w:val="20"/>
                <w:szCs w:val="20"/>
                <w:lang w:eastAsia="ar-SA"/>
              </w:rPr>
              <w:t>Identify, in a given reaction, symbol equation or half equation, which species are oxidised and which are reduced.</w:t>
            </w:r>
          </w:p>
        </w:tc>
        <w:tc>
          <w:tcPr>
            <w:tcW w:w="818" w:type="pct"/>
            <w:tcBorders>
              <w:top w:val="single" w:sz="4" w:space="0" w:color="000000"/>
              <w:left w:val="single" w:sz="4" w:space="0" w:color="000000"/>
              <w:bottom w:val="single" w:sz="4" w:space="0" w:color="000000"/>
              <w:right w:val="single" w:sz="4" w:space="0" w:color="000000"/>
            </w:tcBorders>
            <w:hideMark/>
          </w:tcPr>
          <w:p w:rsidR="009A0BCD" w:rsidRPr="009A0BCD" w:rsidRDefault="009A0BCD" w:rsidP="00F66C40">
            <w:pPr>
              <w:suppressAutoHyphens/>
              <w:spacing w:after="120" w:line="260" w:lineRule="atLeast"/>
              <w:rPr>
                <w:rFonts w:ascii="Arial" w:hAnsi="Arial" w:cs="Arial"/>
                <w:kern w:val="2"/>
                <w:sz w:val="20"/>
                <w:szCs w:val="20"/>
                <w:lang w:eastAsia="ar-SA"/>
              </w:rPr>
            </w:pPr>
            <w:r w:rsidRPr="009A0BCD">
              <w:rPr>
                <w:rFonts w:ascii="Arial" w:hAnsi="Arial" w:cs="Arial"/>
                <w:kern w:val="2"/>
                <w:sz w:val="20"/>
                <w:szCs w:val="20"/>
                <w:lang w:eastAsia="ar-SA"/>
              </w:rPr>
              <w:t>Carry out simple dis</w:t>
            </w:r>
            <w:r w:rsidR="00C12DED">
              <w:rPr>
                <w:rFonts w:ascii="Arial" w:hAnsi="Arial" w:cs="Arial"/>
                <w:kern w:val="2"/>
                <w:sz w:val="20"/>
                <w:szCs w:val="20"/>
                <w:lang w:eastAsia="ar-SA"/>
              </w:rPr>
              <w:t>placement reactions. W</w:t>
            </w:r>
            <w:r w:rsidRPr="009A0BCD">
              <w:rPr>
                <w:rFonts w:ascii="Arial" w:hAnsi="Arial" w:cs="Arial"/>
                <w:kern w:val="2"/>
                <w:sz w:val="20"/>
                <w:szCs w:val="20"/>
                <w:lang w:eastAsia="ar-SA"/>
              </w:rPr>
              <w:t>rite ionic equations</w:t>
            </w:r>
            <w:r w:rsidR="00C12DED">
              <w:rPr>
                <w:rFonts w:ascii="Arial" w:hAnsi="Arial" w:cs="Arial"/>
                <w:kern w:val="2"/>
                <w:sz w:val="20"/>
                <w:szCs w:val="20"/>
                <w:lang w:eastAsia="ar-SA"/>
              </w:rPr>
              <w:t xml:space="preserve"> for these reactions.</w:t>
            </w:r>
          </w:p>
        </w:tc>
        <w:tc>
          <w:tcPr>
            <w:tcW w:w="728" w:type="pct"/>
            <w:tcBorders>
              <w:top w:val="single" w:sz="4" w:space="0" w:color="000000"/>
              <w:left w:val="single" w:sz="4" w:space="0" w:color="000000"/>
              <w:bottom w:val="single" w:sz="4" w:space="0" w:color="000000"/>
              <w:right w:val="single" w:sz="4" w:space="0" w:color="000000"/>
            </w:tcBorders>
          </w:tcPr>
          <w:p w:rsidR="009A0BCD" w:rsidRPr="001612BC" w:rsidRDefault="009A0BCD" w:rsidP="00F66C40">
            <w:pPr>
              <w:suppressAutoHyphens/>
              <w:spacing w:after="120" w:line="260" w:lineRule="atLeast"/>
              <w:rPr>
                <w:rFonts w:ascii="Arial" w:hAnsi="Arial" w:cs="Arial"/>
                <w:kern w:val="2"/>
                <w:sz w:val="20"/>
                <w:szCs w:val="20"/>
                <w:lang w:eastAsia="ar-SA"/>
              </w:rPr>
            </w:pPr>
            <w:r w:rsidRPr="001612BC">
              <w:rPr>
                <w:rFonts w:ascii="Arial" w:hAnsi="Arial" w:cs="Arial"/>
                <w:kern w:val="2"/>
                <w:sz w:val="20"/>
                <w:szCs w:val="20"/>
                <w:lang w:eastAsia="ar-SA"/>
              </w:rPr>
              <w:t xml:space="preserve">YouTube: </w:t>
            </w:r>
            <w:hyperlink r:id="rId125" w:history="1">
              <w:r w:rsidRPr="001612BC">
                <w:rPr>
                  <w:rFonts w:ascii="Arial" w:hAnsi="Arial" w:cs="Arial"/>
                  <w:color w:val="0000FF"/>
                  <w:kern w:val="2"/>
                  <w:sz w:val="20"/>
                  <w:szCs w:val="20"/>
                  <w:u w:val="single"/>
                  <w:lang w:eastAsia="ar-SA"/>
                </w:rPr>
                <w:t>What are Reduction and Oxidation?</w:t>
              </w:r>
            </w:hyperlink>
            <w:r w:rsidRPr="001612BC">
              <w:rPr>
                <w:rFonts w:ascii="Arial" w:hAnsi="Arial" w:cs="Arial"/>
                <w:kern w:val="2"/>
                <w:sz w:val="20"/>
                <w:szCs w:val="20"/>
                <w:lang w:eastAsia="ar-SA"/>
              </w:rPr>
              <w:t xml:space="preserve"> </w:t>
            </w:r>
          </w:p>
          <w:p w:rsidR="009A0BCD" w:rsidRPr="001612BC" w:rsidRDefault="006007E8" w:rsidP="00F66C40">
            <w:pPr>
              <w:suppressAutoHyphens/>
              <w:spacing w:after="120" w:line="260" w:lineRule="atLeast"/>
              <w:rPr>
                <w:rFonts w:ascii="Arial" w:hAnsi="Arial" w:cs="Arial"/>
                <w:b/>
                <w:kern w:val="2"/>
                <w:sz w:val="20"/>
                <w:szCs w:val="20"/>
                <w:lang w:eastAsia="ar-SA"/>
              </w:rPr>
            </w:pPr>
            <w:hyperlink r:id="rId126" w:history="1">
              <w:r w:rsidR="009A0BCD" w:rsidRPr="001612BC">
                <w:rPr>
                  <w:rFonts w:ascii="Arial" w:hAnsi="Arial" w:cs="Arial"/>
                  <w:color w:val="0000FF"/>
                  <w:kern w:val="2"/>
                  <w:sz w:val="20"/>
                  <w:szCs w:val="20"/>
                  <w:u w:val="single"/>
                  <w:lang w:eastAsia="ar-SA"/>
                </w:rPr>
                <w:t>BBC Bitesize What is rust?</w:t>
              </w:r>
            </w:hyperlink>
          </w:p>
          <w:p w:rsidR="009A0BCD" w:rsidRPr="009A0BCD" w:rsidRDefault="009A0BCD" w:rsidP="00F66C40">
            <w:pPr>
              <w:suppressAutoHyphens/>
              <w:spacing w:after="120" w:line="260" w:lineRule="atLeast"/>
              <w:rPr>
                <w:rFonts w:ascii="Arial" w:hAnsi="Arial"/>
                <w:kern w:val="2"/>
                <w:sz w:val="22"/>
                <w:lang w:eastAsia="ar-SA"/>
              </w:rPr>
            </w:pPr>
          </w:p>
        </w:tc>
      </w:tr>
    </w:tbl>
    <w:p w:rsidR="00A317EA" w:rsidRDefault="00A317EA" w:rsidP="00E53206"/>
    <w:sectPr w:rsidR="00A317EA" w:rsidSect="00F57226">
      <w:headerReference w:type="default" r:id="rId127"/>
      <w:pgSz w:w="16838" w:h="11906" w:orient="landscape"/>
      <w:pgMar w:top="1800" w:right="1440" w:bottom="1985"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3A854F" w15:done="0"/>
  <w15:commentEx w15:paraId="32192EDF" w15:done="0"/>
  <w15:commentEx w15:paraId="0B27EE91" w15:done="0"/>
  <w15:commentEx w15:paraId="15F7E414" w15:done="0"/>
  <w15:commentEx w15:paraId="61F59DF8" w15:done="0"/>
  <w15:commentEx w15:paraId="26BA10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EC" w:rsidRDefault="005C72EC" w:rsidP="00430854">
      <w:r>
        <w:separator/>
      </w:r>
    </w:p>
  </w:endnote>
  <w:endnote w:type="continuationSeparator" w:id="0">
    <w:p w:rsidR="005C72EC" w:rsidRDefault="005C72EC" w:rsidP="0043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AQA Chevin Pro">
    <w:altName w:val="AQA Chevin Pro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EC" w:rsidRDefault="005C72EC" w:rsidP="00430854">
      <w:r>
        <w:separator/>
      </w:r>
    </w:p>
  </w:footnote>
  <w:footnote w:type="continuationSeparator" w:id="0">
    <w:p w:rsidR="005C72EC" w:rsidRDefault="005C72EC" w:rsidP="00430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EC" w:rsidRDefault="005172EC">
    <w:pPr>
      <w:pStyle w:val="Header"/>
    </w:pPr>
    <w:r>
      <w:rPr>
        <w:noProof/>
        <w:lang w:eastAsia="en-GB"/>
      </w:rPr>
      <w:drawing>
        <wp:anchor distT="0" distB="0" distL="114300" distR="114300" simplePos="0" relativeHeight="251659264" behindDoc="0" locked="0" layoutInCell="1" allowOverlap="1" wp14:anchorId="435DEE22" wp14:editId="05856127">
          <wp:simplePos x="0" y="0"/>
          <wp:positionH relativeFrom="page">
            <wp:posOffset>885825</wp:posOffset>
          </wp:positionH>
          <wp:positionV relativeFrom="page">
            <wp:posOffset>266700</wp:posOffset>
          </wp:positionV>
          <wp:extent cx="1619250" cy="752475"/>
          <wp:effectExtent l="0" t="0" r="0" b="9525"/>
          <wp:wrapNone/>
          <wp:docPr id="4" name="Picture 4"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7528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72EC" w:rsidRPr="005172EC" w:rsidRDefault="005172EC">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EC" w:rsidRPr="00B5548C" w:rsidRDefault="005172EC" w:rsidP="00B55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pt;height:13.4pt;visibility:visible;mso-wrap-style:square" o:bullet="t">
        <v:imagedata r:id="rId1" o:title=""/>
      </v:shape>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C375C33"/>
    <w:multiLevelType w:val="hybridMultilevel"/>
    <w:tmpl w:val="C52A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04B3412"/>
    <w:multiLevelType w:val="hybridMultilevel"/>
    <w:tmpl w:val="AE0C90F8"/>
    <w:lvl w:ilvl="0" w:tplc="F5E617AC">
      <w:start w:val="1"/>
      <w:numFmt w:val="bullet"/>
      <w:lvlText w:val=""/>
      <w:lvlPicBulletId w:val="0"/>
      <w:lvlJc w:val="left"/>
      <w:pPr>
        <w:tabs>
          <w:tab w:val="num" w:pos="720"/>
        </w:tabs>
        <w:ind w:left="720" w:hanging="360"/>
      </w:pPr>
      <w:rPr>
        <w:rFonts w:ascii="Symbol" w:hAnsi="Symbol" w:hint="default"/>
      </w:rPr>
    </w:lvl>
    <w:lvl w:ilvl="1" w:tplc="64A48666" w:tentative="1">
      <w:start w:val="1"/>
      <w:numFmt w:val="bullet"/>
      <w:lvlText w:val=""/>
      <w:lvlJc w:val="left"/>
      <w:pPr>
        <w:tabs>
          <w:tab w:val="num" w:pos="1440"/>
        </w:tabs>
        <w:ind w:left="1440" w:hanging="360"/>
      </w:pPr>
      <w:rPr>
        <w:rFonts w:ascii="Symbol" w:hAnsi="Symbol" w:hint="default"/>
      </w:rPr>
    </w:lvl>
    <w:lvl w:ilvl="2" w:tplc="82FED220" w:tentative="1">
      <w:start w:val="1"/>
      <w:numFmt w:val="bullet"/>
      <w:lvlText w:val=""/>
      <w:lvlJc w:val="left"/>
      <w:pPr>
        <w:tabs>
          <w:tab w:val="num" w:pos="2160"/>
        </w:tabs>
        <w:ind w:left="2160" w:hanging="360"/>
      </w:pPr>
      <w:rPr>
        <w:rFonts w:ascii="Symbol" w:hAnsi="Symbol" w:hint="default"/>
      </w:rPr>
    </w:lvl>
    <w:lvl w:ilvl="3" w:tplc="99749A82" w:tentative="1">
      <w:start w:val="1"/>
      <w:numFmt w:val="bullet"/>
      <w:lvlText w:val=""/>
      <w:lvlJc w:val="left"/>
      <w:pPr>
        <w:tabs>
          <w:tab w:val="num" w:pos="2880"/>
        </w:tabs>
        <w:ind w:left="2880" w:hanging="360"/>
      </w:pPr>
      <w:rPr>
        <w:rFonts w:ascii="Symbol" w:hAnsi="Symbol" w:hint="default"/>
      </w:rPr>
    </w:lvl>
    <w:lvl w:ilvl="4" w:tplc="DB201412" w:tentative="1">
      <w:start w:val="1"/>
      <w:numFmt w:val="bullet"/>
      <w:lvlText w:val=""/>
      <w:lvlJc w:val="left"/>
      <w:pPr>
        <w:tabs>
          <w:tab w:val="num" w:pos="3600"/>
        </w:tabs>
        <w:ind w:left="3600" w:hanging="360"/>
      </w:pPr>
      <w:rPr>
        <w:rFonts w:ascii="Symbol" w:hAnsi="Symbol" w:hint="default"/>
      </w:rPr>
    </w:lvl>
    <w:lvl w:ilvl="5" w:tplc="6DD27486" w:tentative="1">
      <w:start w:val="1"/>
      <w:numFmt w:val="bullet"/>
      <w:lvlText w:val=""/>
      <w:lvlJc w:val="left"/>
      <w:pPr>
        <w:tabs>
          <w:tab w:val="num" w:pos="4320"/>
        </w:tabs>
        <w:ind w:left="4320" w:hanging="360"/>
      </w:pPr>
      <w:rPr>
        <w:rFonts w:ascii="Symbol" w:hAnsi="Symbol" w:hint="default"/>
      </w:rPr>
    </w:lvl>
    <w:lvl w:ilvl="6" w:tplc="9E3CEDEC" w:tentative="1">
      <w:start w:val="1"/>
      <w:numFmt w:val="bullet"/>
      <w:lvlText w:val=""/>
      <w:lvlJc w:val="left"/>
      <w:pPr>
        <w:tabs>
          <w:tab w:val="num" w:pos="5040"/>
        </w:tabs>
        <w:ind w:left="5040" w:hanging="360"/>
      </w:pPr>
      <w:rPr>
        <w:rFonts w:ascii="Symbol" w:hAnsi="Symbol" w:hint="default"/>
      </w:rPr>
    </w:lvl>
    <w:lvl w:ilvl="7" w:tplc="352A02EA" w:tentative="1">
      <w:start w:val="1"/>
      <w:numFmt w:val="bullet"/>
      <w:lvlText w:val=""/>
      <w:lvlJc w:val="left"/>
      <w:pPr>
        <w:tabs>
          <w:tab w:val="num" w:pos="5760"/>
        </w:tabs>
        <w:ind w:left="5760" w:hanging="360"/>
      </w:pPr>
      <w:rPr>
        <w:rFonts w:ascii="Symbol" w:hAnsi="Symbol" w:hint="default"/>
      </w:rPr>
    </w:lvl>
    <w:lvl w:ilvl="8" w:tplc="04628ACA" w:tentative="1">
      <w:start w:val="1"/>
      <w:numFmt w:val="bullet"/>
      <w:lvlText w:val=""/>
      <w:lvlJc w:val="left"/>
      <w:pPr>
        <w:tabs>
          <w:tab w:val="num" w:pos="6480"/>
        </w:tabs>
        <w:ind w:left="6480" w:hanging="360"/>
      </w:pPr>
      <w:rPr>
        <w:rFonts w:ascii="Symbol" w:hAnsi="Symbol" w:hint="default"/>
      </w:rPr>
    </w:lvl>
  </w:abstractNum>
  <w:abstractNum w:abstractNumId="22">
    <w:nsid w:val="32DC6850"/>
    <w:multiLevelType w:val="hybridMultilevel"/>
    <w:tmpl w:val="13FC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9831EDE"/>
    <w:multiLevelType w:val="hybridMultilevel"/>
    <w:tmpl w:val="D802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337B1A"/>
    <w:multiLevelType w:val="hybridMultilevel"/>
    <w:tmpl w:val="C92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2B4722"/>
    <w:multiLevelType w:val="hybridMultilevel"/>
    <w:tmpl w:val="5498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1E5A12"/>
    <w:multiLevelType w:val="hybridMultilevel"/>
    <w:tmpl w:val="6C76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num>
  <w:num w:numId="7">
    <w:abstractNumId w:val="3"/>
  </w:num>
  <w:num w:numId="8">
    <w:abstractNumId w:val="3"/>
  </w:num>
  <w:num w:numId="9">
    <w:abstractNumId w:val="4"/>
  </w:num>
  <w:num w:numId="10">
    <w:abstractNumId w:val="4"/>
  </w:num>
  <w:num w:numId="11">
    <w:abstractNumId w:val="5"/>
  </w:num>
  <w:num w:numId="12">
    <w:abstractNumId w:val="5"/>
  </w:num>
  <w:num w:numId="13">
    <w:abstractNumId w:val="6"/>
  </w:num>
  <w:num w:numId="14">
    <w:abstractNumId w:val="6"/>
  </w:num>
  <w:num w:numId="15">
    <w:abstractNumId w:val="7"/>
  </w:num>
  <w:num w:numId="16">
    <w:abstractNumId w:val="7"/>
  </w:num>
  <w:num w:numId="17">
    <w:abstractNumId w:val="8"/>
  </w:num>
  <w:num w:numId="18">
    <w:abstractNumId w:val="8"/>
  </w:num>
  <w:num w:numId="19">
    <w:abstractNumId w:val="9"/>
  </w:num>
  <w:num w:numId="20">
    <w:abstractNumId w:val="9"/>
  </w:num>
  <w:num w:numId="21">
    <w:abstractNumId w:val="10"/>
  </w:num>
  <w:num w:numId="22">
    <w:abstractNumId w:val="10"/>
  </w:num>
  <w:num w:numId="23">
    <w:abstractNumId w:val="11"/>
  </w:num>
  <w:num w:numId="24">
    <w:abstractNumId w:val="11"/>
  </w:num>
  <w:num w:numId="25">
    <w:abstractNumId w:val="12"/>
  </w:num>
  <w:num w:numId="26">
    <w:abstractNumId w:val="12"/>
  </w:num>
  <w:num w:numId="27">
    <w:abstractNumId w:val="14"/>
  </w:num>
  <w:num w:numId="28">
    <w:abstractNumId w:val="14"/>
  </w:num>
  <w:num w:numId="29">
    <w:abstractNumId w:val="13"/>
  </w:num>
  <w:num w:numId="30">
    <w:abstractNumId w:val="13"/>
  </w:num>
  <w:num w:numId="31">
    <w:abstractNumId w:val="15"/>
  </w:num>
  <w:num w:numId="32">
    <w:abstractNumId w:val="15"/>
  </w:num>
  <w:num w:numId="33">
    <w:abstractNumId w:val="16"/>
  </w:num>
  <w:num w:numId="34">
    <w:abstractNumId w:val="16"/>
  </w:num>
  <w:num w:numId="35">
    <w:abstractNumId w:val="17"/>
  </w:num>
  <w:num w:numId="36">
    <w:abstractNumId w:val="17"/>
  </w:num>
  <w:num w:numId="37">
    <w:abstractNumId w:val="18"/>
  </w:num>
  <w:num w:numId="38">
    <w:abstractNumId w:val="18"/>
  </w:num>
  <w:num w:numId="39">
    <w:abstractNumId w:val="19"/>
  </w:num>
  <w:num w:numId="40">
    <w:abstractNumId w:val="19"/>
  </w:num>
  <w:num w:numId="41">
    <w:abstractNumId w:val="20"/>
  </w:num>
  <w:num w:numId="42">
    <w:abstractNumId w:val="23"/>
  </w:num>
  <w:num w:numId="43">
    <w:abstractNumId w:val="26"/>
  </w:num>
  <w:num w:numId="44">
    <w:abstractNumId w:val="24"/>
  </w:num>
  <w:num w:numId="45">
    <w:abstractNumId w:val="25"/>
  </w:num>
  <w:num w:numId="46">
    <w:abstractNumId w:val="21"/>
  </w:num>
  <w:num w:numId="4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 k">
    <w15:presenceInfo w15:providerId="Windows Live" w15:userId="26bb2eb8328d17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CD"/>
    <w:rsid w:val="00003869"/>
    <w:rsid w:val="0001575D"/>
    <w:rsid w:val="000461D6"/>
    <w:rsid w:val="00052BCB"/>
    <w:rsid w:val="00053A39"/>
    <w:rsid w:val="0005714D"/>
    <w:rsid w:val="00085761"/>
    <w:rsid w:val="000A2C24"/>
    <w:rsid w:val="00100206"/>
    <w:rsid w:val="00136C71"/>
    <w:rsid w:val="00140824"/>
    <w:rsid w:val="0014374B"/>
    <w:rsid w:val="00153C37"/>
    <w:rsid w:val="001612BC"/>
    <w:rsid w:val="00161D50"/>
    <w:rsid w:val="001707F3"/>
    <w:rsid w:val="00174F4C"/>
    <w:rsid w:val="0019271E"/>
    <w:rsid w:val="001A0EFD"/>
    <w:rsid w:val="001B6864"/>
    <w:rsid w:val="001C23C2"/>
    <w:rsid w:val="001D32F8"/>
    <w:rsid w:val="001D6CE1"/>
    <w:rsid w:val="001F0BB1"/>
    <w:rsid w:val="00220DD7"/>
    <w:rsid w:val="002337C6"/>
    <w:rsid w:val="00254746"/>
    <w:rsid w:val="00262899"/>
    <w:rsid w:val="00276529"/>
    <w:rsid w:val="00324508"/>
    <w:rsid w:val="00330038"/>
    <w:rsid w:val="00331A1E"/>
    <w:rsid w:val="00344840"/>
    <w:rsid w:val="003459F6"/>
    <w:rsid w:val="0036507D"/>
    <w:rsid w:val="003759A9"/>
    <w:rsid w:val="00376CE7"/>
    <w:rsid w:val="0038638F"/>
    <w:rsid w:val="003C7DFA"/>
    <w:rsid w:val="003D1EEF"/>
    <w:rsid w:val="00417A3C"/>
    <w:rsid w:val="00420F38"/>
    <w:rsid w:val="00424EA2"/>
    <w:rsid w:val="00430854"/>
    <w:rsid w:val="00465497"/>
    <w:rsid w:val="0046788A"/>
    <w:rsid w:val="004760D0"/>
    <w:rsid w:val="004870A5"/>
    <w:rsid w:val="00494257"/>
    <w:rsid w:val="004B5913"/>
    <w:rsid w:val="004C6967"/>
    <w:rsid w:val="004E3722"/>
    <w:rsid w:val="004E7622"/>
    <w:rsid w:val="005172EC"/>
    <w:rsid w:val="00520289"/>
    <w:rsid w:val="00520920"/>
    <w:rsid w:val="00572F6D"/>
    <w:rsid w:val="00580B07"/>
    <w:rsid w:val="005825E3"/>
    <w:rsid w:val="00594409"/>
    <w:rsid w:val="00595425"/>
    <w:rsid w:val="005C72EC"/>
    <w:rsid w:val="005D33A0"/>
    <w:rsid w:val="005E716C"/>
    <w:rsid w:val="005E7B45"/>
    <w:rsid w:val="005F5264"/>
    <w:rsid w:val="006007E8"/>
    <w:rsid w:val="00602DE1"/>
    <w:rsid w:val="00620182"/>
    <w:rsid w:val="00653558"/>
    <w:rsid w:val="006635B5"/>
    <w:rsid w:val="00666F9C"/>
    <w:rsid w:val="00674B46"/>
    <w:rsid w:val="00680284"/>
    <w:rsid w:val="00695774"/>
    <w:rsid w:val="006A6D47"/>
    <w:rsid w:val="006C0174"/>
    <w:rsid w:val="006C575F"/>
    <w:rsid w:val="006D05CB"/>
    <w:rsid w:val="006D0948"/>
    <w:rsid w:val="006E215D"/>
    <w:rsid w:val="006E3928"/>
    <w:rsid w:val="006E616B"/>
    <w:rsid w:val="006E7557"/>
    <w:rsid w:val="00706163"/>
    <w:rsid w:val="00717FE1"/>
    <w:rsid w:val="0072778D"/>
    <w:rsid w:val="00730686"/>
    <w:rsid w:val="007332DB"/>
    <w:rsid w:val="00737F16"/>
    <w:rsid w:val="00743439"/>
    <w:rsid w:val="007564D4"/>
    <w:rsid w:val="00762BD7"/>
    <w:rsid w:val="00762D1F"/>
    <w:rsid w:val="00763107"/>
    <w:rsid w:val="007776EC"/>
    <w:rsid w:val="007A656E"/>
    <w:rsid w:val="007C04F5"/>
    <w:rsid w:val="007C30D4"/>
    <w:rsid w:val="00820B68"/>
    <w:rsid w:val="008228CC"/>
    <w:rsid w:val="00823CDA"/>
    <w:rsid w:val="00841794"/>
    <w:rsid w:val="00847A21"/>
    <w:rsid w:val="0087235A"/>
    <w:rsid w:val="00881DD4"/>
    <w:rsid w:val="00891F61"/>
    <w:rsid w:val="008A2DCC"/>
    <w:rsid w:val="008D2355"/>
    <w:rsid w:val="008E30B2"/>
    <w:rsid w:val="008E4D1A"/>
    <w:rsid w:val="008F2BE0"/>
    <w:rsid w:val="00902575"/>
    <w:rsid w:val="00924D2B"/>
    <w:rsid w:val="00931355"/>
    <w:rsid w:val="00932879"/>
    <w:rsid w:val="009541D9"/>
    <w:rsid w:val="009952FB"/>
    <w:rsid w:val="00996DF9"/>
    <w:rsid w:val="009A0BCD"/>
    <w:rsid w:val="009C6E09"/>
    <w:rsid w:val="009F24D7"/>
    <w:rsid w:val="00A06A58"/>
    <w:rsid w:val="00A150F1"/>
    <w:rsid w:val="00A22218"/>
    <w:rsid w:val="00A317EA"/>
    <w:rsid w:val="00A3601F"/>
    <w:rsid w:val="00A41852"/>
    <w:rsid w:val="00A42179"/>
    <w:rsid w:val="00A57AC3"/>
    <w:rsid w:val="00A641A5"/>
    <w:rsid w:val="00A66CBC"/>
    <w:rsid w:val="00AA3BCC"/>
    <w:rsid w:val="00AB6E5A"/>
    <w:rsid w:val="00AC667F"/>
    <w:rsid w:val="00AE05BA"/>
    <w:rsid w:val="00AE19E6"/>
    <w:rsid w:val="00B5548C"/>
    <w:rsid w:val="00B56D6D"/>
    <w:rsid w:val="00B97C30"/>
    <w:rsid w:val="00BA3EEA"/>
    <w:rsid w:val="00BB03ED"/>
    <w:rsid w:val="00BB44AD"/>
    <w:rsid w:val="00C002BC"/>
    <w:rsid w:val="00C12DED"/>
    <w:rsid w:val="00C155F7"/>
    <w:rsid w:val="00C3737A"/>
    <w:rsid w:val="00C41BAF"/>
    <w:rsid w:val="00C60328"/>
    <w:rsid w:val="00CC67A8"/>
    <w:rsid w:val="00CD0B41"/>
    <w:rsid w:val="00CD732D"/>
    <w:rsid w:val="00CE407C"/>
    <w:rsid w:val="00CE5E38"/>
    <w:rsid w:val="00D06C11"/>
    <w:rsid w:val="00D100E2"/>
    <w:rsid w:val="00D11B95"/>
    <w:rsid w:val="00D37987"/>
    <w:rsid w:val="00D53D3A"/>
    <w:rsid w:val="00D73861"/>
    <w:rsid w:val="00D77A51"/>
    <w:rsid w:val="00D83FB4"/>
    <w:rsid w:val="00DA3846"/>
    <w:rsid w:val="00DB04E1"/>
    <w:rsid w:val="00DB16AA"/>
    <w:rsid w:val="00DC4A72"/>
    <w:rsid w:val="00DD0452"/>
    <w:rsid w:val="00DD5C94"/>
    <w:rsid w:val="00E07904"/>
    <w:rsid w:val="00E274CF"/>
    <w:rsid w:val="00E53206"/>
    <w:rsid w:val="00E53FF4"/>
    <w:rsid w:val="00E83522"/>
    <w:rsid w:val="00E92B04"/>
    <w:rsid w:val="00E97AFB"/>
    <w:rsid w:val="00EA3EAA"/>
    <w:rsid w:val="00EA58DB"/>
    <w:rsid w:val="00EB7DFB"/>
    <w:rsid w:val="00EF4B29"/>
    <w:rsid w:val="00EF50AF"/>
    <w:rsid w:val="00F219D6"/>
    <w:rsid w:val="00F3646A"/>
    <w:rsid w:val="00F40DA0"/>
    <w:rsid w:val="00F511C0"/>
    <w:rsid w:val="00F57226"/>
    <w:rsid w:val="00F66C40"/>
    <w:rsid w:val="00F70AC5"/>
    <w:rsid w:val="00F75B8C"/>
    <w:rsid w:val="00FA44B7"/>
    <w:rsid w:val="00FB14B2"/>
    <w:rsid w:val="00FB467F"/>
    <w:rsid w:val="00FC4F4E"/>
    <w:rsid w:val="00FD1511"/>
    <w:rsid w:val="00FD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9F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9A0BCD"/>
    <w:pPr>
      <w:pageBreakBefore/>
      <w:numPr>
        <w:numId w:val="2"/>
      </w:numPr>
      <w:suppressAutoHyphens/>
      <w:spacing w:line="680" w:lineRule="atLeast"/>
      <w:outlineLvl w:val="0"/>
    </w:pPr>
    <w:rPr>
      <w:rFonts w:ascii="Arial" w:hAnsi="Arial" w:cs="Arial"/>
      <w:bCs/>
      <w:kern w:val="2"/>
      <w:sz w:val="64"/>
      <w:szCs w:val="28"/>
      <w:lang w:eastAsia="ar-SA"/>
    </w:rPr>
  </w:style>
  <w:style w:type="paragraph" w:styleId="Heading2">
    <w:name w:val="heading 2"/>
    <w:basedOn w:val="Normal"/>
    <w:next w:val="BodyText"/>
    <w:link w:val="Heading2Char"/>
    <w:qFormat/>
    <w:rsid w:val="009A0BCD"/>
    <w:pPr>
      <w:numPr>
        <w:ilvl w:val="1"/>
        <w:numId w:val="2"/>
      </w:numPr>
      <w:pBdr>
        <w:bottom w:val="single" w:sz="24" w:space="3" w:color="800080"/>
      </w:pBdr>
      <w:tabs>
        <w:tab w:val="left" w:pos="0"/>
      </w:tabs>
      <w:suppressAutoHyphens/>
      <w:spacing w:line="320" w:lineRule="atLeast"/>
      <w:ind w:left="-1134" w:firstLine="1134"/>
      <w:outlineLvl w:val="1"/>
    </w:pPr>
    <w:rPr>
      <w:rFonts w:ascii="Arial" w:hAnsi="Arial" w:cs="Arial"/>
      <w:bCs/>
      <w:kern w:val="2"/>
      <w:sz w:val="32"/>
      <w:szCs w:val="26"/>
      <w:lang w:eastAsia="ar-SA"/>
    </w:rPr>
  </w:style>
  <w:style w:type="paragraph" w:styleId="Heading3">
    <w:name w:val="heading 3"/>
    <w:basedOn w:val="Normal"/>
    <w:next w:val="BodyText"/>
    <w:link w:val="Heading3Char"/>
    <w:qFormat/>
    <w:rsid w:val="009A0BCD"/>
    <w:pPr>
      <w:keepNext/>
      <w:keepLines/>
      <w:numPr>
        <w:ilvl w:val="2"/>
        <w:numId w:val="2"/>
      </w:numPr>
      <w:suppressAutoHyphens/>
      <w:spacing w:after="240" w:line="260" w:lineRule="atLeast"/>
      <w:outlineLvl w:val="2"/>
    </w:pPr>
    <w:rPr>
      <w:rFonts w:ascii="Arial" w:hAnsi="Arial" w:cs="Arial"/>
      <w:b/>
      <w:bCs/>
      <w:kern w:val="2"/>
      <w:sz w:val="22"/>
      <w:lang w:eastAsia="ar-SA"/>
    </w:rPr>
  </w:style>
  <w:style w:type="paragraph" w:styleId="Heading4">
    <w:name w:val="heading 4"/>
    <w:basedOn w:val="Normal"/>
    <w:next w:val="BodyText"/>
    <w:link w:val="Heading4Char"/>
    <w:qFormat/>
    <w:rsid w:val="009A0BCD"/>
    <w:pPr>
      <w:keepNext/>
      <w:keepLines/>
      <w:numPr>
        <w:ilvl w:val="3"/>
        <w:numId w:val="2"/>
      </w:numPr>
      <w:suppressAutoHyphens/>
      <w:spacing w:line="260" w:lineRule="atLeast"/>
      <w:outlineLvl w:val="3"/>
    </w:pPr>
    <w:rPr>
      <w:rFonts w:ascii="Arial Bold" w:hAnsi="Arial Bold"/>
      <w:b/>
      <w:bCs/>
      <w:iCs/>
      <w:kern w:val="2"/>
      <w:sz w:val="22"/>
      <w:lang w:eastAsia="ar-SA"/>
    </w:rPr>
  </w:style>
  <w:style w:type="paragraph" w:styleId="Heading5">
    <w:name w:val="heading 5"/>
    <w:basedOn w:val="Normal"/>
    <w:next w:val="BodyText"/>
    <w:link w:val="Heading5Char"/>
    <w:qFormat/>
    <w:rsid w:val="009A0BCD"/>
    <w:pPr>
      <w:keepNext/>
      <w:keepLines/>
      <w:numPr>
        <w:ilvl w:val="4"/>
        <w:numId w:val="2"/>
      </w:numPr>
      <w:suppressAutoHyphens/>
      <w:spacing w:before="200" w:line="260" w:lineRule="exact"/>
      <w:outlineLvl w:val="4"/>
    </w:pPr>
    <w:rPr>
      <w:rFonts w:ascii="Calibri Light" w:hAnsi="Calibri Light"/>
      <w:color w:val="1F4D78"/>
      <w:kern w:val="2"/>
      <w:sz w:val="22"/>
      <w:lang w:eastAsia="ar-SA"/>
    </w:rPr>
  </w:style>
  <w:style w:type="paragraph" w:styleId="Heading6">
    <w:name w:val="heading 6"/>
    <w:basedOn w:val="Normal"/>
    <w:next w:val="BodyText"/>
    <w:link w:val="Heading6Char"/>
    <w:qFormat/>
    <w:rsid w:val="009A0BCD"/>
    <w:pPr>
      <w:keepNext/>
      <w:keepLines/>
      <w:numPr>
        <w:ilvl w:val="5"/>
        <w:numId w:val="2"/>
      </w:numPr>
      <w:suppressAutoHyphens/>
      <w:spacing w:before="200" w:line="260" w:lineRule="exact"/>
      <w:outlineLvl w:val="5"/>
    </w:pPr>
    <w:rPr>
      <w:rFonts w:ascii="Calibri Light" w:hAnsi="Calibri Light"/>
      <w:i/>
      <w:iCs/>
      <w:color w:val="1F4D78"/>
      <w:kern w:val="2"/>
      <w:sz w:val="22"/>
      <w:lang w:eastAsia="ar-SA"/>
    </w:rPr>
  </w:style>
  <w:style w:type="paragraph" w:styleId="Heading7">
    <w:name w:val="heading 7"/>
    <w:basedOn w:val="Normal"/>
    <w:next w:val="BodyText"/>
    <w:link w:val="Heading7Char"/>
    <w:qFormat/>
    <w:rsid w:val="009A0BCD"/>
    <w:pPr>
      <w:keepNext/>
      <w:keepLines/>
      <w:numPr>
        <w:ilvl w:val="6"/>
        <w:numId w:val="2"/>
      </w:numPr>
      <w:suppressAutoHyphens/>
      <w:spacing w:before="200" w:line="260" w:lineRule="exact"/>
      <w:outlineLvl w:val="6"/>
    </w:pPr>
    <w:rPr>
      <w:rFonts w:ascii="Calibri Light" w:hAnsi="Calibri Light"/>
      <w:i/>
      <w:iCs/>
      <w:color w:val="404040"/>
      <w:kern w:val="2"/>
      <w:sz w:val="22"/>
      <w:lang w:eastAsia="ar-SA"/>
    </w:rPr>
  </w:style>
  <w:style w:type="paragraph" w:styleId="Heading8">
    <w:name w:val="heading 8"/>
    <w:basedOn w:val="Normal"/>
    <w:next w:val="BodyText"/>
    <w:link w:val="Heading8Char"/>
    <w:qFormat/>
    <w:rsid w:val="009A0BCD"/>
    <w:pPr>
      <w:keepNext/>
      <w:keepLines/>
      <w:numPr>
        <w:ilvl w:val="7"/>
        <w:numId w:val="2"/>
      </w:numPr>
      <w:suppressAutoHyphens/>
      <w:spacing w:before="200" w:line="260" w:lineRule="exact"/>
      <w:outlineLvl w:val="7"/>
    </w:pPr>
    <w:rPr>
      <w:rFonts w:ascii="Calibri Light" w:hAnsi="Calibri Light"/>
      <w:color w:val="404040"/>
      <w:kern w:val="2"/>
      <w:sz w:val="20"/>
      <w:szCs w:val="20"/>
      <w:lang w:eastAsia="ar-SA"/>
    </w:rPr>
  </w:style>
  <w:style w:type="paragraph" w:styleId="Heading9">
    <w:name w:val="heading 9"/>
    <w:basedOn w:val="Normal"/>
    <w:next w:val="BodyText"/>
    <w:link w:val="Heading9Char"/>
    <w:qFormat/>
    <w:rsid w:val="009A0BCD"/>
    <w:pPr>
      <w:keepNext/>
      <w:keepLines/>
      <w:numPr>
        <w:ilvl w:val="8"/>
        <w:numId w:val="2"/>
      </w:numPr>
      <w:suppressAutoHyphens/>
      <w:spacing w:before="200" w:line="260" w:lineRule="exact"/>
      <w:outlineLvl w:val="8"/>
    </w:pPr>
    <w:rPr>
      <w:rFonts w:ascii="Calibri Light" w:hAnsi="Calibri Light"/>
      <w:i/>
      <w:iCs/>
      <w:color w:val="404040"/>
      <w:kern w:val="2"/>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BCD"/>
    <w:rPr>
      <w:rFonts w:ascii="Arial" w:hAnsi="Arial" w:cs="Arial"/>
      <w:bCs/>
      <w:kern w:val="2"/>
      <w:sz w:val="64"/>
      <w:szCs w:val="28"/>
      <w:lang w:eastAsia="ar-SA"/>
    </w:rPr>
  </w:style>
  <w:style w:type="character" w:customStyle="1" w:styleId="Heading2Char">
    <w:name w:val="Heading 2 Char"/>
    <w:basedOn w:val="DefaultParagraphFont"/>
    <w:link w:val="Heading2"/>
    <w:rsid w:val="009A0BCD"/>
    <w:rPr>
      <w:rFonts w:ascii="Arial" w:hAnsi="Arial" w:cs="Arial"/>
      <w:bCs/>
      <w:kern w:val="2"/>
      <w:sz w:val="32"/>
      <w:szCs w:val="26"/>
      <w:lang w:eastAsia="ar-SA"/>
    </w:rPr>
  </w:style>
  <w:style w:type="character" w:customStyle="1" w:styleId="Heading3Char">
    <w:name w:val="Heading 3 Char"/>
    <w:basedOn w:val="DefaultParagraphFont"/>
    <w:link w:val="Heading3"/>
    <w:rsid w:val="009A0BCD"/>
    <w:rPr>
      <w:rFonts w:ascii="Arial" w:hAnsi="Arial" w:cs="Arial"/>
      <w:b/>
      <w:bCs/>
      <w:kern w:val="2"/>
      <w:sz w:val="22"/>
      <w:szCs w:val="24"/>
      <w:lang w:eastAsia="ar-SA"/>
    </w:rPr>
  </w:style>
  <w:style w:type="character" w:customStyle="1" w:styleId="Heading4Char">
    <w:name w:val="Heading 4 Char"/>
    <w:basedOn w:val="DefaultParagraphFont"/>
    <w:link w:val="Heading4"/>
    <w:rsid w:val="009A0BCD"/>
    <w:rPr>
      <w:rFonts w:ascii="Arial Bold" w:hAnsi="Arial Bold"/>
      <w:b/>
      <w:bCs/>
      <w:iCs/>
      <w:kern w:val="2"/>
      <w:sz w:val="22"/>
      <w:szCs w:val="24"/>
      <w:lang w:eastAsia="ar-SA"/>
    </w:rPr>
  </w:style>
  <w:style w:type="character" w:customStyle="1" w:styleId="Heading5Char">
    <w:name w:val="Heading 5 Char"/>
    <w:basedOn w:val="DefaultParagraphFont"/>
    <w:link w:val="Heading5"/>
    <w:rsid w:val="009A0BCD"/>
    <w:rPr>
      <w:rFonts w:ascii="Calibri Light" w:hAnsi="Calibri Light"/>
      <w:color w:val="1F4D78"/>
      <w:kern w:val="2"/>
      <w:sz w:val="22"/>
      <w:szCs w:val="24"/>
      <w:lang w:eastAsia="ar-SA"/>
    </w:rPr>
  </w:style>
  <w:style w:type="character" w:customStyle="1" w:styleId="Heading6Char">
    <w:name w:val="Heading 6 Char"/>
    <w:basedOn w:val="DefaultParagraphFont"/>
    <w:link w:val="Heading6"/>
    <w:rsid w:val="009A0BCD"/>
    <w:rPr>
      <w:rFonts w:ascii="Calibri Light" w:hAnsi="Calibri Light"/>
      <w:i/>
      <w:iCs/>
      <w:color w:val="1F4D78"/>
      <w:kern w:val="2"/>
      <w:sz w:val="22"/>
      <w:szCs w:val="24"/>
      <w:lang w:eastAsia="ar-SA"/>
    </w:rPr>
  </w:style>
  <w:style w:type="character" w:customStyle="1" w:styleId="Heading7Char">
    <w:name w:val="Heading 7 Char"/>
    <w:basedOn w:val="DefaultParagraphFont"/>
    <w:link w:val="Heading7"/>
    <w:rsid w:val="009A0BCD"/>
    <w:rPr>
      <w:rFonts w:ascii="Calibri Light" w:hAnsi="Calibri Light"/>
      <w:i/>
      <w:iCs/>
      <w:color w:val="404040"/>
      <w:kern w:val="2"/>
      <w:sz w:val="22"/>
      <w:szCs w:val="24"/>
      <w:lang w:eastAsia="ar-SA"/>
    </w:rPr>
  </w:style>
  <w:style w:type="character" w:customStyle="1" w:styleId="Heading8Char">
    <w:name w:val="Heading 8 Char"/>
    <w:basedOn w:val="DefaultParagraphFont"/>
    <w:link w:val="Heading8"/>
    <w:rsid w:val="009A0BCD"/>
    <w:rPr>
      <w:rFonts w:ascii="Calibri Light" w:hAnsi="Calibri Light"/>
      <w:color w:val="404040"/>
      <w:kern w:val="2"/>
      <w:lang w:eastAsia="ar-SA"/>
    </w:rPr>
  </w:style>
  <w:style w:type="character" w:customStyle="1" w:styleId="Heading9Char">
    <w:name w:val="Heading 9 Char"/>
    <w:basedOn w:val="DefaultParagraphFont"/>
    <w:link w:val="Heading9"/>
    <w:rsid w:val="009A0BCD"/>
    <w:rPr>
      <w:rFonts w:ascii="Calibri Light" w:hAnsi="Calibri Light"/>
      <w:i/>
      <w:iCs/>
      <w:color w:val="404040"/>
      <w:kern w:val="2"/>
      <w:lang w:eastAsia="ar-SA"/>
    </w:rPr>
  </w:style>
  <w:style w:type="numbering" w:customStyle="1" w:styleId="NoList1">
    <w:name w:val="No List1"/>
    <w:next w:val="NoList"/>
    <w:uiPriority w:val="99"/>
    <w:semiHidden/>
    <w:unhideWhenUsed/>
    <w:rsid w:val="009A0BCD"/>
  </w:style>
  <w:style w:type="character" w:styleId="Hyperlink">
    <w:name w:val="Hyperlink"/>
    <w:unhideWhenUsed/>
    <w:rsid w:val="009A0BCD"/>
    <w:rPr>
      <w:rFonts w:ascii="Times New Roman" w:hAnsi="Times New Roman" w:cs="Times New Roman" w:hint="default"/>
      <w:color w:val="0000FF"/>
      <w:u w:val="single"/>
    </w:rPr>
  </w:style>
  <w:style w:type="character" w:styleId="FollowedHyperlink">
    <w:name w:val="FollowedHyperlink"/>
    <w:unhideWhenUsed/>
    <w:rsid w:val="009A0BCD"/>
    <w:rPr>
      <w:color w:val="800080"/>
      <w:u w:val="single"/>
    </w:rPr>
  </w:style>
  <w:style w:type="character" w:styleId="HTMLCite">
    <w:name w:val="HTML Cite"/>
    <w:unhideWhenUsed/>
    <w:rsid w:val="009A0BCD"/>
    <w:rPr>
      <w:i w:val="0"/>
      <w:iCs w:val="0"/>
      <w:color w:val="388222"/>
    </w:rPr>
  </w:style>
  <w:style w:type="paragraph" w:styleId="BodyText">
    <w:name w:val="Body Text"/>
    <w:basedOn w:val="Normal"/>
    <w:link w:val="BodyTextChar"/>
    <w:unhideWhenUsed/>
    <w:rsid w:val="009A0BCD"/>
    <w:pPr>
      <w:suppressAutoHyphens/>
      <w:spacing w:after="120" w:line="260" w:lineRule="atLeast"/>
    </w:pPr>
    <w:rPr>
      <w:rFonts w:ascii="Arial" w:hAnsi="Arial"/>
      <w:kern w:val="2"/>
      <w:sz w:val="22"/>
      <w:lang w:eastAsia="ar-SA"/>
    </w:rPr>
  </w:style>
  <w:style w:type="character" w:customStyle="1" w:styleId="BodyTextChar">
    <w:name w:val="Body Text Char"/>
    <w:basedOn w:val="DefaultParagraphFont"/>
    <w:link w:val="BodyText"/>
    <w:rsid w:val="009A0BCD"/>
    <w:rPr>
      <w:rFonts w:ascii="Arial" w:hAnsi="Arial"/>
      <w:kern w:val="2"/>
      <w:sz w:val="22"/>
      <w:szCs w:val="24"/>
      <w:lang w:eastAsia="ar-SA"/>
    </w:rPr>
  </w:style>
  <w:style w:type="paragraph" w:styleId="Header">
    <w:name w:val="header"/>
    <w:basedOn w:val="Normal"/>
    <w:link w:val="HeaderChar"/>
    <w:uiPriority w:val="99"/>
    <w:unhideWhenUsed/>
    <w:rsid w:val="009A0BCD"/>
    <w:pPr>
      <w:suppressLineNumbers/>
      <w:tabs>
        <w:tab w:val="center" w:pos="4153"/>
        <w:tab w:val="right" w:pos="8306"/>
      </w:tabs>
      <w:suppressAutoHyphens/>
      <w:spacing w:line="260" w:lineRule="atLeast"/>
    </w:pPr>
    <w:rPr>
      <w:rFonts w:ascii="Arial" w:hAnsi="Arial"/>
      <w:kern w:val="2"/>
      <w:sz w:val="22"/>
      <w:lang w:eastAsia="ar-SA"/>
    </w:rPr>
  </w:style>
  <w:style w:type="character" w:customStyle="1" w:styleId="HeaderChar">
    <w:name w:val="Header Char"/>
    <w:basedOn w:val="DefaultParagraphFont"/>
    <w:link w:val="Header"/>
    <w:uiPriority w:val="99"/>
    <w:rsid w:val="009A0BCD"/>
    <w:rPr>
      <w:rFonts w:ascii="Arial" w:hAnsi="Arial"/>
      <w:kern w:val="2"/>
      <w:sz w:val="22"/>
      <w:szCs w:val="24"/>
      <w:lang w:eastAsia="ar-SA"/>
    </w:rPr>
  </w:style>
  <w:style w:type="paragraph" w:styleId="Footer">
    <w:name w:val="footer"/>
    <w:basedOn w:val="Normal"/>
    <w:link w:val="FooterChar"/>
    <w:unhideWhenUsed/>
    <w:rsid w:val="009A0BCD"/>
    <w:pPr>
      <w:suppressLineNumbers/>
      <w:tabs>
        <w:tab w:val="center" w:pos="4820"/>
        <w:tab w:val="right" w:pos="9639"/>
      </w:tabs>
      <w:suppressAutoHyphens/>
      <w:spacing w:line="220" w:lineRule="atLeast"/>
    </w:pPr>
    <w:rPr>
      <w:rFonts w:ascii="Arial" w:hAnsi="Arial"/>
      <w:kern w:val="2"/>
      <w:sz w:val="18"/>
      <w:lang w:eastAsia="ar-SA"/>
    </w:rPr>
  </w:style>
  <w:style w:type="character" w:customStyle="1" w:styleId="FooterChar">
    <w:name w:val="Footer Char"/>
    <w:basedOn w:val="DefaultParagraphFont"/>
    <w:link w:val="Footer"/>
    <w:rsid w:val="009A0BCD"/>
    <w:rPr>
      <w:rFonts w:ascii="Arial" w:hAnsi="Arial"/>
      <w:kern w:val="2"/>
      <w:sz w:val="18"/>
      <w:szCs w:val="24"/>
      <w:lang w:eastAsia="ar-SA"/>
    </w:rPr>
  </w:style>
  <w:style w:type="paragraph" w:styleId="Caption">
    <w:name w:val="caption"/>
    <w:basedOn w:val="Normal"/>
    <w:qFormat/>
    <w:rsid w:val="009A0BCD"/>
    <w:pPr>
      <w:suppressLineNumbers/>
      <w:suppressAutoHyphens/>
      <w:spacing w:before="120" w:after="120" w:line="260" w:lineRule="atLeast"/>
    </w:pPr>
    <w:rPr>
      <w:rFonts w:ascii="Arial" w:hAnsi="Arial" w:cs="Mangal"/>
      <w:i/>
      <w:iCs/>
      <w:kern w:val="2"/>
      <w:lang w:eastAsia="ar-SA"/>
    </w:rPr>
  </w:style>
  <w:style w:type="paragraph" w:styleId="List">
    <w:name w:val="List"/>
    <w:basedOn w:val="BodyText"/>
    <w:rsid w:val="009A0BCD"/>
    <w:rPr>
      <w:rFonts w:cs="Mangal"/>
    </w:rPr>
  </w:style>
  <w:style w:type="paragraph" w:styleId="Subtitle">
    <w:name w:val="Subtitle"/>
    <w:basedOn w:val="Normal"/>
    <w:next w:val="Normal"/>
    <w:link w:val="SubtitleChar"/>
    <w:qFormat/>
    <w:rsid w:val="009A0BCD"/>
    <w:pPr>
      <w:numPr>
        <w:ilvl w:val="1"/>
      </w:numPr>
      <w:suppressAutoHyphens/>
      <w:spacing w:after="160" w:line="260" w:lineRule="atLeast"/>
    </w:pPr>
    <w:rPr>
      <w:rFonts w:asciiTheme="minorHAnsi" w:eastAsiaTheme="minorEastAsia" w:hAnsiTheme="minorHAnsi" w:cstheme="minorBidi"/>
      <w:color w:val="5A5A5A" w:themeColor="text1" w:themeTint="A5"/>
      <w:spacing w:val="15"/>
      <w:kern w:val="2"/>
      <w:sz w:val="22"/>
      <w:szCs w:val="22"/>
      <w:lang w:eastAsia="ar-SA"/>
    </w:rPr>
  </w:style>
  <w:style w:type="character" w:customStyle="1" w:styleId="SubtitleChar">
    <w:name w:val="Subtitle Char"/>
    <w:basedOn w:val="DefaultParagraphFont"/>
    <w:link w:val="Subtitle"/>
    <w:rsid w:val="009A0BCD"/>
    <w:rPr>
      <w:rFonts w:asciiTheme="minorHAnsi" w:eastAsiaTheme="minorEastAsia" w:hAnsiTheme="minorHAnsi" w:cstheme="minorBidi"/>
      <w:color w:val="5A5A5A" w:themeColor="text1" w:themeTint="A5"/>
      <w:spacing w:val="15"/>
      <w:kern w:val="2"/>
      <w:sz w:val="22"/>
      <w:szCs w:val="22"/>
      <w:lang w:eastAsia="ar-SA"/>
    </w:rPr>
  </w:style>
  <w:style w:type="paragraph" w:styleId="Title">
    <w:name w:val="Title"/>
    <w:basedOn w:val="Normal"/>
    <w:next w:val="Subtitle"/>
    <w:link w:val="TitleChar"/>
    <w:qFormat/>
    <w:rsid w:val="009A0BCD"/>
    <w:pPr>
      <w:suppressAutoHyphens/>
      <w:spacing w:line="480" w:lineRule="atLeast"/>
    </w:pPr>
    <w:rPr>
      <w:rFonts w:ascii="Arial" w:hAnsi="Arial" w:cs="Arial"/>
      <w:b/>
      <w:bCs/>
      <w:color w:val="000000"/>
      <w:spacing w:val="5"/>
      <w:kern w:val="2"/>
      <w:sz w:val="44"/>
      <w:szCs w:val="52"/>
      <w:lang w:eastAsia="ar-SA"/>
    </w:rPr>
  </w:style>
  <w:style w:type="character" w:customStyle="1" w:styleId="TitleChar">
    <w:name w:val="Title Char"/>
    <w:basedOn w:val="DefaultParagraphFont"/>
    <w:link w:val="Title"/>
    <w:rsid w:val="009A0BCD"/>
    <w:rPr>
      <w:rFonts w:ascii="Arial" w:hAnsi="Arial" w:cs="Arial"/>
      <w:b/>
      <w:bCs/>
      <w:color w:val="000000"/>
      <w:spacing w:val="5"/>
      <w:kern w:val="2"/>
      <w:sz w:val="44"/>
      <w:szCs w:val="52"/>
      <w:lang w:eastAsia="ar-SA"/>
    </w:rPr>
  </w:style>
  <w:style w:type="paragraph" w:styleId="BalloonText">
    <w:name w:val="Balloon Text"/>
    <w:basedOn w:val="Normal"/>
    <w:link w:val="BalloonTextChar"/>
    <w:unhideWhenUsed/>
    <w:rsid w:val="009A0BCD"/>
    <w:pPr>
      <w:suppressAutoHyphens/>
      <w:spacing w:line="260" w:lineRule="atLeast"/>
    </w:pPr>
    <w:rPr>
      <w:rFonts w:ascii="Tahoma" w:hAnsi="Tahoma" w:cs="Tahoma"/>
      <w:kern w:val="2"/>
      <w:sz w:val="16"/>
      <w:szCs w:val="16"/>
      <w:lang w:eastAsia="ar-SA"/>
    </w:rPr>
  </w:style>
  <w:style w:type="character" w:customStyle="1" w:styleId="BalloonTextChar">
    <w:name w:val="Balloon Text Char"/>
    <w:basedOn w:val="DefaultParagraphFont"/>
    <w:link w:val="BalloonText"/>
    <w:rsid w:val="009A0BCD"/>
    <w:rPr>
      <w:rFonts w:ascii="Tahoma" w:hAnsi="Tahoma" w:cs="Tahoma"/>
      <w:kern w:val="2"/>
      <w:sz w:val="16"/>
      <w:szCs w:val="16"/>
      <w:lang w:eastAsia="ar-SA"/>
    </w:rPr>
  </w:style>
  <w:style w:type="paragraph" w:customStyle="1" w:styleId="Heading">
    <w:name w:val="Heading"/>
    <w:basedOn w:val="Normal"/>
    <w:next w:val="BodyText"/>
    <w:rsid w:val="009A0BCD"/>
    <w:pPr>
      <w:keepNext/>
      <w:suppressAutoHyphens/>
      <w:spacing w:before="240" w:after="120" w:line="260" w:lineRule="atLeast"/>
    </w:pPr>
    <w:rPr>
      <w:rFonts w:ascii="Arial" w:eastAsia="Microsoft YaHei" w:hAnsi="Arial" w:cs="Mangal"/>
      <w:kern w:val="2"/>
      <w:sz w:val="28"/>
      <w:szCs w:val="28"/>
      <w:lang w:eastAsia="ar-SA"/>
    </w:rPr>
  </w:style>
  <w:style w:type="paragraph" w:customStyle="1" w:styleId="Index">
    <w:name w:val="Index"/>
    <w:basedOn w:val="Normal"/>
    <w:rsid w:val="009A0BCD"/>
    <w:pPr>
      <w:suppressLineNumbers/>
      <w:suppressAutoHyphens/>
      <w:spacing w:line="260" w:lineRule="atLeast"/>
    </w:pPr>
    <w:rPr>
      <w:rFonts w:ascii="Arial" w:hAnsi="Arial" w:cs="Mangal"/>
      <w:kern w:val="2"/>
      <w:sz w:val="22"/>
      <w:lang w:eastAsia="ar-SA"/>
    </w:rPr>
  </w:style>
  <w:style w:type="paragraph" w:customStyle="1" w:styleId="Confidential">
    <w:name w:val="~Confidential"/>
    <w:basedOn w:val="Normal"/>
    <w:rsid w:val="009A0BCD"/>
    <w:pPr>
      <w:suppressAutoHyphens/>
      <w:spacing w:line="216" w:lineRule="auto"/>
    </w:pPr>
    <w:rPr>
      <w:rFonts w:ascii="Arial" w:hAnsi="Arial"/>
      <w:b/>
      <w:kern w:val="2"/>
      <w:sz w:val="22"/>
      <w:lang w:eastAsia="ar-SA"/>
    </w:rPr>
  </w:style>
  <w:style w:type="paragraph" w:customStyle="1" w:styleId="CompanyAddress">
    <w:name w:val="~CompanyAddress"/>
    <w:basedOn w:val="Normal"/>
    <w:rsid w:val="009A0BCD"/>
    <w:pPr>
      <w:suppressAutoHyphens/>
      <w:spacing w:line="220" w:lineRule="atLeast"/>
    </w:pPr>
    <w:rPr>
      <w:rFonts w:ascii="AQA Chevin Pro Medium" w:hAnsi="AQA Chevin Pro Medium"/>
      <w:color w:val="000000"/>
      <w:kern w:val="2"/>
      <w:sz w:val="18"/>
      <w:lang w:eastAsia="ar-SA"/>
    </w:rPr>
  </w:style>
  <w:style w:type="paragraph" w:customStyle="1" w:styleId="Footer0">
    <w:name w:val="~Footer"/>
    <w:basedOn w:val="Normal"/>
    <w:rsid w:val="009A0BCD"/>
    <w:pPr>
      <w:suppressAutoHyphens/>
      <w:spacing w:line="180" w:lineRule="atLeast"/>
    </w:pPr>
    <w:rPr>
      <w:rFonts w:ascii="AQA Chevin Pro Light" w:hAnsi="AQA Chevin Pro Light"/>
      <w:color w:val="000000"/>
      <w:kern w:val="2"/>
      <w:sz w:val="16"/>
      <w:szCs w:val="16"/>
      <w:lang w:eastAsia="ar-SA"/>
    </w:rPr>
  </w:style>
  <w:style w:type="paragraph" w:customStyle="1" w:styleId="Yours">
    <w:name w:val="~Yours"/>
    <w:basedOn w:val="Normal"/>
    <w:rsid w:val="009A0BCD"/>
    <w:pPr>
      <w:suppressAutoHyphens/>
      <w:spacing w:after="1080" w:line="260" w:lineRule="atLeast"/>
    </w:pPr>
    <w:rPr>
      <w:rFonts w:ascii="Arial" w:hAnsi="Arial"/>
      <w:kern w:val="2"/>
      <w:sz w:val="22"/>
      <w:lang w:eastAsia="ar-SA"/>
    </w:rPr>
  </w:style>
  <w:style w:type="paragraph" w:customStyle="1" w:styleId="CompanyAddressBold">
    <w:name w:val="~CompanyAddressBold"/>
    <w:basedOn w:val="CompanyAddress"/>
    <w:rsid w:val="009A0BCD"/>
    <w:rPr>
      <w:b/>
    </w:rPr>
  </w:style>
  <w:style w:type="paragraph" w:customStyle="1" w:styleId="Bullet1">
    <w:name w:val="~Bullet1"/>
    <w:basedOn w:val="Normal"/>
    <w:rsid w:val="009A0BCD"/>
    <w:pPr>
      <w:suppressAutoHyphens/>
      <w:spacing w:line="260" w:lineRule="atLeast"/>
    </w:pPr>
    <w:rPr>
      <w:rFonts w:ascii="Arial" w:hAnsi="Arial"/>
      <w:kern w:val="2"/>
      <w:sz w:val="22"/>
      <w:lang w:eastAsia="ar-SA"/>
    </w:rPr>
  </w:style>
  <w:style w:type="paragraph" w:customStyle="1" w:styleId="DocInfo">
    <w:name w:val="DocInfo"/>
    <w:basedOn w:val="Normal"/>
    <w:rsid w:val="009A0BCD"/>
    <w:pPr>
      <w:suppressAutoHyphens/>
      <w:spacing w:line="240" w:lineRule="atLeast"/>
    </w:pPr>
    <w:rPr>
      <w:rFonts w:ascii="AQA Chevin Pro Light" w:hAnsi="AQA Chevin Pro Light"/>
      <w:kern w:val="2"/>
      <w:sz w:val="18"/>
      <w:lang w:eastAsia="ar-SA"/>
    </w:rPr>
  </w:style>
  <w:style w:type="paragraph" w:customStyle="1" w:styleId="Introduction">
    <w:name w:val="~Introduction"/>
    <w:basedOn w:val="Normal"/>
    <w:rsid w:val="009A0BCD"/>
    <w:pPr>
      <w:suppressAutoHyphens/>
      <w:spacing w:line="260" w:lineRule="atLeast"/>
    </w:pPr>
    <w:rPr>
      <w:rFonts w:ascii="Arial Bold" w:hAnsi="Arial Bold"/>
      <w:b/>
      <w:kern w:val="2"/>
      <w:sz w:val="22"/>
      <w:lang w:eastAsia="ar-SA"/>
    </w:rPr>
  </w:style>
  <w:style w:type="paragraph" w:customStyle="1" w:styleId="IndentedBodyText">
    <w:name w:val="~IndentedBodyText"/>
    <w:basedOn w:val="Normal"/>
    <w:rsid w:val="009A0BCD"/>
    <w:pPr>
      <w:suppressAutoHyphens/>
      <w:spacing w:line="100" w:lineRule="atLeast"/>
      <w:ind w:left="284"/>
    </w:pPr>
    <w:rPr>
      <w:rFonts w:ascii="Arial" w:hAnsi="Arial"/>
      <w:kern w:val="2"/>
      <w:sz w:val="22"/>
      <w:lang w:eastAsia="ar-SA"/>
    </w:rPr>
  </w:style>
  <w:style w:type="paragraph" w:customStyle="1" w:styleId="BoldBodyText">
    <w:name w:val="~BoldBodyText"/>
    <w:basedOn w:val="Normal"/>
    <w:rsid w:val="009A0BCD"/>
    <w:pPr>
      <w:suppressAutoHyphens/>
      <w:spacing w:line="100" w:lineRule="atLeast"/>
    </w:pPr>
    <w:rPr>
      <w:rFonts w:ascii="Arial" w:hAnsi="Arial"/>
      <w:b/>
      <w:color w:val="000000"/>
      <w:kern w:val="2"/>
      <w:sz w:val="22"/>
      <w:lang w:eastAsia="ar-SA"/>
    </w:rPr>
  </w:style>
  <w:style w:type="paragraph" w:customStyle="1" w:styleId="LineThin">
    <w:name w:val="~LineThin"/>
    <w:basedOn w:val="Normal"/>
    <w:rsid w:val="009A0BCD"/>
    <w:pPr>
      <w:pBdr>
        <w:top w:val="single" w:sz="4" w:space="1" w:color="800080"/>
      </w:pBdr>
      <w:suppressAutoHyphens/>
      <w:spacing w:line="100" w:lineRule="atLeast"/>
      <w:ind w:left="-1134" w:right="28"/>
    </w:pPr>
    <w:rPr>
      <w:rFonts w:ascii="Arial" w:hAnsi="Arial"/>
      <w:kern w:val="2"/>
      <w:sz w:val="12"/>
      <w:lang w:eastAsia="ar-SA"/>
    </w:rPr>
  </w:style>
  <w:style w:type="paragraph" w:customStyle="1" w:styleId="DocTitle">
    <w:name w:val="DocTitle"/>
    <w:basedOn w:val="Header"/>
    <w:rsid w:val="009A0BCD"/>
    <w:pPr>
      <w:spacing w:after="240" w:line="760" w:lineRule="atLeast"/>
    </w:pPr>
    <w:rPr>
      <w:rFonts w:ascii="AQA Chevin Pro Light" w:hAnsi="AQA Chevin Pro Light"/>
      <w:sz w:val="72"/>
    </w:rPr>
  </w:style>
  <w:style w:type="paragraph" w:customStyle="1" w:styleId="HeaderAQA">
    <w:name w:val="HeaderAQA"/>
    <w:basedOn w:val="Header"/>
    <w:rsid w:val="009A0BCD"/>
    <w:pPr>
      <w:spacing w:after="1200"/>
    </w:pPr>
  </w:style>
  <w:style w:type="paragraph" w:customStyle="1" w:styleId="FooterAQA">
    <w:name w:val="FooterAQA"/>
    <w:basedOn w:val="Normal"/>
    <w:rsid w:val="009A0BCD"/>
    <w:pPr>
      <w:suppressAutoHyphens/>
      <w:spacing w:line="220" w:lineRule="atLeast"/>
    </w:pPr>
    <w:rPr>
      <w:rFonts w:ascii="Arial" w:hAnsi="Arial"/>
      <w:kern w:val="2"/>
      <w:sz w:val="18"/>
      <w:lang w:eastAsia="ar-SA"/>
    </w:rPr>
  </w:style>
  <w:style w:type="paragraph" w:customStyle="1" w:styleId="FooterISMS">
    <w:name w:val="FooterISMS"/>
    <w:basedOn w:val="FooterAQA"/>
    <w:rsid w:val="009A0BCD"/>
  </w:style>
  <w:style w:type="paragraph" w:customStyle="1" w:styleId="FooterAQARef">
    <w:name w:val="FooterAQARef"/>
    <w:basedOn w:val="FooterAQA"/>
    <w:rsid w:val="009A0BCD"/>
  </w:style>
  <w:style w:type="paragraph" w:customStyle="1" w:styleId="Quotation">
    <w:name w:val="~Quotation"/>
    <w:basedOn w:val="Normal"/>
    <w:rsid w:val="009A0BCD"/>
    <w:pPr>
      <w:suppressAutoHyphens/>
      <w:spacing w:line="260" w:lineRule="atLeast"/>
      <w:ind w:left="85" w:hanging="85"/>
    </w:pPr>
    <w:rPr>
      <w:rFonts w:ascii="Arial" w:hAnsi="Arial"/>
      <w:color w:val="412878"/>
      <w:kern w:val="2"/>
      <w:sz w:val="22"/>
      <w:lang w:eastAsia="ar-SA"/>
    </w:rPr>
  </w:style>
  <w:style w:type="paragraph" w:customStyle="1" w:styleId="Caption0">
    <w:name w:val="~Caption"/>
    <w:basedOn w:val="Normal"/>
    <w:rsid w:val="009A0BCD"/>
    <w:pPr>
      <w:suppressAutoHyphens/>
      <w:spacing w:line="260" w:lineRule="atLeast"/>
    </w:pPr>
    <w:rPr>
      <w:rFonts w:ascii="Arial" w:hAnsi="Arial"/>
      <w:i/>
      <w:color w:val="412878"/>
      <w:kern w:val="2"/>
      <w:sz w:val="22"/>
      <w:lang w:eastAsia="ar-SA"/>
    </w:rPr>
  </w:style>
  <w:style w:type="paragraph" w:customStyle="1" w:styleId="AQAArial">
    <w:name w:val="AQA Arial"/>
    <w:basedOn w:val="Normal"/>
    <w:rsid w:val="009A0BCD"/>
    <w:pPr>
      <w:suppressAutoHyphens/>
      <w:spacing w:line="100" w:lineRule="atLeast"/>
    </w:pPr>
    <w:rPr>
      <w:rFonts w:ascii="Arial" w:hAnsi="Arial" w:cs="Arial"/>
      <w:kern w:val="2"/>
      <w:sz w:val="20"/>
      <w:szCs w:val="20"/>
      <w:lang w:eastAsia="ar-SA"/>
    </w:rPr>
  </w:style>
  <w:style w:type="paragraph" w:styleId="ListParagraph">
    <w:name w:val="List Paragraph"/>
    <w:basedOn w:val="Normal"/>
    <w:uiPriority w:val="34"/>
    <w:qFormat/>
    <w:rsid w:val="009A0BCD"/>
    <w:pPr>
      <w:suppressAutoHyphens/>
      <w:spacing w:after="200" w:line="276" w:lineRule="auto"/>
      <w:ind w:left="720"/>
    </w:pPr>
    <w:rPr>
      <w:rFonts w:ascii="Calibri" w:hAnsi="Calibri"/>
      <w:kern w:val="2"/>
      <w:szCs w:val="22"/>
      <w:lang w:eastAsia="ar-SA"/>
    </w:rPr>
  </w:style>
  <w:style w:type="paragraph" w:customStyle="1" w:styleId="gcsebulletlist">
    <w:name w:val="gcse bullet list"/>
    <w:basedOn w:val="Normal"/>
    <w:rsid w:val="009A0BCD"/>
    <w:pPr>
      <w:suppressAutoHyphens/>
      <w:spacing w:before="120" w:line="100" w:lineRule="atLeast"/>
    </w:pPr>
    <w:rPr>
      <w:rFonts w:ascii="Garamond" w:hAnsi="Garamond"/>
      <w:kern w:val="2"/>
      <w:szCs w:val="20"/>
      <w:lang w:eastAsia="ar-SA"/>
    </w:rPr>
  </w:style>
  <w:style w:type="paragraph" w:customStyle="1" w:styleId="CommentText1">
    <w:name w:val="Comment Text1"/>
    <w:basedOn w:val="Normal"/>
    <w:rsid w:val="009A0BCD"/>
    <w:pPr>
      <w:suppressAutoHyphens/>
      <w:spacing w:after="200" w:line="276" w:lineRule="auto"/>
    </w:pPr>
    <w:rPr>
      <w:rFonts w:ascii="Calibri" w:hAnsi="Calibri"/>
      <w:kern w:val="2"/>
      <w:sz w:val="20"/>
      <w:szCs w:val="20"/>
      <w:lang w:eastAsia="ar-SA"/>
    </w:rPr>
  </w:style>
  <w:style w:type="paragraph" w:customStyle="1" w:styleId="CommentSubject1">
    <w:name w:val="Comment Subject1"/>
    <w:basedOn w:val="CommentText1"/>
    <w:rsid w:val="009A0BCD"/>
    <w:rPr>
      <w:b/>
      <w:bCs/>
    </w:rPr>
  </w:style>
  <w:style w:type="paragraph" w:customStyle="1" w:styleId="AQALevelTierSeries">
    <w:name w:val="AQALevelTierSeries"/>
    <w:basedOn w:val="Normal"/>
    <w:rsid w:val="009A0BCD"/>
    <w:pPr>
      <w:suppressAutoHyphens/>
      <w:spacing w:line="300" w:lineRule="exact"/>
    </w:pPr>
    <w:rPr>
      <w:rFonts w:ascii="Arial" w:hAnsi="Arial"/>
      <w:kern w:val="2"/>
      <w:lang w:eastAsia="ar-SA"/>
    </w:rPr>
  </w:style>
  <w:style w:type="paragraph" w:customStyle="1" w:styleId="areainforbtitle2">
    <w:name w:val="areainfo_rb_title2"/>
    <w:basedOn w:val="Normal"/>
    <w:rsid w:val="009A0BCD"/>
    <w:pPr>
      <w:suppressAutoHyphens/>
      <w:spacing w:before="53" w:after="53" w:line="100" w:lineRule="atLeast"/>
    </w:pPr>
    <w:rPr>
      <w:kern w:val="2"/>
      <w:sz w:val="23"/>
      <w:szCs w:val="23"/>
      <w:lang w:eastAsia="ar-SA"/>
    </w:rPr>
  </w:style>
  <w:style w:type="paragraph" w:customStyle="1" w:styleId="gcsenormalfollowon">
    <w:name w:val="gcse normal follow on"/>
    <w:basedOn w:val="Normal"/>
    <w:rsid w:val="009A0BCD"/>
    <w:pPr>
      <w:suppressAutoHyphens/>
      <w:spacing w:line="100" w:lineRule="atLeast"/>
    </w:pPr>
    <w:rPr>
      <w:rFonts w:ascii="Garamond" w:hAnsi="Garamond"/>
      <w:kern w:val="2"/>
      <w:szCs w:val="20"/>
      <w:lang w:eastAsia="ar-SA"/>
    </w:rPr>
  </w:style>
  <w:style w:type="paragraph" w:customStyle="1" w:styleId="Tabletext">
    <w:name w:val="Table text"/>
    <w:basedOn w:val="Normal"/>
    <w:rsid w:val="009A0BCD"/>
    <w:pPr>
      <w:suppressAutoHyphens/>
      <w:spacing w:after="120" w:line="100" w:lineRule="atLeast"/>
    </w:pPr>
    <w:rPr>
      <w:rFonts w:ascii="Arial" w:hAnsi="Arial"/>
      <w:kern w:val="2"/>
      <w:sz w:val="20"/>
      <w:lang w:eastAsia="ar-SA"/>
    </w:rPr>
  </w:style>
  <w:style w:type="character" w:styleId="PlaceholderText">
    <w:name w:val="Placeholder Text"/>
    <w:basedOn w:val="DefaultParagraphFont"/>
    <w:uiPriority w:val="99"/>
    <w:semiHidden/>
    <w:rsid w:val="009A0BCD"/>
    <w:rPr>
      <w:color w:val="808080"/>
    </w:rPr>
  </w:style>
  <w:style w:type="character" w:customStyle="1" w:styleId="PageNumber1">
    <w:name w:val="Page Number1"/>
    <w:basedOn w:val="DefaultParagraphFont"/>
    <w:rsid w:val="009A0BCD"/>
  </w:style>
  <w:style w:type="character" w:customStyle="1" w:styleId="CommentReference1">
    <w:name w:val="Comment Reference1"/>
    <w:rsid w:val="009A0BCD"/>
    <w:rPr>
      <w:sz w:val="16"/>
      <w:szCs w:val="16"/>
    </w:rPr>
  </w:style>
  <w:style w:type="character" w:customStyle="1" w:styleId="CommentTextChar">
    <w:name w:val="Comment Text Char"/>
    <w:basedOn w:val="DefaultParagraphFont"/>
    <w:rsid w:val="009A0BCD"/>
    <w:rPr>
      <w:rFonts w:ascii="Calibri" w:eastAsia="Times New Roman" w:hAnsi="Calibri" w:cs="Times New Roman" w:hint="default"/>
      <w:sz w:val="20"/>
      <w:szCs w:val="20"/>
    </w:rPr>
  </w:style>
  <w:style w:type="character" w:customStyle="1" w:styleId="CommentSubjectChar">
    <w:name w:val="Comment Subject Char"/>
    <w:basedOn w:val="CommentTextChar"/>
    <w:rsid w:val="009A0BCD"/>
    <w:rPr>
      <w:rFonts w:ascii="Calibri" w:eastAsia="Times New Roman" w:hAnsi="Calibri" w:cs="Times New Roman" w:hint="default"/>
      <w:b/>
      <w:bCs/>
      <w:sz w:val="20"/>
      <w:szCs w:val="20"/>
    </w:rPr>
  </w:style>
  <w:style w:type="character" w:customStyle="1" w:styleId="ListLabel1">
    <w:name w:val="ListLabel 1"/>
    <w:rsid w:val="009A0BCD"/>
    <w:rPr>
      <w:color w:val="00000A"/>
    </w:rPr>
  </w:style>
  <w:style w:type="character" w:customStyle="1" w:styleId="ListLabel2">
    <w:name w:val="ListLabel 2"/>
    <w:rsid w:val="009A0BCD"/>
    <w:rPr>
      <w:rFonts w:ascii="Courier New" w:hAnsi="Courier New" w:cs="Courier New" w:hint="default"/>
    </w:rPr>
  </w:style>
  <w:style w:type="character" w:customStyle="1" w:styleId="ListLabel3">
    <w:name w:val="ListLabel 3"/>
    <w:rsid w:val="009A0BCD"/>
    <w:rPr>
      <w:rFonts w:ascii="Times New Roman" w:hAnsi="Times New Roman" w:cs="Times New Roman" w:hint="default"/>
    </w:rPr>
  </w:style>
  <w:style w:type="character" w:styleId="CommentReference">
    <w:name w:val="annotation reference"/>
    <w:basedOn w:val="DefaultParagraphFont"/>
    <w:unhideWhenUsed/>
    <w:rsid w:val="009A0BCD"/>
    <w:rPr>
      <w:sz w:val="16"/>
      <w:szCs w:val="16"/>
    </w:rPr>
  </w:style>
  <w:style w:type="paragraph" w:styleId="CommentText">
    <w:name w:val="annotation text"/>
    <w:basedOn w:val="Normal"/>
    <w:link w:val="CommentTextChar1"/>
    <w:unhideWhenUsed/>
    <w:rsid w:val="009A0BCD"/>
    <w:pPr>
      <w:suppressAutoHyphens/>
    </w:pPr>
    <w:rPr>
      <w:rFonts w:ascii="Arial" w:hAnsi="Arial"/>
      <w:kern w:val="2"/>
      <w:sz w:val="20"/>
      <w:szCs w:val="20"/>
      <w:lang w:eastAsia="ar-SA"/>
    </w:rPr>
  </w:style>
  <w:style w:type="character" w:customStyle="1" w:styleId="CommentTextChar1">
    <w:name w:val="Comment Text Char1"/>
    <w:basedOn w:val="DefaultParagraphFont"/>
    <w:link w:val="CommentText"/>
    <w:rsid w:val="009A0BCD"/>
    <w:rPr>
      <w:rFonts w:ascii="Arial" w:hAnsi="Arial"/>
      <w:kern w:val="2"/>
      <w:lang w:eastAsia="ar-SA"/>
    </w:rPr>
  </w:style>
  <w:style w:type="paragraph" w:styleId="CommentSubject">
    <w:name w:val="annotation subject"/>
    <w:basedOn w:val="CommentText"/>
    <w:next w:val="CommentText"/>
    <w:link w:val="CommentSubjectChar1"/>
    <w:unhideWhenUsed/>
    <w:rsid w:val="009A0BCD"/>
    <w:rPr>
      <w:b/>
      <w:bCs/>
    </w:rPr>
  </w:style>
  <w:style w:type="character" w:customStyle="1" w:styleId="CommentSubjectChar1">
    <w:name w:val="Comment Subject Char1"/>
    <w:basedOn w:val="CommentTextChar1"/>
    <w:link w:val="CommentSubject"/>
    <w:rsid w:val="009A0BCD"/>
    <w:rPr>
      <w:rFonts w:ascii="Arial" w:hAnsi="Arial"/>
      <w:b/>
      <w:bCs/>
      <w:kern w:val="2"/>
      <w:lang w:eastAsia="ar-SA"/>
    </w:rPr>
  </w:style>
  <w:style w:type="paragraph" w:customStyle="1" w:styleId="Default">
    <w:name w:val="Default"/>
    <w:rsid w:val="00F511C0"/>
    <w:pPr>
      <w:autoSpaceDE w:val="0"/>
      <w:autoSpaceDN w:val="0"/>
      <w:adjustRightInd w:val="0"/>
    </w:pPr>
    <w:rPr>
      <w:rFonts w:ascii="AQA Chevin Pro" w:hAnsi="AQA Chevin Pro" w:cs="AQA Chevi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9A0BCD"/>
    <w:pPr>
      <w:pageBreakBefore/>
      <w:numPr>
        <w:numId w:val="2"/>
      </w:numPr>
      <w:suppressAutoHyphens/>
      <w:spacing w:line="680" w:lineRule="atLeast"/>
      <w:outlineLvl w:val="0"/>
    </w:pPr>
    <w:rPr>
      <w:rFonts w:ascii="Arial" w:hAnsi="Arial" w:cs="Arial"/>
      <w:bCs/>
      <w:kern w:val="2"/>
      <w:sz w:val="64"/>
      <w:szCs w:val="28"/>
      <w:lang w:eastAsia="ar-SA"/>
    </w:rPr>
  </w:style>
  <w:style w:type="paragraph" w:styleId="Heading2">
    <w:name w:val="heading 2"/>
    <w:basedOn w:val="Normal"/>
    <w:next w:val="BodyText"/>
    <w:link w:val="Heading2Char"/>
    <w:qFormat/>
    <w:rsid w:val="009A0BCD"/>
    <w:pPr>
      <w:numPr>
        <w:ilvl w:val="1"/>
        <w:numId w:val="2"/>
      </w:numPr>
      <w:pBdr>
        <w:bottom w:val="single" w:sz="24" w:space="3" w:color="800080"/>
      </w:pBdr>
      <w:tabs>
        <w:tab w:val="left" w:pos="0"/>
      </w:tabs>
      <w:suppressAutoHyphens/>
      <w:spacing w:line="320" w:lineRule="atLeast"/>
      <w:ind w:left="-1134" w:firstLine="1134"/>
      <w:outlineLvl w:val="1"/>
    </w:pPr>
    <w:rPr>
      <w:rFonts w:ascii="Arial" w:hAnsi="Arial" w:cs="Arial"/>
      <w:bCs/>
      <w:kern w:val="2"/>
      <w:sz w:val="32"/>
      <w:szCs w:val="26"/>
      <w:lang w:eastAsia="ar-SA"/>
    </w:rPr>
  </w:style>
  <w:style w:type="paragraph" w:styleId="Heading3">
    <w:name w:val="heading 3"/>
    <w:basedOn w:val="Normal"/>
    <w:next w:val="BodyText"/>
    <w:link w:val="Heading3Char"/>
    <w:qFormat/>
    <w:rsid w:val="009A0BCD"/>
    <w:pPr>
      <w:keepNext/>
      <w:keepLines/>
      <w:numPr>
        <w:ilvl w:val="2"/>
        <w:numId w:val="2"/>
      </w:numPr>
      <w:suppressAutoHyphens/>
      <w:spacing w:after="240" w:line="260" w:lineRule="atLeast"/>
      <w:outlineLvl w:val="2"/>
    </w:pPr>
    <w:rPr>
      <w:rFonts w:ascii="Arial" w:hAnsi="Arial" w:cs="Arial"/>
      <w:b/>
      <w:bCs/>
      <w:kern w:val="2"/>
      <w:sz w:val="22"/>
      <w:lang w:eastAsia="ar-SA"/>
    </w:rPr>
  </w:style>
  <w:style w:type="paragraph" w:styleId="Heading4">
    <w:name w:val="heading 4"/>
    <w:basedOn w:val="Normal"/>
    <w:next w:val="BodyText"/>
    <w:link w:val="Heading4Char"/>
    <w:qFormat/>
    <w:rsid w:val="009A0BCD"/>
    <w:pPr>
      <w:keepNext/>
      <w:keepLines/>
      <w:numPr>
        <w:ilvl w:val="3"/>
        <w:numId w:val="2"/>
      </w:numPr>
      <w:suppressAutoHyphens/>
      <w:spacing w:line="260" w:lineRule="atLeast"/>
      <w:outlineLvl w:val="3"/>
    </w:pPr>
    <w:rPr>
      <w:rFonts w:ascii="Arial Bold" w:hAnsi="Arial Bold"/>
      <w:b/>
      <w:bCs/>
      <w:iCs/>
      <w:kern w:val="2"/>
      <w:sz w:val="22"/>
      <w:lang w:eastAsia="ar-SA"/>
    </w:rPr>
  </w:style>
  <w:style w:type="paragraph" w:styleId="Heading5">
    <w:name w:val="heading 5"/>
    <w:basedOn w:val="Normal"/>
    <w:next w:val="BodyText"/>
    <w:link w:val="Heading5Char"/>
    <w:qFormat/>
    <w:rsid w:val="009A0BCD"/>
    <w:pPr>
      <w:keepNext/>
      <w:keepLines/>
      <w:numPr>
        <w:ilvl w:val="4"/>
        <w:numId w:val="2"/>
      </w:numPr>
      <w:suppressAutoHyphens/>
      <w:spacing w:before="200" w:line="260" w:lineRule="exact"/>
      <w:outlineLvl w:val="4"/>
    </w:pPr>
    <w:rPr>
      <w:rFonts w:ascii="Calibri Light" w:hAnsi="Calibri Light"/>
      <w:color w:val="1F4D78"/>
      <w:kern w:val="2"/>
      <w:sz w:val="22"/>
      <w:lang w:eastAsia="ar-SA"/>
    </w:rPr>
  </w:style>
  <w:style w:type="paragraph" w:styleId="Heading6">
    <w:name w:val="heading 6"/>
    <w:basedOn w:val="Normal"/>
    <w:next w:val="BodyText"/>
    <w:link w:val="Heading6Char"/>
    <w:qFormat/>
    <w:rsid w:val="009A0BCD"/>
    <w:pPr>
      <w:keepNext/>
      <w:keepLines/>
      <w:numPr>
        <w:ilvl w:val="5"/>
        <w:numId w:val="2"/>
      </w:numPr>
      <w:suppressAutoHyphens/>
      <w:spacing w:before="200" w:line="260" w:lineRule="exact"/>
      <w:outlineLvl w:val="5"/>
    </w:pPr>
    <w:rPr>
      <w:rFonts w:ascii="Calibri Light" w:hAnsi="Calibri Light"/>
      <w:i/>
      <w:iCs/>
      <w:color w:val="1F4D78"/>
      <w:kern w:val="2"/>
      <w:sz w:val="22"/>
      <w:lang w:eastAsia="ar-SA"/>
    </w:rPr>
  </w:style>
  <w:style w:type="paragraph" w:styleId="Heading7">
    <w:name w:val="heading 7"/>
    <w:basedOn w:val="Normal"/>
    <w:next w:val="BodyText"/>
    <w:link w:val="Heading7Char"/>
    <w:qFormat/>
    <w:rsid w:val="009A0BCD"/>
    <w:pPr>
      <w:keepNext/>
      <w:keepLines/>
      <w:numPr>
        <w:ilvl w:val="6"/>
        <w:numId w:val="2"/>
      </w:numPr>
      <w:suppressAutoHyphens/>
      <w:spacing w:before="200" w:line="260" w:lineRule="exact"/>
      <w:outlineLvl w:val="6"/>
    </w:pPr>
    <w:rPr>
      <w:rFonts w:ascii="Calibri Light" w:hAnsi="Calibri Light"/>
      <w:i/>
      <w:iCs/>
      <w:color w:val="404040"/>
      <w:kern w:val="2"/>
      <w:sz w:val="22"/>
      <w:lang w:eastAsia="ar-SA"/>
    </w:rPr>
  </w:style>
  <w:style w:type="paragraph" w:styleId="Heading8">
    <w:name w:val="heading 8"/>
    <w:basedOn w:val="Normal"/>
    <w:next w:val="BodyText"/>
    <w:link w:val="Heading8Char"/>
    <w:qFormat/>
    <w:rsid w:val="009A0BCD"/>
    <w:pPr>
      <w:keepNext/>
      <w:keepLines/>
      <w:numPr>
        <w:ilvl w:val="7"/>
        <w:numId w:val="2"/>
      </w:numPr>
      <w:suppressAutoHyphens/>
      <w:spacing w:before="200" w:line="260" w:lineRule="exact"/>
      <w:outlineLvl w:val="7"/>
    </w:pPr>
    <w:rPr>
      <w:rFonts w:ascii="Calibri Light" w:hAnsi="Calibri Light"/>
      <w:color w:val="404040"/>
      <w:kern w:val="2"/>
      <w:sz w:val="20"/>
      <w:szCs w:val="20"/>
      <w:lang w:eastAsia="ar-SA"/>
    </w:rPr>
  </w:style>
  <w:style w:type="paragraph" w:styleId="Heading9">
    <w:name w:val="heading 9"/>
    <w:basedOn w:val="Normal"/>
    <w:next w:val="BodyText"/>
    <w:link w:val="Heading9Char"/>
    <w:qFormat/>
    <w:rsid w:val="009A0BCD"/>
    <w:pPr>
      <w:keepNext/>
      <w:keepLines/>
      <w:numPr>
        <w:ilvl w:val="8"/>
        <w:numId w:val="2"/>
      </w:numPr>
      <w:suppressAutoHyphens/>
      <w:spacing w:before="200" w:line="260" w:lineRule="exact"/>
      <w:outlineLvl w:val="8"/>
    </w:pPr>
    <w:rPr>
      <w:rFonts w:ascii="Calibri Light" w:hAnsi="Calibri Light"/>
      <w:i/>
      <w:iCs/>
      <w:color w:val="404040"/>
      <w:kern w:val="2"/>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BCD"/>
    <w:rPr>
      <w:rFonts w:ascii="Arial" w:hAnsi="Arial" w:cs="Arial"/>
      <w:bCs/>
      <w:kern w:val="2"/>
      <w:sz w:val="64"/>
      <w:szCs w:val="28"/>
      <w:lang w:eastAsia="ar-SA"/>
    </w:rPr>
  </w:style>
  <w:style w:type="character" w:customStyle="1" w:styleId="Heading2Char">
    <w:name w:val="Heading 2 Char"/>
    <w:basedOn w:val="DefaultParagraphFont"/>
    <w:link w:val="Heading2"/>
    <w:rsid w:val="009A0BCD"/>
    <w:rPr>
      <w:rFonts w:ascii="Arial" w:hAnsi="Arial" w:cs="Arial"/>
      <w:bCs/>
      <w:kern w:val="2"/>
      <w:sz w:val="32"/>
      <w:szCs w:val="26"/>
      <w:lang w:eastAsia="ar-SA"/>
    </w:rPr>
  </w:style>
  <w:style w:type="character" w:customStyle="1" w:styleId="Heading3Char">
    <w:name w:val="Heading 3 Char"/>
    <w:basedOn w:val="DefaultParagraphFont"/>
    <w:link w:val="Heading3"/>
    <w:rsid w:val="009A0BCD"/>
    <w:rPr>
      <w:rFonts w:ascii="Arial" w:hAnsi="Arial" w:cs="Arial"/>
      <w:b/>
      <w:bCs/>
      <w:kern w:val="2"/>
      <w:sz w:val="22"/>
      <w:szCs w:val="24"/>
      <w:lang w:eastAsia="ar-SA"/>
    </w:rPr>
  </w:style>
  <w:style w:type="character" w:customStyle="1" w:styleId="Heading4Char">
    <w:name w:val="Heading 4 Char"/>
    <w:basedOn w:val="DefaultParagraphFont"/>
    <w:link w:val="Heading4"/>
    <w:rsid w:val="009A0BCD"/>
    <w:rPr>
      <w:rFonts w:ascii="Arial Bold" w:hAnsi="Arial Bold"/>
      <w:b/>
      <w:bCs/>
      <w:iCs/>
      <w:kern w:val="2"/>
      <w:sz w:val="22"/>
      <w:szCs w:val="24"/>
      <w:lang w:eastAsia="ar-SA"/>
    </w:rPr>
  </w:style>
  <w:style w:type="character" w:customStyle="1" w:styleId="Heading5Char">
    <w:name w:val="Heading 5 Char"/>
    <w:basedOn w:val="DefaultParagraphFont"/>
    <w:link w:val="Heading5"/>
    <w:rsid w:val="009A0BCD"/>
    <w:rPr>
      <w:rFonts w:ascii="Calibri Light" w:hAnsi="Calibri Light"/>
      <w:color w:val="1F4D78"/>
      <w:kern w:val="2"/>
      <w:sz w:val="22"/>
      <w:szCs w:val="24"/>
      <w:lang w:eastAsia="ar-SA"/>
    </w:rPr>
  </w:style>
  <w:style w:type="character" w:customStyle="1" w:styleId="Heading6Char">
    <w:name w:val="Heading 6 Char"/>
    <w:basedOn w:val="DefaultParagraphFont"/>
    <w:link w:val="Heading6"/>
    <w:rsid w:val="009A0BCD"/>
    <w:rPr>
      <w:rFonts w:ascii="Calibri Light" w:hAnsi="Calibri Light"/>
      <w:i/>
      <w:iCs/>
      <w:color w:val="1F4D78"/>
      <w:kern w:val="2"/>
      <w:sz w:val="22"/>
      <w:szCs w:val="24"/>
      <w:lang w:eastAsia="ar-SA"/>
    </w:rPr>
  </w:style>
  <w:style w:type="character" w:customStyle="1" w:styleId="Heading7Char">
    <w:name w:val="Heading 7 Char"/>
    <w:basedOn w:val="DefaultParagraphFont"/>
    <w:link w:val="Heading7"/>
    <w:rsid w:val="009A0BCD"/>
    <w:rPr>
      <w:rFonts w:ascii="Calibri Light" w:hAnsi="Calibri Light"/>
      <w:i/>
      <w:iCs/>
      <w:color w:val="404040"/>
      <w:kern w:val="2"/>
      <w:sz w:val="22"/>
      <w:szCs w:val="24"/>
      <w:lang w:eastAsia="ar-SA"/>
    </w:rPr>
  </w:style>
  <w:style w:type="character" w:customStyle="1" w:styleId="Heading8Char">
    <w:name w:val="Heading 8 Char"/>
    <w:basedOn w:val="DefaultParagraphFont"/>
    <w:link w:val="Heading8"/>
    <w:rsid w:val="009A0BCD"/>
    <w:rPr>
      <w:rFonts w:ascii="Calibri Light" w:hAnsi="Calibri Light"/>
      <w:color w:val="404040"/>
      <w:kern w:val="2"/>
      <w:lang w:eastAsia="ar-SA"/>
    </w:rPr>
  </w:style>
  <w:style w:type="character" w:customStyle="1" w:styleId="Heading9Char">
    <w:name w:val="Heading 9 Char"/>
    <w:basedOn w:val="DefaultParagraphFont"/>
    <w:link w:val="Heading9"/>
    <w:rsid w:val="009A0BCD"/>
    <w:rPr>
      <w:rFonts w:ascii="Calibri Light" w:hAnsi="Calibri Light"/>
      <w:i/>
      <w:iCs/>
      <w:color w:val="404040"/>
      <w:kern w:val="2"/>
      <w:lang w:eastAsia="ar-SA"/>
    </w:rPr>
  </w:style>
  <w:style w:type="numbering" w:customStyle="1" w:styleId="NoList1">
    <w:name w:val="No List1"/>
    <w:next w:val="NoList"/>
    <w:uiPriority w:val="99"/>
    <w:semiHidden/>
    <w:unhideWhenUsed/>
    <w:rsid w:val="009A0BCD"/>
  </w:style>
  <w:style w:type="character" w:styleId="Hyperlink">
    <w:name w:val="Hyperlink"/>
    <w:unhideWhenUsed/>
    <w:rsid w:val="009A0BCD"/>
    <w:rPr>
      <w:rFonts w:ascii="Times New Roman" w:hAnsi="Times New Roman" w:cs="Times New Roman" w:hint="default"/>
      <w:color w:val="0000FF"/>
      <w:u w:val="single"/>
    </w:rPr>
  </w:style>
  <w:style w:type="character" w:styleId="FollowedHyperlink">
    <w:name w:val="FollowedHyperlink"/>
    <w:unhideWhenUsed/>
    <w:rsid w:val="009A0BCD"/>
    <w:rPr>
      <w:color w:val="800080"/>
      <w:u w:val="single"/>
    </w:rPr>
  </w:style>
  <w:style w:type="character" w:styleId="HTMLCite">
    <w:name w:val="HTML Cite"/>
    <w:unhideWhenUsed/>
    <w:rsid w:val="009A0BCD"/>
    <w:rPr>
      <w:i w:val="0"/>
      <w:iCs w:val="0"/>
      <w:color w:val="388222"/>
    </w:rPr>
  </w:style>
  <w:style w:type="paragraph" w:styleId="BodyText">
    <w:name w:val="Body Text"/>
    <w:basedOn w:val="Normal"/>
    <w:link w:val="BodyTextChar"/>
    <w:unhideWhenUsed/>
    <w:rsid w:val="009A0BCD"/>
    <w:pPr>
      <w:suppressAutoHyphens/>
      <w:spacing w:after="120" w:line="260" w:lineRule="atLeast"/>
    </w:pPr>
    <w:rPr>
      <w:rFonts w:ascii="Arial" w:hAnsi="Arial"/>
      <w:kern w:val="2"/>
      <w:sz w:val="22"/>
      <w:lang w:eastAsia="ar-SA"/>
    </w:rPr>
  </w:style>
  <w:style w:type="character" w:customStyle="1" w:styleId="BodyTextChar">
    <w:name w:val="Body Text Char"/>
    <w:basedOn w:val="DefaultParagraphFont"/>
    <w:link w:val="BodyText"/>
    <w:rsid w:val="009A0BCD"/>
    <w:rPr>
      <w:rFonts w:ascii="Arial" w:hAnsi="Arial"/>
      <w:kern w:val="2"/>
      <w:sz w:val="22"/>
      <w:szCs w:val="24"/>
      <w:lang w:eastAsia="ar-SA"/>
    </w:rPr>
  </w:style>
  <w:style w:type="paragraph" w:styleId="Header">
    <w:name w:val="header"/>
    <w:basedOn w:val="Normal"/>
    <w:link w:val="HeaderChar"/>
    <w:uiPriority w:val="99"/>
    <w:unhideWhenUsed/>
    <w:rsid w:val="009A0BCD"/>
    <w:pPr>
      <w:suppressLineNumbers/>
      <w:tabs>
        <w:tab w:val="center" w:pos="4153"/>
        <w:tab w:val="right" w:pos="8306"/>
      </w:tabs>
      <w:suppressAutoHyphens/>
      <w:spacing w:line="260" w:lineRule="atLeast"/>
    </w:pPr>
    <w:rPr>
      <w:rFonts w:ascii="Arial" w:hAnsi="Arial"/>
      <w:kern w:val="2"/>
      <w:sz w:val="22"/>
      <w:lang w:eastAsia="ar-SA"/>
    </w:rPr>
  </w:style>
  <w:style w:type="character" w:customStyle="1" w:styleId="HeaderChar">
    <w:name w:val="Header Char"/>
    <w:basedOn w:val="DefaultParagraphFont"/>
    <w:link w:val="Header"/>
    <w:uiPriority w:val="99"/>
    <w:rsid w:val="009A0BCD"/>
    <w:rPr>
      <w:rFonts w:ascii="Arial" w:hAnsi="Arial"/>
      <w:kern w:val="2"/>
      <w:sz w:val="22"/>
      <w:szCs w:val="24"/>
      <w:lang w:eastAsia="ar-SA"/>
    </w:rPr>
  </w:style>
  <w:style w:type="paragraph" w:styleId="Footer">
    <w:name w:val="footer"/>
    <w:basedOn w:val="Normal"/>
    <w:link w:val="FooterChar"/>
    <w:unhideWhenUsed/>
    <w:rsid w:val="009A0BCD"/>
    <w:pPr>
      <w:suppressLineNumbers/>
      <w:tabs>
        <w:tab w:val="center" w:pos="4820"/>
        <w:tab w:val="right" w:pos="9639"/>
      </w:tabs>
      <w:suppressAutoHyphens/>
      <w:spacing w:line="220" w:lineRule="atLeast"/>
    </w:pPr>
    <w:rPr>
      <w:rFonts w:ascii="Arial" w:hAnsi="Arial"/>
      <w:kern w:val="2"/>
      <w:sz w:val="18"/>
      <w:lang w:eastAsia="ar-SA"/>
    </w:rPr>
  </w:style>
  <w:style w:type="character" w:customStyle="1" w:styleId="FooterChar">
    <w:name w:val="Footer Char"/>
    <w:basedOn w:val="DefaultParagraphFont"/>
    <w:link w:val="Footer"/>
    <w:rsid w:val="009A0BCD"/>
    <w:rPr>
      <w:rFonts w:ascii="Arial" w:hAnsi="Arial"/>
      <w:kern w:val="2"/>
      <w:sz w:val="18"/>
      <w:szCs w:val="24"/>
      <w:lang w:eastAsia="ar-SA"/>
    </w:rPr>
  </w:style>
  <w:style w:type="paragraph" w:styleId="Caption">
    <w:name w:val="caption"/>
    <w:basedOn w:val="Normal"/>
    <w:qFormat/>
    <w:rsid w:val="009A0BCD"/>
    <w:pPr>
      <w:suppressLineNumbers/>
      <w:suppressAutoHyphens/>
      <w:spacing w:before="120" w:after="120" w:line="260" w:lineRule="atLeast"/>
    </w:pPr>
    <w:rPr>
      <w:rFonts w:ascii="Arial" w:hAnsi="Arial" w:cs="Mangal"/>
      <w:i/>
      <w:iCs/>
      <w:kern w:val="2"/>
      <w:lang w:eastAsia="ar-SA"/>
    </w:rPr>
  </w:style>
  <w:style w:type="paragraph" w:styleId="List">
    <w:name w:val="List"/>
    <w:basedOn w:val="BodyText"/>
    <w:rsid w:val="009A0BCD"/>
    <w:rPr>
      <w:rFonts w:cs="Mangal"/>
    </w:rPr>
  </w:style>
  <w:style w:type="paragraph" w:styleId="Subtitle">
    <w:name w:val="Subtitle"/>
    <w:basedOn w:val="Normal"/>
    <w:next w:val="Normal"/>
    <w:link w:val="SubtitleChar"/>
    <w:qFormat/>
    <w:rsid w:val="009A0BCD"/>
    <w:pPr>
      <w:numPr>
        <w:ilvl w:val="1"/>
      </w:numPr>
      <w:suppressAutoHyphens/>
      <w:spacing w:after="160" w:line="260" w:lineRule="atLeast"/>
    </w:pPr>
    <w:rPr>
      <w:rFonts w:asciiTheme="minorHAnsi" w:eastAsiaTheme="minorEastAsia" w:hAnsiTheme="minorHAnsi" w:cstheme="minorBidi"/>
      <w:color w:val="5A5A5A" w:themeColor="text1" w:themeTint="A5"/>
      <w:spacing w:val="15"/>
      <w:kern w:val="2"/>
      <w:sz w:val="22"/>
      <w:szCs w:val="22"/>
      <w:lang w:eastAsia="ar-SA"/>
    </w:rPr>
  </w:style>
  <w:style w:type="character" w:customStyle="1" w:styleId="SubtitleChar">
    <w:name w:val="Subtitle Char"/>
    <w:basedOn w:val="DefaultParagraphFont"/>
    <w:link w:val="Subtitle"/>
    <w:rsid w:val="009A0BCD"/>
    <w:rPr>
      <w:rFonts w:asciiTheme="minorHAnsi" w:eastAsiaTheme="minorEastAsia" w:hAnsiTheme="minorHAnsi" w:cstheme="minorBidi"/>
      <w:color w:val="5A5A5A" w:themeColor="text1" w:themeTint="A5"/>
      <w:spacing w:val="15"/>
      <w:kern w:val="2"/>
      <w:sz w:val="22"/>
      <w:szCs w:val="22"/>
      <w:lang w:eastAsia="ar-SA"/>
    </w:rPr>
  </w:style>
  <w:style w:type="paragraph" w:styleId="Title">
    <w:name w:val="Title"/>
    <w:basedOn w:val="Normal"/>
    <w:next w:val="Subtitle"/>
    <w:link w:val="TitleChar"/>
    <w:qFormat/>
    <w:rsid w:val="009A0BCD"/>
    <w:pPr>
      <w:suppressAutoHyphens/>
      <w:spacing w:line="480" w:lineRule="atLeast"/>
    </w:pPr>
    <w:rPr>
      <w:rFonts w:ascii="Arial" w:hAnsi="Arial" w:cs="Arial"/>
      <w:b/>
      <w:bCs/>
      <w:color w:val="000000"/>
      <w:spacing w:val="5"/>
      <w:kern w:val="2"/>
      <w:sz w:val="44"/>
      <w:szCs w:val="52"/>
      <w:lang w:eastAsia="ar-SA"/>
    </w:rPr>
  </w:style>
  <w:style w:type="character" w:customStyle="1" w:styleId="TitleChar">
    <w:name w:val="Title Char"/>
    <w:basedOn w:val="DefaultParagraphFont"/>
    <w:link w:val="Title"/>
    <w:rsid w:val="009A0BCD"/>
    <w:rPr>
      <w:rFonts w:ascii="Arial" w:hAnsi="Arial" w:cs="Arial"/>
      <w:b/>
      <w:bCs/>
      <w:color w:val="000000"/>
      <w:spacing w:val="5"/>
      <w:kern w:val="2"/>
      <w:sz w:val="44"/>
      <w:szCs w:val="52"/>
      <w:lang w:eastAsia="ar-SA"/>
    </w:rPr>
  </w:style>
  <w:style w:type="paragraph" w:styleId="BalloonText">
    <w:name w:val="Balloon Text"/>
    <w:basedOn w:val="Normal"/>
    <w:link w:val="BalloonTextChar"/>
    <w:unhideWhenUsed/>
    <w:rsid w:val="009A0BCD"/>
    <w:pPr>
      <w:suppressAutoHyphens/>
      <w:spacing w:line="260" w:lineRule="atLeast"/>
    </w:pPr>
    <w:rPr>
      <w:rFonts w:ascii="Tahoma" w:hAnsi="Tahoma" w:cs="Tahoma"/>
      <w:kern w:val="2"/>
      <w:sz w:val="16"/>
      <w:szCs w:val="16"/>
      <w:lang w:eastAsia="ar-SA"/>
    </w:rPr>
  </w:style>
  <w:style w:type="character" w:customStyle="1" w:styleId="BalloonTextChar">
    <w:name w:val="Balloon Text Char"/>
    <w:basedOn w:val="DefaultParagraphFont"/>
    <w:link w:val="BalloonText"/>
    <w:rsid w:val="009A0BCD"/>
    <w:rPr>
      <w:rFonts w:ascii="Tahoma" w:hAnsi="Tahoma" w:cs="Tahoma"/>
      <w:kern w:val="2"/>
      <w:sz w:val="16"/>
      <w:szCs w:val="16"/>
      <w:lang w:eastAsia="ar-SA"/>
    </w:rPr>
  </w:style>
  <w:style w:type="paragraph" w:customStyle="1" w:styleId="Heading">
    <w:name w:val="Heading"/>
    <w:basedOn w:val="Normal"/>
    <w:next w:val="BodyText"/>
    <w:rsid w:val="009A0BCD"/>
    <w:pPr>
      <w:keepNext/>
      <w:suppressAutoHyphens/>
      <w:spacing w:before="240" w:after="120" w:line="260" w:lineRule="atLeast"/>
    </w:pPr>
    <w:rPr>
      <w:rFonts w:ascii="Arial" w:eastAsia="Microsoft YaHei" w:hAnsi="Arial" w:cs="Mangal"/>
      <w:kern w:val="2"/>
      <w:sz w:val="28"/>
      <w:szCs w:val="28"/>
      <w:lang w:eastAsia="ar-SA"/>
    </w:rPr>
  </w:style>
  <w:style w:type="paragraph" w:customStyle="1" w:styleId="Index">
    <w:name w:val="Index"/>
    <w:basedOn w:val="Normal"/>
    <w:rsid w:val="009A0BCD"/>
    <w:pPr>
      <w:suppressLineNumbers/>
      <w:suppressAutoHyphens/>
      <w:spacing w:line="260" w:lineRule="atLeast"/>
    </w:pPr>
    <w:rPr>
      <w:rFonts w:ascii="Arial" w:hAnsi="Arial" w:cs="Mangal"/>
      <w:kern w:val="2"/>
      <w:sz w:val="22"/>
      <w:lang w:eastAsia="ar-SA"/>
    </w:rPr>
  </w:style>
  <w:style w:type="paragraph" w:customStyle="1" w:styleId="Confidential">
    <w:name w:val="~Confidential"/>
    <w:basedOn w:val="Normal"/>
    <w:rsid w:val="009A0BCD"/>
    <w:pPr>
      <w:suppressAutoHyphens/>
      <w:spacing w:line="216" w:lineRule="auto"/>
    </w:pPr>
    <w:rPr>
      <w:rFonts w:ascii="Arial" w:hAnsi="Arial"/>
      <w:b/>
      <w:kern w:val="2"/>
      <w:sz w:val="22"/>
      <w:lang w:eastAsia="ar-SA"/>
    </w:rPr>
  </w:style>
  <w:style w:type="paragraph" w:customStyle="1" w:styleId="CompanyAddress">
    <w:name w:val="~CompanyAddress"/>
    <w:basedOn w:val="Normal"/>
    <w:rsid w:val="009A0BCD"/>
    <w:pPr>
      <w:suppressAutoHyphens/>
      <w:spacing w:line="220" w:lineRule="atLeast"/>
    </w:pPr>
    <w:rPr>
      <w:rFonts w:ascii="AQA Chevin Pro Medium" w:hAnsi="AQA Chevin Pro Medium"/>
      <w:color w:val="000000"/>
      <w:kern w:val="2"/>
      <w:sz w:val="18"/>
      <w:lang w:eastAsia="ar-SA"/>
    </w:rPr>
  </w:style>
  <w:style w:type="paragraph" w:customStyle="1" w:styleId="Footer0">
    <w:name w:val="~Footer"/>
    <w:basedOn w:val="Normal"/>
    <w:rsid w:val="009A0BCD"/>
    <w:pPr>
      <w:suppressAutoHyphens/>
      <w:spacing w:line="180" w:lineRule="atLeast"/>
    </w:pPr>
    <w:rPr>
      <w:rFonts w:ascii="AQA Chevin Pro Light" w:hAnsi="AQA Chevin Pro Light"/>
      <w:color w:val="000000"/>
      <w:kern w:val="2"/>
      <w:sz w:val="16"/>
      <w:szCs w:val="16"/>
      <w:lang w:eastAsia="ar-SA"/>
    </w:rPr>
  </w:style>
  <w:style w:type="paragraph" w:customStyle="1" w:styleId="Yours">
    <w:name w:val="~Yours"/>
    <w:basedOn w:val="Normal"/>
    <w:rsid w:val="009A0BCD"/>
    <w:pPr>
      <w:suppressAutoHyphens/>
      <w:spacing w:after="1080" w:line="260" w:lineRule="atLeast"/>
    </w:pPr>
    <w:rPr>
      <w:rFonts w:ascii="Arial" w:hAnsi="Arial"/>
      <w:kern w:val="2"/>
      <w:sz w:val="22"/>
      <w:lang w:eastAsia="ar-SA"/>
    </w:rPr>
  </w:style>
  <w:style w:type="paragraph" w:customStyle="1" w:styleId="CompanyAddressBold">
    <w:name w:val="~CompanyAddressBold"/>
    <w:basedOn w:val="CompanyAddress"/>
    <w:rsid w:val="009A0BCD"/>
    <w:rPr>
      <w:b/>
    </w:rPr>
  </w:style>
  <w:style w:type="paragraph" w:customStyle="1" w:styleId="Bullet1">
    <w:name w:val="~Bullet1"/>
    <w:basedOn w:val="Normal"/>
    <w:rsid w:val="009A0BCD"/>
    <w:pPr>
      <w:suppressAutoHyphens/>
      <w:spacing w:line="260" w:lineRule="atLeast"/>
    </w:pPr>
    <w:rPr>
      <w:rFonts w:ascii="Arial" w:hAnsi="Arial"/>
      <w:kern w:val="2"/>
      <w:sz w:val="22"/>
      <w:lang w:eastAsia="ar-SA"/>
    </w:rPr>
  </w:style>
  <w:style w:type="paragraph" w:customStyle="1" w:styleId="DocInfo">
    <w:name w:val="DocInfo"/>
    <w:basedOn w:val="Normal"/>
    <w:rsid w:val="009A0BCD"/>
    <w:pPr>
      <w:suppressAutoHyphens/>
      <w:spacing w:line="240" w:lineRule="atLeast"/>
    </w:pPr>
    <w:rPr>
      <w:rFonts w:ascii="AQA Chevin Pro Light" w:hAnsi="AQA Chevin Pro Light"/>
      <w:kern w:val="2"/>
      <w:sz w:val="18"/>
      <w:lang w:eastAsia="ar-SA"/>
    </w:rPr>
  </w:style>
  <w:style w:type="paragraph" w:customStyle="1" w:styleId="Introduction">
    <w:name w:val="~Introduction"/>
    <w:basedOn w:val="Normal"/>
    <w:rsid w:val="009A0BCD"/>
    <w:pPr>
      <w:suppressAutoHyphens/>
      <w:spacing w:line="260" w:lineRule="atLeast"/>
    </w:pPr>
    <w:rPr>
      <w:rFonts w:ascii="Arial Bold" w:hAnsi="Arial Bold"/>
      <w:b/>
      <w:kern w:val="2"/>
      <w:sz w:val="22"/>
      <w:lang w:eastAsia="ar-SA"/>
    </w:rPr>
  </w:style>
  <w:style w:type="paragraph" w:customStyle="1" w:styleId="IndentedBodyText">
    <w:name w:val="~IndentedBodyText"/>
    <w:basedOn w:val="Normal"/>
    <w:rsid w:val="009A0BCD"/>
    <w:pPr>
      <w:suppressAutoHyphens/>
      <w:spacing w:line="100" w:lineRule="atLeast"/>
      <w:ind w:left="284"/>
    </w:pPr>
    <w:rPr>
      <w:rFonts w:ascii="Arial" w:hAnsi="Arial"/>
      <w:kern w:val="2"/>
      <w:sz w:val="22"/>
      <w:lang w:eastAsia="ar-SA"/>
    </w:rPr>
  </w:style>
  <w:style w:type="paragraph" w:customStyle="1" w:styleId="BoldBodyText">
    <w:name w:val="~BoldBodyText"/>
    <w:basedOn w:val="Normal"/>
    <w:rsid w:val="009A0BCD"/>
    <w:pPr>
      <w:suppressAutoHyphens/>
      <w:spacing w:line="100" w:lineRule="atLeast"/>
    </w:pPr>
    <w:rPr>
      <w:rFonts w:ascii="Arial" w:hAnsi="Arial"/>
      <w:b/>
      <w:color w:val="000000"/>
      <w:kern w:val="2"/>
      <w:sz w:val="22"/>
      <w:lang w:eastAsia="ar-SA"/>
    </w:rPr>
  </w:style>
  <w:style w:type="paragraph" w:customStyle="1" w:styleId="LineThin">
    <w:name w:val="~LineThin"/>
    <w:basedOn w:val="Normal"/>
    <w:rsid w:val="009A0BCD"/>
    <w:pPr>
      <w:pBdr>
        <w:top w:val="single" w:sz="4" w:space="1" w:color="800080"/>
      </w:pBdr>
      <w:suppressAutoHyphens/>
      <w:spacing w:line="100" w:lineRule="atLeast"/>
      <w:ind w:left="-1134" w:right="28"/>
    </w:pPr>
    <w:rPr>
      <w:rFonts w:ascii="Arial" w:hAnsi="Arial"/>
      <w:kern w:val="2"/>
      <w:sz w:val="12"/>
      <w:lang w:eastAsia="ar-SA"/>
    </w:rPr>
  </w:style>
  <w:style w:type="paragraph" w:customStyle="1" w:styleId="DocTitle">
    <w:name w:val="DocTitle"/>
    <w:basedOn w:val="Header"/>
    <w:rsid w:val="009A0BCD"/>
    <w:pPr>
      <w:spacing w:after="240" w:line="760" w:lineRule="atLeast"/>
    </w:pPr>
    <w:rPr>
      <w:rFonts w:ascii="AQA Chevin Pro Light" w:hAnsi="AQA Chevin Pro Light"/>
      <w:sz w:val="72"/>
    </w:rPr>
  </w:style>
  <w:style w:type="paragraph" w:customStyle="1" w:styleId="HeaderAQA">
    <w:name w:val="HeaderAQA"/>
    <w:basedOn w:val="Header"/>
    <w:rsid w:val="009A0BCD"/>
    <w:pPr>
      <w:spacing w:after="1200"/>
    </w:pPr>
  </w:style>
  <w:style w:type="paragraph" w:customStyle="1" w:styleId="FooterAQA">
    <w:name w:val="FooterAQA"/>
    <w:basedOn w:val="Normal"/>
    <w:rsid w:val="009A0BCD"/>
    <w:pPr>
      <w:suppressAutoHyphens/>
      <w:spacing w:line="220" w:lineRule="atLeast"/>
    </w:pPr>
    <w:rPr>
      <w:rFonts w:ascii="Arial" w:hAnsi="Arial"/>
      <w:kern w:val="2"/>
      <w:sz w:val="18"/>
      <w:lang w:eastAsia="ar-SA"/>
    </w:rPr>
  </w:style>
  <w:style w:type="paragraph" w:customStyle="1" w:styleId="FooterISMS">
    <w:name w:val="FooterISMS"/>
    <w:basedOn w:val="FooterAQA"/>
    <w:rsid w:val="009A0BCD"/>
  </w:style>
  <w:style w:type="paragraph" w:customStyle="1" w:styleId="FooterAQARef">
    <w:name w:val="FooterAQARef"/>
    <w:basedOn w:val="FooterAQA"/>
    <w:rsid w:val="009A0BCD"/>
  </w:style>
  <w:style w:type="paragraph" w:customStyle="1" w:styleId="Quotation">
    <w:name w:val="~Quotation"/>
    <w:basedOn w:val="Normal"/>
    <w:rsid w:val="009A0BCD"/>
    <w:pPr>
      <w:suppressAutoHyphens/>
      <w:spacing w:line="260" w:lineRule="atLeast"/>
      <w:ind w:left="85" w:hanging="85"/>
    </w:pPr>
    <w:rPr>
      <w:rFonts w:ascii="Arial" w:hAnsi="Arial"/>
      <w:color w:val="412878"/>
      <w:kern w:val="2"/>
      <w:sz w:val="22"/>
      <w:lang w:eastAsia="ar-SA"/>
    </w:rPr>
  </w:style>
  <w:style w:type="paragraph" w:customStyle="1" w:styleId="Caption0">
    <w:name w:val="~Caption"/>
    <w:basedOn w:val="Normal"/>
    <w:rsid w:val="009A0BCD"/>
    <w:pPr>
      <w:suppressAutoHyphens/>
      <w:spacing w:line="260" w:lineRule="atLeast"/>
    </w:pPr>
    <w:rPr>
      <w:rFonts w:ascii="Arial" w:hAnsi="Arial"/>
      <w:i/>
      <w:color w:val="412878"/>
      <w:kern w:val="2"/>
      <w:sz w:val="22"/>
      <w:lang w:eastAsia="ar-SA"/>
    </w:rPr>
  </w:style>
  <w:style w:type="paragraph" w:customStyle="1" w:styleId="AQAArial">
    <w:name w:val="AQA Arial"/>
    <w:basedOn w:val="Normal"/>
    <w:rsid w:val="009A0BCD"/>
    <w:pPr>
      <w:suppressAutoHyphens/>
      <w:spacing w:line="100" w:lineRule="atLeast"/>
    </w:pPr>
    <w:rPr>
      <w:rFonts w:ascii="Arial" w:hAnsi="Arial" w:cs="Arial"/>
      <w:kern w:val="2"/>
      <w:sz w:val="20"/>
      <w:szCs w:val="20"/>
      <w:lang w:eastAsia="ar-SA"/>
    </w:rPr>
  </w:style>
  <w:style w:type="paragraph" w:styleId="ListParagraph">
    <w:name w:val="List Paragraph"/>
    <w:basedOn w:val="Normal"/>
    <w:uiPriority w:val="34"/>
    <w:qFormat/>
    <w:rsid w:val="009A0BCD"/>
    <w:pPr>
      <w:suppressAutoHyphens/>
      <w:spacing w:after="200" w:line="276" w:lineRule="auto"/>
      <w:ind w:left="720"/>
    </w:pPr>
    <w:rPr>
      <w:rFonts w:ascii="Calibri" w:hAnsi="Calibri"/>
      <w:kern w:val="2"/>
      <w:szCs w:val="22"/>
      <w:lang w:eastAsia="ar-SA"/>
    </w:rPr>
  </w:style>
  <w:style w:type="paragraph" w:customStyle="1" w:styleId="gcsebulletlist">
    <w:name w:val="gcse bullet list"/>
    <w:basedOn w:val="Normal"/>
    <w:rsid w:val="009A0BCD"/>
    <w:pPr>
      <w:suppressAutoHyphens/>
      <w:spacing w:before="120" w:line="100" w:lineRule="atLeast"/>
    </w:pPr>
    <w:rPr>
      <w:rFonts w:ascii="Garamond" w:hAnsi="Garamond"/>
      <w:kern w:val="2"/>
      <w:szCs w:val="20"/>
      <w:lang w:eastAsia="ar-SA"/>
    </w:rPr>
  </w:style>
  <w:style w:type="paragraph" w:customStyle="1" w:styleId="CommentText1">
    <w:name w:val="Comment Text1"/>
    <w:basedOn w:val="Normal"/>
    <w:rsid w:val="009A0BCD"/>
    <w:pPr>
      <w:suppressAutoHyphens/>
      <w:spacing w:after="200" w:line="276" w:lineRule="auto"/>
    </w:pPr>
    <w:rPr>
      <w:rFonts w:ascii="Calibri" w:hAnsi="Calibri"/>
      <w:kern w:val="2"/>
      <w:sz w:val="20"/>
      <w:szCs w:val="20"/>
      <w:lang w:eastAsia="ar-SA"/>
    </w:rPr>
  </w:style>
  <w:style w:type="paragraph" w:customStyle="1" w:styleId="CommentSubject1">
    <w:name w:val="Comment Subject1"/>
    <w:basedOn w:val="CommentText1"/>
    <w:rsid w:val="009A0BCD"/>
    <w:rPr>
      <w:b/>
      <w:bCs/>
    </w:rPr>
  </w:style>
  <w:style w:type="paragraph" w:customStyle="1" w:styleId="AQALevelTierSeries">
    <w:name w:val="AQALevelTierSeries"/>
    <w:basedOn w:val="Normal"/>
    <w:rsid w:val="009A0BCD"/>
    <w:pPr>
      <w:suppressAutoHyphens/>
      <w:spacing w:line="300" w:lineRule="exact"/>
    </w:pPr>
    <w:rPr>
      <w:rFonts w:ascii="Arial" w:hAnsi="Arial"/>
      <w:kern w:val="2"/>
      <w:lang w:eastAsia="ar-SA"/>
    </w:rPr>
  </w:style>
  <w:style w:type="paragraph" w:customStyle="1" w:styleId="areainforbtitle2">
    <w:name w:val="areainfo_rb_title2"/>
    <w:basedOn w:val="Normal"/>
    <w:rsid w:val="009A0BCD"/>
    <w:pPr>
      <w:suppressAutoHyphens/>
      <w:spacing w:before="53" w:after="53" w:line="100" w:lineRule="atLeast"/>
    </w:pPr>
    <w:rPr>
      <w:kern w:val="2"/>
      <w:sz w:val="23"/>
      <w:szCs w:val="23"/>
      <w:lang w:eastAsia="ar-SA"/>
    </w:rPr>
  </w:style>
  <w:style w:type="paragraph" w:customStyle="1" w:styleId="gcsenormalfollowon">
    <w:name w:val="gcse normal follow on"/>
    <w:basedOn w:val="Normal"/>
    <w:rsid w:val="009A0BCD"/>
    <w:pPr>
      <w:suppressAutoHyphens/>
      <w:spacing w:line="100" w:lineRule="atLeast"/>
    </w:pPr>
    <w:rPr>
      <w:rFonts w:ascii="Garamond" w:hAnsi="Garamond"/>
      <w:kern w:val="2"/>
      <w:szCs w:val="20"/>
      <w:lang w:eastAsia="ar-SA"/>
    </w:rPr>
  </w:style>
  <w:style w:type="paragraph" w:customStyle="1" w:styleId="Tabletext">
    <w:name w:val="Table text"/>
    <w:basedOn w:val="Normal"/>
    <w:rsid w:val="009A0BCD"/>
    <w:pPr>
      <w:suppressAutoHyphens/>
      <w:spacing w:after="120" w:line="100" w:lineRule="atLeast"/>
    </w:pPr>
    <w:rPr>
      <w:rFonts w:ascii="Arial" w:hAnsi="Arial"/>
      <w:kern w:val="2"/>
      <w:sz w:val="20"/>
      <w:lang w:eastAsia="ar-SA"/>
    </w:rPr>
  </w:style>
  <w:style w:type="character" w:styleId="PlaceholderText">
    <w:name w:val="Placeholder Text"/>
    <w:basedOn w:val="DefaultParagraphFont"/>
    <w:uiPriority w:val="99"/>
    <w:semiHidden/>
    <w:rsid w:val="009A0BCD"/>
    <w:rPr>
      <w:color w:val="808080"/>
    </w:rPr>
  </w:style>
  <w:style w:type="character" w:customStyle="1" w:styleId="PageNumber1">
    <w:name w:val="Page Number1"/>
    <w:basedOn w:val="DefaultParagraphFont"/>
    <w:rsid w:val="009A0BCD"/>
  </w:style>
  <w:style w:type="character" w:customStyle="1" w:styleId="CommentReference1">
    <w:name w:val="Comment Reference1"/>
    <w:rsid w:val="009A0BCD"/>
    <w:rPr>
      <w:sz w:val="16"/>
      <w:szCs w:val="16"/>
    </w:rPr>
  </w:style>
  <w:style w:type="character" w:customStyle="1" w:styleId="CommentTextChar">
    <w:name w:val="Comment Text Char"/>
    <w:basedOn w:val="DefaultParagraphFont"/>
    <w:rsid w:val="009A0BCD"/>
    <w:rPr>
      <w:rFonts w:ascii="Calibri" w:eastAsia="Times New Roman" w:hAnsi="Calibri" w:cs="Times New Roman" w:hint="default"/>
      <w:sz w:val="20"/>
      <w:szCs w:val="20"/>
    </w:rPr>
  </w:style>
  <w:style w:type="character" w:customStyle="1" w:styleId="CommentSubjectChar">
    <w:name w:val="Comment Subject Char"/>
    <w:basedOn w:val="CommentTextChar"/>
    <w:rsid w:val="009A0BCD"/>
    <w:rPr>
      <w:rFonts w:ascii="Calibri" w:eastAsia="Times New Roman" w:hAnsi="Calibri" w:cs="Times New Roman" w:hint="default"/>
      <w:b/>
      <w:bCs/>
      <w:sz w:val="20"/>
      <w:szCs w:val="20"/>
    </w:rPr>
  </w:style>
  <w:style w:type="character" w:customStyle="1" w:styleId="ListLabel1">
    <w:name w:val="ListLabel 1"/>
    <w:rsid w:val="009A0BCD"/>
    <w:rPr>
      <w:color w:val="00000A"/>
    </w:rPr>
  </w:style>
  <w:style w:type="character" w:customStyle="1" w:styleId="ListLabel2">
    <w:name w:val="ListLabel 2"/>
    <w:rsid w:val="009A0BCD"/>
    <w:rPr>
      <w:rFonts w:ascii="Courier New" w:hAnsi="Courier New" w:cs="Courier New" w:hint="default"/>
    </w:rPr>
  </w:style>
  <w:style w:type="character" w:customStyle="1" w:styleId="ListLabel3">
    <w:name w:val="ListLabel 3"/>
    <w:rsid w:val="009A0BCD"/>
    <w:rPr>
      <w:rFonts w:ascii="Times New Roman" w:hAnsi="Times New Roman" w:cs="Times New Roman" w:hint="default"/>
    </w:rPr>
  </w:style>
  <w:style w:type="character" w:styleId="CommentReference">
    <w:name w:val="annotation reference"/>
    <w:basedOn w:val="DefaultParagraphFont"/>
    <w:unhideWhenUsed/>
    <w:rsid w:val="009A0BCD"/>
    <w:rPr>
      <w:sz w:val="16"/>
      <w:szCs w:val="16"/>
    </w:rPr>
  </w:style>
  <w:style w:type="paragraph" w:styleId="CommentText">
    <w:name w:val="annotation text"/>
    <w:basedOn w:val="Normal"/>
    <w:link w:val="CommentTextChar1"/>
    <w:unhideWhenUsed/>
    <w:rsid w:val="009A0BCD"/>
    <w:pPr>
      <w:suppressAutoHyphens/>
    </w:pPr>
    <w:rPr>
      <w:rFonts w:ascii="Arial" w:hAnsi="Arial"/>
      <w:kern w:val="2"/>
      <w:sz w:val="20"/>
      <w:szCs w:val="20"/>
      <w:lang w:eastAsia="ar-SA"/>
    </w:rPr>
  </w:style>
  <w:style w:type="character" w:customStyle="1" w:styleId="CommentTextChar1">
    <w:name w:val="Comment Text Char1"/>
    <w:basedOn w:val="DefaultParagraphFont"/>
    <w:link w:val="CommentText"/>
    <w:rsid w:val="009A0BCD"/>
    <w:rPr>
      <w:rFonts w:ascii="Arial" w:hAnsi="Arial"/>
      <w:kern w:val="2"/>
      <w:lang w:eastAsia="ar-SA"/>
    </w:rPr>
  </w:style>
  <w:style w:type="paragraph" w:styleId="CommentSubject">
    <w:name w:val="annotation subject"/>
    <w:basedOn w:val="CommentText"/>
    <w:next w:val="CommentText"/>
    <w:link w:val="CommentSubjectChar1"/>
    <w:unhideWhenUsed/>
    <w:rsid w:val="009A0BCD"/>
    <w:rPr>
      <w:b/>
      <w:bCs/>
    </w:rPr>
  </w:style>
  <w:style w:type="character" w:customStyle="1" w:styleId="CommentSubjectChar1">
    <w:name w:val="Comment Subject Char1"/>
    <w:basedOn w:val="CommentTextChar1"/>
    <w:link w:val="CommentSubject"/>
    <w:rsid w:val="009A0BCD"/>
    <w:rPr>
      <w:rFonts w:ascii="Arial" w:hAnsi="Arial"/>
      <w:b/>
      <w:bCs/>
      <w:kern w:val="2"/>
      <w:lang w:eastAsia="ar-SA"/>
    </w:rPr>
  </w:style>
  <w:style w:type="paragraph" w:customStyle="1" w:styleId="Default">
    <w:name w:val="Default"/>
    <w:rsid w:val="00F511C0"/>
    <w:pPr>
      <w:autoSpaceDE w:val="0"/>
      <w:autoSpaceDN w:val="0"/>
      <w:adjustRightInd w:val="0"/>
    </w:pPr>
    <w:rPr>
      <w:rFonts w:ascii="AQA Chevin Pro" w:hAnsi="AQA Chevin Pro" w:cs="AQA Chevi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5414">
      <w:bodyDiv w:val="1"/>
      <w:marLeft w:val="0"/>
      <w:marRight w:val="0"/>
      <w:marTop w:val="0"/>
      <w:marBottom w:val="0"/>
      <w:divBdr>
        <w:top w:val="none" w:sz="0" w:space="0" w:color="auto"/>
        <w:left w:val="none" w:sz="0" w:space="0" w:color="auto"/>
        <w:bottom w:val="none" w:sz="0" w:space="0" w:color="auto"/>
        <w:right w:val="none" w:sz="0" w:space="0" w:color="auto"/>
      </w:divBdr>
    </w:div>
    <w:div w:id="15158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hysicsclassroom.com/class/newtlaws/Lesson-3/Newton-s-Second-Law" TargetMode="External"/><Relationship Id="rId117" Type="http://schemas.openxmlformats.org/officeDocument/2006/relationships/hyperlink" Target="https://www.youtube.com/watch?v=XhQ02egUs5Y" TargetMode="External"/><Relationship Id="rId21" Type="http://schemas.openxmlformats.org/officeDocument/2006/relationships/hyperlink" Target="http://www.bbc.co.uk/schools/gcsebitesize/science/add_aqa_pre_2011/forces/weightfrictionrev2.shtml" TargetMode="External"/><Relationship Id="rId42" Type="http://schemas.openxmlformats.org/officeDocument/2006/relationships/hyperlink" Target="http://www.bbc.co.uk/bitesize/standard/physics/using_electricity/resistance/revision/1/" TargetMode="External"/><Relationship Id="rId47" Type="http://schemas.openxmlformats.org/officeDocument/2006/relationships/hyperlink" Target="http://www.cyberphysics.co.uk/topics/electricity/basic_electricity/electricity.html" TargetMode="External"/><Relationship Id="rId63" Type="http://schemas.openxmlformats.org/officeDocument/2006/relationships/image" Target="media/image3.jpeg"/><Relationship Id="rId68" Type="http://schemas.openxmlformats.org/officeDocument/2006/relationships/hyperlink" Target="http://www.cyberphysics.co.uk/topics/electricity/higher_electricity/ac_dc.htm" TargetMode="External"/><Relationship Id="rId84" Type="http://schemas.openxmlformats.org/officeDocument/2006/relationships/hyperlink" Target="http://www.bbc.co.uk/education/guides/z22v4wx/revision/4" TargetMode="External"/><Relationship Id="rId89" Type="http://schemas.openxmlformats.org/officeDocument/2006/relationships/hyperlink" Target="https://www.youtube.com/watch?v=_cB2vSaalXg" TargetMode="External"/><Relationship Id="rId112" Type="http://schemas.openxmlformats.org/officeDocument/2006/relationships/hyperlink" Target="https://www.youtube.com/watch?v=7zuUV455zFs" TargetMode="External"/><Relationship Id="rId133" Type="http://schemas.microsoft.com/office/2011/relationships/people" Target="people.xml"/><Relationship Id="rId16" Type="http://schemas.openxmlformats.org/officeDocument/2006/relationships/hyperlink" Target="https://www.youtube.com/watch?v=9LQdLDDEJ1g" TargetMode="External"/><Relationship Id="rId107" Type="http://schemas.openxmlformats.org/officeDocument/2006/relationships/hyperlink" Target="http://inteleducationresources.intel.co.uk/content/keystage4/biology/pc/modules/digestion/digestion_part_3/index.html" TargetMode="External"/><Relationship Id="rId11" Type="http://schemas.openxmlformats.org/officeDocument/2006/relationships/hyperlink" Target="http://filestore.aqa.org.uk/resources/science/AQA-GCSE-SCIENCE-EXAMPRO-UG.PPTX" TargetMode="External"/><Relationship Id="rId32" Type="http://schemas.openxmlformats.org/officeDocument/2006/relationships/hyperlink" Target="http://www.cyberphysics.co.uk/topics/forces/momentum_conservation.htm" TargetMode="External"/><Relationship Id="rId37" Type="http://schemas.openxmlformats.org/officeDocument/2006/relationships/hyperlink" Target="http://www.cyberphysics.co.uk/topics/forces/stopping_distance.htm" TargetMode="External"/><Relationship Id="rId53" Type="http://schemas.openxmlformats.org/officeDocument/2006/relationships/hyperlink" Target="http://www.bbc.co.uk/schools/gcsebitesize/science/add_ocr_pre_2011/electric_circuits/currentsizerev3.shtml" TargetMode="External"/><Relationship Id="rId58" Type="http://schemas.openxmlformats.org/officeDocument/2006/relationships/hyperlink" Target="http://www.cyberphysics.co.uk/topics/electricity/basic_electricity/electricity.html" TargetMode="External"/><Relationship Id="rId74" Type="http://schemas.openxmlformats.org/officeDocument/2006/relationships/hyperlink" Target="http://www.bbc.co.uk/schools/gcsebitesize/science/edexcel_pre_2011/electricityworld/thecostofelectricityrev2.shtmlhttp:/www.bbc.co.uk/schools/gcsebitesize/science/edexcel_pre_2011/electricityworld/thecostofelectricityrev2.shtml" TargetMode="External"/><Relationship Id="rId79" Type="http://schemas.openxmlformats.org/officeDocument/2006/relationships/hyperlink" Target="http://www.bbc.co.uk/schools/gcsebitesize/science/aqa/energyefficiency/electricalappliancesrev1.shtml" TargetMode="External"/><Relationship Id="rId102" Type="http://schemas.openxmlformats.org/officeDocument/2006/relationships/hyperlink" Target="https://www.youtube.com/watch?v=ExHV_cFWYSM" TargetMode="External"/><Relationship Id="rId123" Type="http://schemas.openxmlformats.org/officeDocument/2006/relationships/hyperlink" Target="http://www.rsc.org/learn-chemistry/resource/res00000476/electrolysis-of-copper-ii-sulfate-solution?cmpid=CMP00005019"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bbc.co.uk/education/clips/zpq34wx" TargetMode="External"/><Relationship Id="rId95" Type="http://schemas.openxmlformats.org/officeDocument/2006/relationships/hyperlink" Target="https://www.youtube.com/watch?v=xYQlvTblgCY" TargetMode="External"/><Relationship Id="rId19" Type="http://schemas.openxmlformats.org/officeDocument/2006/relationships/hyperlink" Target="http://www.bbc.co.uk/bitesize/higher/physics/mech_matt/analyse_motion/revision/2/" TargetMode="External"/><Relationship Id="rId14" Type="http://schemas.openxmlformats.org/officeDocument/2006/relationships/hyperlink" Target="http://www.teachitscience.co.uk/ks3-physics?resource=20195" TargetMode="External"/><Relationship Id="rId22" Type="http://schemas.openxmlformats.org/officeDocument/2006/relationships/hyperlink" Target="http://www.physicsclassroom.com/class/circles/Lesson-1/Speed-and-Velocity" TargetMode="External"/><Relationship Id="rId27" Type="http://schemas.openxmlformats.org/officeDocument/2006/relationships/hyperlink" Target="http://www.passmyexams.co.uk/GCSE/physics/newtons-second-law-of-motion.html" TargetMode="External"/><Relationship Id="rId30" Type="http://schemas.openxmlformats.org/officeDocument/2006/relationships/hyperlink" Target="http://www.passmyexams.co.uk/GCSE/physics/newtons-third-law-of-motion.html" TargetMode="External"/><Relationship Id="rId35" Type="http://schemas.openxmlformats.org/officeDocument/2006/relationships/hyperlink" Target="http://www.bbc.co.uk/schools/gcsebitesize/science/add_aqa/forces/forcesbrakingrev3.shtml" TargetMode="External"/><Relationship Id="rId43" Type="http://schemas.openxmlformats.org/officeDocument/2006/relationships/hyperlink" Target="http://www.bbc.co.uk/education/guides/z88hvcw/revision/3" TargetMode="External"/><Relationship Id="rId48" Type="http://schemas.openxmlformats.org/officeDocument/2006/relationships/hyperlink" Target="http://www.physicsclassroom.com/class/circuits/Lesson-3/Ohm-s-Law" TargetMode="External"/><Relationship Id="rId56" Type="http://schemas.openxmlformats.org/officeDocument/2006/relationships/hyperlink" Target="http://www.bbc.co.uk/schools/gcsebitesize/science/add_edexcel/controlling_current/circuitsrev1.shtml" TargetMode="External"/><Relationship Id="rId64" Type="http://schemas.openxmlformats.org/officeDocument/2006/relationships/image" Target="media/image4.jpeg"/><Relationship Id="rId69" Type="http://schemas.openxmlformats.org/officeDocument/2006/relationships/hyperlink" Target="http://www.passmyexams.co.uk/GCSE/physics/direct-current-and-alternating-current.html" TargetMode="External"/><Relationship Id="rId77" Type="http://schemas.openxmlformats.org/officeDocument/2006/relationships/hyperlink" Target="http://www.bbc.co.uk/schools/gcsebitesize/science/aqa_pre_2011/energy/heatrev5.shtml" TargetMode="External"/><Relationship Id="rId100" Type="http://schemas.openxmlformats.org/officeDocument/2006/relationships/hyperlink" Target="https://www.youtube.com/watch?v=8ZhhqALrfxQ" TargetMode="External"/><Relationship Id="rId105" Type="http://schemas.openxmlformats.org/officeDocument/2006/relationships/hyperlink" Target="https://www.youtube.com/watch?v=m_9bpZep1QM" TargetMode="External"/><Relationship Id="rId113" Type="http://schemas.openxmlformats.org/officeDocument/2006/relationships/hyperlink" Target="http://www.bbc.co.uk/education/clips/zdtkq6f" TargetMode="External"/><Relationship Id="rId118" Type="http://schemas.openxmlformats.org/officeDocument/2006/relationships/hyperlink" Target="http://www.bbc.co.uk/education/clips/zpjvcdm" TargetMode="External"/><Relationship Id="rId126" Type="http://schemas.openxmlformats.org/officeDocument/2006/relationships/hyperlink" Target="http://www.bbc.co.uk/education/clips/zc89wmn" TargetMode="External"/><Relationship Id="rId8" Type="http://schemas.openxmlformats.org/officeDocument/2006/relationships/header" Target="header1.xml"/><Relationship Id="rId51" Type="http://schemas.openxmlformats.org/officeDocument/2006/relationships/hyperlink" Target="http://www.cyberphysics.co.uk/topics/electricity/basic_electricity/characteristics.htm" TargetMode="External"/><Relationship Id="rId72" Type="http://schemas.openxmlformats.org/officeDocument/2006/relationships/hyperlink" Target="http://www.cyberphysics.co.uk/topics/electricity/home/3pinplug.html" TargetMode="External"/><Relationship Id="rId80" Type="http://schemas.openxmlformats.org/officeDocument/2006/relationships/hyperlink" Target="http://www.passmyexams.co.uk/GCSE/physics/electrical-power.html" TargetMode="External"/><Relationship Id="rId85" Type="http://schemas.openxmlformats.org/officeDocument/2006/relationships/hyperlink" Target="http://www.bbc.co.uk/schools/gcsebitesize/science/add_ocr_pre_2011/electric_circuits/mainsproducedrev5.shtml" TargetMode="External"/><Relationship Id="rId93" Type="http://schemas.openxmlformats.org/officeDocument/2006/relationships/hyperlink" Target="https://www.youtube.com/watch?v=yvyHVA1Ww_M" TargetMode="External"/><Relationship Id="rId98" Type="http://schemas.openxmlformats.org/officeDocument/2006/relationships/hyperlink" Target="http://www.nuffieldfoundation.org/practical-chemistry/rate-reaction-magnesium-hydrochloric-acid" TargetMode="External"/><Relationship Id="rId121" Type="http://schemas.openxmlformats.org/officeDocument/2006/relationships/hyperlink" Target="http://www.bbc.co.uk/education/clips/zd2cd2p" TargetMode="External"/><Relationship Id="rId3" Type="http://schemas.microsoft.com/office/2007/relationships/stylesWithEffects" Target="stylesWithEffects.xml"/><Relationship Id="rId12" Type="http://schemas.openxmlformats.org/officeDocument/2006/relationships/hyperlink" Target="http://www.livescience.com/37022-speed-of-sound-mach-1.html" TargetMode="External"/><Relationship Id="rId17" Type="http://schemas.openxmlformats.org/officeDocument/2006/relationships/hyperlink" Target="http://www.cyberphysics.co.uk/topics/forces/dynamics_dt.htm" TargetMode="External"/><Relationship Id="rId25" Type="http://schemas.openxmlformats.org/officeDocument/2006/relationships/hyperlink" Target="http://www.passmyexams.co.uk/GCSE/physics/newtons-first-law-of-motion.html" TargetMode="External"/><Relationship Id="rId33" Type="http://schemas.openxmlformats.org/officeDocument/2006/relationships/hyperlink" Target="http://www.teachitscience.co.uk/ks4-physics?resource=23218" TargetMode="External"/><Relationship Id="rId38" Type="http://schemas.openxmlformats.org/officeDocument/2006/relationships/hyperlink" Target="http://www.stoppingdistances.org.uk/simulator/Stopping_Distances.html" TargetMode="External"/><Relationship Id="rId46" Type="http://schemas.openxmlformats.org/officeDocument/2006/relationships/hyperlink" Target="http://www.bbc.co.uk/schools/gcsebitesize/science/add_aqa/electricity/resistancerev2.shtml" TargetMode="External"/><Relationship Id="rId59" Type="http://schemas.openxmlformats.org/officeDocument/2006/relationships/hyperlink" Target="http://www.studyphysics.ca/30/characteristics.pdf" TargetMode="External"/><Relationship Id="rId67" Type="http://schemas.openxmlformats.org/officeDocument/2006/relationships/hyperlink" Target="http://www.bbc.co.uk/schools/gcsebitesize/science/add_aqa_pre_2011/electricity/mainselectrev5.shtml" TargetMode="External"/><Relationship Id="rId103" Type="http://schemas.openxmlformats.org/officeDocument/2006/relationships/hyperlink" Target="http://www.rsc.org/learn-chemistry/resource/res00000095/afl-rate-of-reaction-graphs" TargetMode="External"/><Relationship Id="rId108" Type="http://schemas.openxmlformats.org/officeDocument/2006/relationships/image" Target="media/image5.png"/><Relationship Id="rId116" Type="http://schemas.openxmlformats.org/officeDocument/2006/relationships/hyperlink" Target="http://www.bbc.co.uk/bitesize/higher/chemistry/reactions/equilibrium/revision/2/" TargetMode="External"/><Relationship Id="rId124" Type="http://schemas.openxmlformats.org/officeDocument/2006/relationships/hyperlink" Target="https://www.youtube.com/watch?v=_GqBl83Koig" TargetMode="External"/><Relationship Id="rId129" Type="http://schemas.openxmlformats.org/officeDocument/2006/relationships/theme" Target="theme/theme1.xml"/><Relationship Id="rId20" Type="http://schemas.openxmlformats.org/officeDocument/2006/relationships/hyperlink" Target="http://www.bbc.co.uk/schools/gcsebitesize/science/add_ocr_gateway/forces/changingspeedrev1.shtml" TargetMode="External"/><Relationship Id="rId41" Type="http://schemas.openxmlformats.org/officeDocument/2006/relationships/hyperlink" Target="http://www.cyberphysics.co.uk/topics/electricity/basic_electricity/current.htm" TargetMode="External"/><Relationship Id="rId54" Type="http://schemas.openxmlformats.org/officeDocument/2006/relationships/hyperlink" Target="http://www.cyberphysics.co.uk/topics/electricity/basic_electricity/diode.htm" TargetMode="External"/><Relationship Id="rId62" Type="http://schemas.openxmlformats.org/officeDocument/2006/relationships/hyperlink" Target="http://www.cyberphysics.co.uk/topics/electricity/basic_electricity/resistance_s&amp;p.htm" TargetMode="External"/><Relationship Id="rId70" Type="http://schemas.openxmlformats.org/officeDocument/2006/relationships/hyperlink" Target="http://www.bbc.co.uk/schools/gcsebitesize/science/add_aqa_pre_2011/electricity/mainselectrev1.shtml" TargetMode="External"/><Relationship Id="rId75" Type="http://schemas.openxmlformats.org/officeDocument/2006/relationships/hyperlink" Target="http://www.passmyexams.co.uk/GCSE/physics/electrical-power.html" TargetMode="External"/><Relationship Id="rId83" Type="http://schemas.openxmlformats.org/officeDocument/2006/relationships/hyperlink" Target="http://www.passmyexams.co.uk/GCSE/physics/national-grid.html" TargetMode="External"/><Relationship Id="rId88" Type="http://schemas.openxmlformats.org/officeDocument/2006/relationships/hyperlink" Target="http://www.bbc.co.uk/education/clips/zfgtfg8" TargetMode="External"/><Relationship Id="rId91" Type="http://schemas.openxmlformats.org/officeDocument/2006/relationships/hyperlink" Target="http://www.teachitscience.co.uk/ks4-chemistry?resource=22425" TargetMode="External"/><Relationship Id="rId96" Type="http://schemas.openxmlformats.org/officeDocument/2006/relationships/hyperlink" Target="http://www.rsc.org/learn-chemistry/resource/res00001459/ph-scale-basics-simulation" TargetMode="External"/><Relationship Id="rId111" Type="http://schemas.openxmlformats.org/officeDocument/2006/relationships/hyperlink" Target="https://www.youtube.com/watch?v=wlD_ImYQAgQ&amp;list=PL75xKSrnq-rJ9j8qIxGL0va__xxM8LEkf" TargetMode="External"/><Relationship Id="rId132"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bbc.co.uk/schools/gcsebitesize/science/add_gateway_pre_2011/forces/speedrev1.shtml" TargetMode="External"/><Relationship Id="rId23" Type="http://schemas.openxmlformats.org/officeDocument/2006/relationships/hyperlink" Target="http://www.physicsclassroom.com/class/newtlaws/Lesson-3/Free-Fall-and-Air-Resistance" TargetMode="External"/><Relationship Id="rId28" Type="http://schemas.openxmlformats.org/officeDocument/2006/relationships/hyperlink" Target="http://www.physicsclassroom.com/class/newtlaws/Lesson-1/Inertia-and-Mass" TargetMode="External"/><Relationship Id="rId36" Type="http://schemas.openxmlformats.org/officeDocument/2006/relationships/hyperlink" Target="http://www.bbc.co.uk/schools/gcsebitesize/science/add_gateway_pre_2011/forces/motionrev3.shtml" TargetMode="External"/><Relationship Id="rId49" Type="http://schemas.openxmlformats.org/officeDocument/2006/relationships/hyperlink" Target="http://www.passmyexams.co.uk/GCSE/physics/ohms-law.html" TargetMode="External"/><Relationship Id="rId57" Type="http://schemas.openxmlformats.org/officeDocument/2006/relationships/hyperlink" Target="http://www.passmyexams.co.uk/GCSE/physics/conventional-current-series-circuit-parallel-circuit.html" TargetMode="External"/><Relationship Id="rId106" Type="http://schemas.openxmlformats.org/officeDocument/2006/relationships/hyperlink" Target="http://www.bbc.co.uk/education/clips/zpk9wmn" TargetMode="External"/><Relationship Id="rId114" Type="http://schemas.openxmlformats.org/officeDocument/2006/relationships/hyperlink" Target="https://www.youtube.com/watch?v=NWhZ77Qm5y4" TargetMode="External"/><Relationship Id="rId119" Type="http://schemas.openxmlformats.org/officeDocument/2006/relationships/hyperlink" Target="https://www.youtube.com/watch?v=2MawIDT5DFU" TargetMode="External"/><Relationship Id="rId127" Type="http://schemas.openxmlformats.org/officeDocument/2006/relationships/header" Target="header2.xml"/><Relationship Id="rId10" Type="http://schemas.openxmlformats.org/officeDocument/2006/relationships/hyperlink" Target="http://www.bbc.co.uk/education/guides/z3bqtfr/revision" TargetMode="External"/><Relationship Id="rId31" Type="http://schemas.openxmlformats.org/officeDocument/2006/relationships/hyperlink" Target="http://www.bbc.co.uk/schools/gcsebitesize/science/add_aqa_pre_2011/forces/kineticenergyrev4.shtml" TargetMode="External"/><Relationship Id="rId44" Type="http://schemas.openxmlformats.org/officeDocument/2006/relationships/hyperlink" Target="http://www.cyberphysics.co.uk/topics/electricity/basic_electricity/resistance_s&amp;p.htm" TargetMode="External"/><Relationship Id="rId52" Type="http://schemas.openxmlformats.org/officeDocument/2006/relationships/hyperlink" Target="http://www.passmyexams.co.uk/GCSE/physics/ohms-law.html" TargetMode="External"/><Relationship Id="rId60" Type="http://schemas.openxmlformats.org/officeDocument/2006/relationships/hyperlink" Target="http://www.cyberphysics.co.uk/topics/electricity/basic_electricity/resistance_s&amp;p.htm" TargetMode="External"/><Relationship Id="rId65" Type="http://schemas.openxmlformats.org/officeDocument/2006/relationships/hyperlink" Target="http://www.bbc.co.uk/schools/gcsebitesize/science/add_aqa/electricity/circuitsrev1.shtml" TargetMode="External"/><Relationship Id="rId73" Type="http://schemas.openxmlformats.org/officeDocument/2006/relationships/hyperlink" Target="http://www.bbc.co.uk/education/guides/zssk7ty/revision/1" TargetMode="External"/><Relationship Id="rId78" Type="http://schemas.openxmlformats.org/officeDocument/2006/relationships/hyperlink" Target="http://www.teachitscience.co.uk/ks4-physics?resource=23331" TargetMode="External"/><Relationship Id="rId81" Type="http://schemas.openxmlformats.org/officeDocument/2006/relationships/hyperlink" Target="https://www.youtube.com/watch?v=yJZTk4IP9gE" TargetMode="External"/><Relationship Id="rId86" Type="http://schemas.openxmlformats.org/officeDocument/2006/relationships/hyperlink" Target="http://www.nuffieldfoundation.org/practical-chemistry/metals-and-acids" TargetMode="External"/><Relationship Id="rId94" Type="http://schemas.openxmlformats.org/officeDocument/2006/relationships/hyperlink" Target="http://www.bbc.co.uk/education/clips/zcswmp3" TargetMode="External"/><Relationship Id="rId99" Type="http://schemas.openxmlformats.org/officeDocument/2006/relationships/hyperlink" Target="https://www.youtube.com/watch?v=SbapBWjDA74" TargetMode="External"/><Relationship Id="rId101" Type="http://schemas.openxmlformats.org/officeDocument/2006/relationships/hyperlink" Target="http://www.bbc.co.uk/education/clips/zptkq6f" TargetMode="External"/><Relationship Id="rId122" Type="http://schemas.openxmlformats.org/officeDocument/2006/relationships/hyperlink" Target="https://www.youtube.com/watch?v=Tq1qfOG9DoY" TargetMode="External"/><Relationship Id="rId4" Type="http://schemas.openxmlformats.org/officeDocument/2006/relationships/settings" Target="settings.xml"/><Relationship Id="rId9" Type="http://schemas.openxmlformats.org/officeDocument/2006/relationships/hyperlink" Target="http://www.gcsescience.com/pfm1.htm" TargetMode="External"/><Relationship Id="rId13" Type="http://schemas.openxmlformats.org/officeDocument/2006/relationships/hyperlink" Target="http://www.gcse.com/waves/sound4.htm" TargetMode="External"/><Relationship Id="rId18" Type="http://schemas.openxmlformats.org/officeDocument/2006/relationships/hyperlink" Target="http://www.bbc.co.uk/education/guides/z3bqtfr/revision/2" TargetMode="External"/><Relationship Id="rId39" Type="http://schemas.openxmlformats.org/officeDocument/2006/relationships/hyperlink" Target="http://www.bbc.co.uk/education/guides/z88hvcw/revision" TargetMode="External"/><Relationship Id="rId109" Type="http://schemas.openxmlformats.org/officeDocument/2006/relationships/hyperlink" Target="http://www.bbc.co.uk/education/guides/z7qfr82/video" TargetMode="External"/><Relationship Id="rId34" Type="http://schemas.openxmlformats.org/officeDocument/2006/relationships/hyperlink" Target="http://www.upd8.org.uk/activity/164/Think-30-for-a-reason.html" TargetMode="External"/><Relationship Id="rId50" Type="http://schemas.openxmlformats.org/officeDocument/2006/relationships/hyperlink" Target="http://www.bbc.co.uk/schools/gcsebitesize/science/add_edexcel/controlling_current/resistancerev2.shtml" TargetMode="External"/><Relationship Id="rId55" Type="http://schemas.openxmlformats.org/officeDocument/2006/relationships/hyperlink" Target="http://www.cyberphysics.co.uk/topics/electronics/thermistor.html" TargetMode="External"/><Relationship Id="rId76" Type="http://schemas.openxmlformats.org/officeDocument/2006/relationships/hyperlink" Target="http://www.teachitscience.co.uk/ks4-physics?resource=23323" TargetMode="External"/><Relationship Id="rId97" Type="http://schemas.openxmlformats.org/officeDocument/2006/relationships/hyperlink" Target="http://www.rsc.org/learn-chemistry/resource/res00001457/acid-base-solutions-simulation" TargetMode="External"/><Relationship Id="rId104" Type="http://schemas.openxmlformats.org/officeDocument/2006/relationships/hyperlink" Target="https://www.youtube.com/watch?v=5-TPVHIi39w" TargetMode="External"/><Relationship Id="rId120" Type="http://schemas.openxmlformats.org/officeDocument/2006/relationships/hyperlink" Target="http://www.rsc.org/learn-chemistry/resource/res00000466/the-electrolysis-of-solutions?cmpid=CMP00000536" TargetMode="External"/><Relationship Id="rId125" Type="http://schemas.openxmlformats.org/officeDocument/2006/relationships/hyperlink" Target="https://www.youtube.com/watch?v=zYlOD1GWMBU" TargetMode="External"/><Relationship Id="rId7" Type="http://schemas.openxmlformats.org/officeDocument/2006/relationships/endnotes" Target="endnotes.xml"/><Relationship Id="rId71" Type="http://schemas.openxmlformats.org/officeDocument/2006/relationships/hyperlink" Target="http://www.passmyexams.co.uk/GCSE/physics/structure-of-three-3-pin-plug.html" TargetMode="External"/><Relationship Id="rId92" Type="http://schemas.openxmlformats.org/officeDocument/2006/relationships/hyperlink" Target="http://www.bbc.co.uk/education/clips/zy886sg" TargetMode="External"/><Relationship Id="rId2" Type="http://schemas.openxmlformats.org/officeDocument/2006/relationships/styles" Target="styles.xml"/><Relationship Id="rId29" Type="http://schemas.openxmlformats.org/officeDocument/2006/relationships/hyperlink" Target="http://www.physicsclassroom.com/class/newtlaws/Lesson-4/Newton-s-Third-Law" TargetMode="External"/><Relationship Id="rId24" Type="http://schemas.openxmlformats.org/officeDocument/2006/relationships/hyperlink" Target="http://www.physicsclassroom.com/class/newtlaws/Lesson-1/Newton-s-First-Law" TargetMode="External"/><Relationship Id="rId40" Type="http://schemas.openxmlformats.org/officeDocument/2006/relationships/hyperlink" Target="http://www.passmyexams.co.uk/GCSE/physics/what-is-electric-current.html" TargetMode="External"/><Relationship Id="rId45" Type="http://schemas.openxmlformats.org/officeDocument/2006/relationships/hyperlink" Target="http://www.passmyexams.co.uk/GCSE/physics/resistance.html" TargetMode="External"/><Relationship Id="rId66" Type="http://schemas.openxmlformats.org/officeDocument/2006/relationships/hyperlink" Target="http://www.teachitscience.co.uk/ks4-physics?resource=19979" TargetMode="External"/><Relationship Id="rId87" Type="http://schemas.openxmlformats.org/officeDocument/2006/relationships/hyperlink" Target="http://www.rsc.org/learn-chemistry/resource/res00000064/afl-reaction-of-acids-with-metals-and-carbonates" TargetMode="External"/><Relationship Id="rId110" Type="http://schemas.openxmlformats.org/officeDocument/2006/relationships/hyperlink" Target="https://www.youtube.com/watch?v=br8lKynV1Hc" TargetMode="External"/><Relationship Id="rId115" Type="http://schemas.openxmlformats.org/officeDocument/2006/relationships/hyperlink" Target="http://www.rsc.org/learn-chemistry/resource/res00000036/anecdotes-fritz-haber" TargetMode="External"/><Relationship Id="rId61" Type="http://schemas.openxmlformats.org/officeDocument/2006/relationships/hyperlink" Target="http://www.studyphysics.ca/30/characteristics.pdf" TargetMode="External"/><Relationship Id="rId82" Type="http://schemas.openxmlformats.org/officeDocument/2006/relationships/hyperlink" Target="http://www.cyberphysics.co.uk/topics/magnetsm/electro/nat_grid.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980B6B56.dotm</Template>
  <TotalTime>0</TotalTime>
  <Pages>64</Pages>
  <Words>12789</Words>
  <Characters>76324</Characters>
  <Application>Microsoft Office Word</Application>
  <DocSecurity>0</DocSecurity>
  <Lines>636</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Synergy Movement and interactions</dc:title>
  <dc:creator>AQA</dc:creator>
  <cp:lastPrinted>2015-12-16T10:48:00Z</cp:lastPrinted>
  <dcterms:created xsi:type="dcterms:W3CDTF">2017-01-10T15:02:00Z</dcterms:created>
  <dcterms:modified xsi:type="dcterms:W3CDTF">2019-09-24T14:41:00Z</dcterms:modified>
</cp:coreProperties>
</file>